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58B6" w:rsidRPr="00D127EC" w:rsidRDefault="006058B6" w:rsidP="00C946D4">
      <w:pPr>
        <w:pStyle w:val="Nagwek1"/>
        <w:pageBreakBefore/>
        <w:widowControl/>
        <w:spacing w:before="0"/>
        <w:ind w:left="0" w:firstLine="0"/>
        <w:jc w:val="right"/>
        <w:rPr>
          <w:rFonts w:cs="Arial"/>
          <w:sz w:val="28"/>
          <w:u w:val="single"/>
        </w:rPr>
      </w:pPr>
      <w:r w:rsidRPr="00D127EC">
        <w:rPr>
          <w:rFonts w:cs="Arial"/>
        </w:rPr>
        <w:tab/>
      </w:r>
      <w:r w:rsidRPr="00D127EC">
        <w:rPr>
          <w:rFonts w:cs="Arial"/>
        </w:rPr>
        <w:tab/>
      </w:r>
      <w:r w:rsidRPr="00D127EC">
        <w:rPr>
          <w:rFonts w:cs="Arial"/>
        </w:rPr>
        <w:tab/>
      </w:r>
      <w:r w:rsidRPr="00D127EC">
        <w:rPr>
          <w:rFonts w:cs="Arial"/>
        </w:rPr>
        <w:tab/>
      </w:r>
      <w:r w:rsidRPr="00D127EC">
        <w:rPr>
          <w:rFonts w:cs="Arial"/>
        </w:rPr>
        <w:tab/>
      </w:r>
      <w:r w:rsidRPr="00D127EC">
        <w:rPr>
          <w:rFonts w:cs="Arial"/>
        </w:rPr>
        <w:tab/>
        <w:t xml:space="preserve">  </w:t>
      </w:r>
      <w:r w:rsidRPr="00D127EC">
        <w:rPr>
          <w:rFonts w:cs="Arial"/>
          <w:sz w:val="28"/>
          <w:u w:val="single"/>
        </w:rPr>
        <w:t>Załącznik Nr 1</w:t>
      </w:r>
    </w:p>
    <w:p w:rsidR="008604D0" w:rsidRPr="00D127EC" w:rsidRDefault="008604D0" w:rsidP="00802335">
      <w:pPr>
        <w:rPr>
          <w:rFonts w:ascii="Arial" w:hAnsi="Arial" w:cs="Arial"/>
          <w:sz w:val="22"/>
          <w:szCs w:val="22"/>
        </w:rPr>
      </w:pPr>
      <w:r w:rsidRPr="00D127EC">
        <w:rPr>
          <w:rFonts w:ascii="Arial" w:hAnsi="Arial" w:cs="Arial"/>
          <w:sz w:val="22"/>
          <w:szCs w:val="22"/>
        </w:rPr>
        <w:t>...............................................</w:t>
      </w:r>
    </w:p>
    <w:p w:rsidR="008604D0" w:rsidRPr="00D127EC" w:rsidRDefault="008604D0" w:rsidP="00802335">
      <w:pPr>
        <w:rPr>
          <w:rFonts w:ascii="Arial" w:hAnsi="Arial" w:cs="Arial"/>
          <w:sz w:val="22"/>
          <w:szCs w:val="22"/>
        </w:rPr>
      </w:pPr>
      <w:r w:rsidRPr="00D127EC">
        <w:rPr>
          <w:rFonts w:ascii="Arial" w:hAnsi="Arial" w:cs="Arial"/>
          <w:sz w:val="22"/>
          <w:szCs w:val="22"/>
        </w:rPr>
        <w:t>( pieczęć wykonawcy)</w:t>
      </w:r>
    </w:p>
    <w:p w:rsidR="008604D0" w:rsidRPr="00D127EC" w:rsidRDefault="008604D0" w:rsidP="00802335">
      <w:pPr>
        <w:rPr>
          <w:rFonts w:ascii="Arial" w:hAnsi="Arial" w:cs="Arial"/>
        </w:rPr>
      </w:pPr>
    </w:p>
    <w:p w:rsidR="008604D0" w:rsidRPr="00D127EC" w:rsidRDefault="008604D0" w:rsidP="00802335">
      <w:pPr>
        <w:pStyle w:val="Nagwek2"/>
        <w:numPr>
          <w:ilvl w:val="1"/>
          <w:numId w:val="0"/>
        </w:numPr>
        <w:tabs>
          <w:tab w:val="num" w:pos="576"/>
        </w:tabs>
        <w:spacing w:line="240" w:lineRule="auto"/>
        <w:ind w:hanging="576"/>
        <w:rPr>
          <w:rFonts w:cs="Arial"/>
        </w:rPr>
      </w:pPr>
      <w:r w:rsidRPr="00D127EC">
        <w:rPr>
          <w:rFonts w:cs="Arial"/>
        </w:rPr>
        <w:t>FORMULARZ OFERTY</w:t>
      </w:r>
    </w:p>
    <w:p w:rsidR="008604D0" w:rsidRPr="00D127EC" w:rsidRDefault="008604D0" w:rsidP="00802335">
      <w:pPr>
        <w:rPr>
          <w:rFonts w:ascii="Arial" w:hAnsi="Arial" w:cs="Arial"/>
          <w:sz w:val="28"/>
          <w:szCs w:val="28"/>
        </w:rPr>
      </w:pPr>
    </w:p>
    <w:p w:rsidR="008604D0" w:rsidRPr="00D127EC" w:rsidRDefault="008604D0" w:rsidP="00BE708C">
      <w:pPr>
        <w:jc w:val="center"/>
        <w:rPr>
          <w:rFonts w:ascii="Arial" w:hAnsi="Arial" w:cs="Arial"/>
          <w:sz w:val="24"/>
          <w:szCs w:val="24"/>
        </w:rPr>
      </w:pPr>
      <w:r w:rsidRPr="00D127EC">
        <w:rPr>
          <w:rFonts w:ascii="Arial" w:hAnsi="Arial" w:cs="Arial"/>
          <w:sz w:val="24"/>
          <w:szCs w:val="24"/>
        </w:rPr>
        <w:t>Ja (my), niżej podpisany (ni) ..............................działając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21"/>
      </w:tblGrid>
      <w:tr w:rsidR="008604D0" w:rsidRPr="00D127EC" w:rsidTr="00EC5F4D"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C">
              <w:rPr>
                <w:rFonts w:ascii="Arial" w:hAnsi="Arial" w:cs="Arial"/>
                <w:sz w:val="24"/>
                <w:szCs w:val="24"/>
              </w:rPr>
              <w:t>Nazwa Wykonawcy i adres</w:t>
            </w:r>
          </w:p>
        </w:tc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D0" w:rsidRPr="00D127EC" w:rsidTr="00EC5F4D"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C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D0" w:rsidRPr="00D127EC" w:rsidTr="00EC5F4D"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C">
              <w:rPr>
                <w:rFonts w:ascii="Arial" w:hAnsi="Arial" w:cs="Arial"/>
                <w:sz w:val="24"/>
                <w:szCs w:val="24"/>
              </w:rPr>
              <w:t xml:space="preserve">Telefon kontaktowy </w:t>
            </w:r>
          </w:p>
        </w:tc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D0" w:rsidRPr="00D127EC" w:rsidTr="00EC5F4D"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C">
              <w:rPr>
                <w:rFonts w:ascii="Arial" w:hAnsi="Arial" w:cs="Arial"/>
                <w:sz w:val="24"/>
                <w:szCs w:val="24"/>
              </w:rPr>
              <w:t xml:space="preserve">Numer faks </w:t>
            </w:r>
          </w:p>
        </w:tc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D0" w:rsidRPr="00D127EC" w:rsidTr="00EC5F4D"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C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4D0" w:rsidRPr="00D127EC" w:rsidTr="00EC5F4D"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C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773" w:type="dxa"/>
          </w:tcPr>
          <w:p w:rsidR="008604D0" w:rsidRPr="00D127EC" w:rsidRDefault="008604D0" w:rsidP="00802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7EC" w:rsidRPr="00661473" w:rsidRDefault="008604D0" w:rsidP="0080233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661473">
        <w:rPr>
          <w:rFonts w:ascii="Arial" w:hAnsi="Arial" w:cs="Arial"/>
        </w:rPr>
        <w:t xml:space="preserve">w odpowiedzi na ogłoszenie o przetargu nieograniczonym na: </w:t>
      </w:r>
      <w:r w:rsidRPr="00661473">
        <w:rPr>
          <w:rFonts w:ascii="Arial" w:hAnsi="Arial" w:cs="Arial"/>
          <w:b/>
        </w:rPr>
        <w:t>„</w:t>
      </w:r>
      <w:r w:rsidR="00D127EC" w:rsidRPr="00661473">
        <w:rPr>
          <w:rFonts w:ascii="Arial" w:hAnsi="Arial" w:cs="Arial"/>
          <w:b/>
        </w:rPr>
        <w:t xml:space="preserve">wykonanie robot budowlanych związanych z adaptacją pracowni dla technika hotelarstwa i technika obsługi turystycznej w Zespole Szkół im. Wincentego Witosa w Suchej Beskidzkiej w systemie zaprojektuj i wybuduj.” </w:t>
      </w:r>
    </w:p>
    <w:p w:rsidR="00D127EC" w:rsidRDefault="00D127EC" w:rsidP="0080233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</w:p>
    <w:p w:rsidR="008604D0" w:rsidRPr="00661473" w:rsidRDefault="00D127EC" w:rsidP="0080233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661473">
        <w:rPr>
          <w:rFonts w:ascii="Arial" w:hAnsi="Arial" w:cs="Arial"/>
          <w:b/>
        </w:rPr>
        <w:t xml:space="preserve">1. </w:t>
      </w:r>
      <w:r w:rsidR="008604D0" w:rsidRPr="00661473">
        <w:rPr>
          <w:rFonts w:ascii="Arial" w:hAnsi="Arial" w:cs="Arial"/>
          <w:b/>
        </w:rPr>
        <w:t>Oferujemy wykonanie zamówienia zgodnie z opisem przedmiotu zamówienia i na warunkach płatności określonych w siwz za cenę umowną brutto:</w:t>
      </w:r>
    </w:p>
    <w:p w:rsidR="008604D0" w:rsidRPr="00D127EC" w:rsidRDefault="008604D0" w:rsidP="00802335">
      <w:pPr>
        <w:suppressAutoHyphens w:val="0"/>
        <w:ind w:left="360"/>
        <w:jc w:val="both"/>
        <w:rPr>
          <w:rFonts w:ascii="Arial" w:hAnsi="Arial" w:cs="Arial"/>
          <w:b/>
          <w:sz w:val="22"/>
        </w:rPr>
      </w:pPr>
    </w:p>
    <w:tbl>
      <w:tblPr>
        <w:tblStyle w:val="Tabela-Siatka"/>
        <w:tblW w:w="9188" w:type="dxa"/>
        <w:tblInd w:w="108" w:type="dxa"/>
        <w:tblLook w:val="04A0" w:firstRow="1" w:lastRow="0" w:firstColumn="1" w:lastColumn="0" w:noHBand="0" w:noVBand="1"/>
      </w:tblPr>
      <w:tblGrid>
        <w:gridCol w:w="3828"/>
        <w:gridCol w:w="5360"/>
      </w:tblGrid>
      <w:tr w:rsidR="008604D0" w:rsidRPr="00D127EC" w:rsidTr="00047F27">
        <w:tc>
          <w:tcPr>
            <w:tcW w:w="3828" w:type="dxa"/>
          </w:tcPr>
          <w:p w:rsidR="008604D0" w:rsidRPr="00D127EC" w:rsidRDefault="008604D0" w:rsidP="008023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7EC">
              <w:rPr>
                <w:rFonts w:ascii="Arial" w:hAnsi="Arial" w:cs="Arial"/>
                <w:b/>
                <w:sz w:val="22"/>
              </w:rPr>
              <w:t>Cena oferty brutto:</w:t>
            </w:r>
          </w:p>
        </w:tc>
        <w:tc>
          <w:tcPr>
            <w:tcW w:w="5360" w:type="dxa"/>
          </w:tcPr>
          <w:p w:rsidR="008604D0" w:rsidRPr="00D127EC" w:rsidRDefault="008604D0" w:rsidP="008023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604D0" w:rsidRPr="00D127EC" w:rsidRDefault="008604D0" w:rsidP="008023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604D0" w:rsidRPr="00D127EC" w:rsidTr="00047F27">
        <w:tc>
          <w:tcPr>
            <w:tcW w:w="3828" w:type="dxa"/>
          </w:tcPr>
          <w:p w:rsidR="008604D0" w:rsidRPr="00D127EC" w:rsidRDefault="008604D0" w:rsidP="008023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127EC">
              <w:rPr>
                <w:rFonts w:ascii="Arial" w:hAnsi="Arial" w:cs="Arial"/>
                <w:b/>
                <w:sz w:val="22"/>
              </w:rPr>
              <w:t>Słownie:</w:t>
            </w:r>
          </w:p>
        </w:tc>
        <w:tc>
          <w:tcPr>
            <w:tcW w:w="5360" w:type="dxa"/>
          </w:tcPr>
          <w:p w:rsidR="008604D0" w:rsidRPr="00D127EC" w:rsidRDefault="008604D0" w:rsidP="008023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604D0" w:rsidRPr="00D127EC" w:rsidRDefault="008604D0" w:rsidP="008023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604D0" w:rsidRPr="00D127EC" w:rsidRDefault="00D127EC" w:rsidP="00802335">
      <w:pPr>
        <w:pStyle w:val="Akapitzlist"/>
        <w:numPr>
          <w:ilvl w:val="3"/>
          <w:numId w:val="1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61473">
        <w:rPr>
          <w:rFonts w:ascii="Arial" w:hAnsi="Arial" w:cs="Arial"/>
          <w:b/>
          <w:sz w:val="20"/>
        </w:rPr>
        <w:t xml:space="preserve">Wartość oferty </w:t>
      </w:r>
      <w:r w:rsidR="008604D0" w:rsidRPr="00661473">
        <w:rPr>
          <w:rFonts w:ascii="Arial" w:hAnsi="Arial" w:cs="Arial"/>
          <w:b/>
          <w:sz w:val="20"/>
        </w:rPr>
        <w:t xml:space="preserve">została </w:t>
      </w:r>
      <w:r w:rsidRPr="00661473">
        <w:rPr>
          <w:rFonts w:ascii="Arial" w:hAnsi="Arial" w:cs="Arial"/>
          <w:b/>
          <w:sz w:val="20"/>
        </w:rPr>
        <w:t>przedstawiona w poniższej kalkulacji ceny oferty:</w:t>
      </w: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6237"/>
        <w:gridCol w:w="2410"/>
      </w:tblGrid>
      <w:tr w:rsidR="008604D0" w:rsidRPr="00047F27" w:rsidTr="00BE708C">
        <w:trPr>
          <w:trHeight w:val="39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8604D0" w:rsidRPr="00047F27" w:rsidRDefault="008604D0" w:rsidP="0080233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47F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8604D0" w:rsidRPr="00047F27" w:rsidRDefault="00D127EC" w:rsidP="0080233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47F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Kalkulacja ceny oferty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604D0" w:rsidRPr="00047F27" w:rsidRDefault="008604D0" w:rsidP="008023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47F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Kwota brutto</w:t>
            </w:r>
          </w:p>
        </w:tc>
      </w:tr>
      <w:tr w:rsidR="008604D0" w:rsidRPr="00047F27" w:rsidTr="00BE708C">
        <w:trPr>
          <w:trHeight w:val="645"/>
        </w:trPr>
        <w:tc>
          <w:tcPr>
            <w:tcW w:w="557" w:type="dxa"/>
            <w:shd w:val="clear" w:color="auto" w:fill="auto"/>
            <w:vAlign w:val="center"/>
            <w:hideMark/>
          </w:tcPr>
          <w:p w:rsidR="008604D0" w:rsidRPr="00047F27" w:rsidRDefault="008604D0" w:rsidP="00661473">
            <w:pPr>
              <w:suppressAutoHyphens w:val="0"/>
              <w:jc w:val="center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047F27">
              <w:rPr>
                <w:rFonts w:ascii="Arial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127EC" w:rsidRPr="00047F27" w:rsidRDefault="00D127EC" w:rsidP="00802335">
            <w:pPr>
              <w:pStyle w:val="Nagwek"/>
              <w:widowControl/>
              <w:tabs>
                <w:tab w:val="clear" w:pos="4536"/>
                <w:tab w:val="clear" w:pos="9072"/>
              </w:tabs>
              <w:rPr>
                <w:rFonts w:eastAsia="CenturyGothic" w:cs="Arial"/>
                <w:sz w:val="20"/>
              </w:rPr>
            </w:pPr>
            <w:r w:rsidRPr="00047F27">
              <w:rPr>
                <w:rFonts w:eastAsia="CenturyGothic" w:cs="Arial"/>
                <w:sz w:val="20"/>
              </w:rPr>
              <w:t xml:space="preserve">Wykonanie dokumentacji </w:t>
            </w:r>
            <w:r w:rsidR="00661473" w:rsidRPr="00047F27">
              <w:rPr>
                <w:rFonts w:eastAsia="CenturyGothic" w:cs="Arial"/>
                <w:sz w:val="20"/>
              </w:rPr>
              <w:t xml:space="preserve">projektowej </w:t>
            </w:r>
          </w:p>
          <w:p w:rsidR="008604D0" w:rsidRPr="00047F27" w:rsidRDefault="00D127EC" w:rsidP="00802335">
            <w:pPr>
              <w:pStyle w:val="Nagwek"/>
              <w:widowControl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eastAsia="pl-PL"/>
              </w:rPr>
            </w:pPr>
            <w:r w:rsidRPr="00047F27">
              <w:rPr>
                <w:rFonts w:eastAsia="CenturyGothic" w:cs="Arial"/>
                <w:sz w:val="20"/>
              </w:rPr>
              <w:t>(</w:t>
            </w:r>
            <w:r w:rsidRPr="00047F27">
              <w:rPr>
                <w:rFonts w:eastAsia="CenturyGothic" w:cs="Arial"/>
                <w:sz w:val="16"/>
              </w:rPr>
              <w:t>Nie więcej niż 1% wartości całkowitej wynagrodzenia</w:t>
            </w:r>
            <w:r w:rsidR="00661473" w:rsidRPr="00047F27">
              <w:rPr>
                <w:rFonts w:eastAsia="CenturyGothic" w:cs="Arial"/>
                <w:sz w:val="16"/>
              </w:rPr>
              <w:t xml:space="preserve"> brutto podanej powyżej</w:t>
            </w:r>
            <w:r w:rsidRPr="00047F27">
              <w:rPr>
                <w:rFonts w:eastAsia="CenturyGothic" w:cs="Arial"/>
                <w:sz w:val="16"/>
              </w:rPr>
              <w:t>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4D0" w:rsidRPr="00047F27" w:rsidRDefault="008604D0" w:rsidP="00802335">
            <w:pPr>
              <w:suppressAutoHyphens w:val="0"/>
              <w:jc w:val="center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</w:tr>
      <w:tr w:rsidR="008604D0" w:rsidRPr="00047F27" w:rsidTr="00BE708C">
        <w:trPr>
          <w:trHeight w:val="123"/>
        </w:trPr>
        <w:tc>
          <w:tcPr>
            <w:tcW w:w="557" w:type="dxa"/>
            <w:shd w:val="clear" w:color="auto" w:fill="auto"/>
            <w:vAlign w:val="center"/>
            <w:hideMark/>
          </w:tcPr>
          <w:p w:rsidR="008604D0" w:rsidRPr="00047F27" w:rsidRDefault="008604D0" w:rsidP="00661473">
            <w:pPr>
              <w:suppressAutoHyphens w:val="0"/>
              <w:jc w:val="center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047F27">
              <w:rPr>
                <w:rFonts w:ascii="Arial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604D0" w:rsidRPr="00047F27" w:rsidRDefault="00D127EC" w:rsidP="00802335">
            <w:pPr>
              <w:suppressAutoHyphens w:val="0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047F27">
              <w:rPr>
                <w:rFonts w:ascii="Arial" w:hAnsi="Arial" w:cs="Arial"/>
                <w:color w:val="000000"/>
                <w:szCs w:val="22"/>
                <w:lang w:eastAsia="pl-PL"/>
              </w:rPr>
              <w:t>Wykonanie robót budowlanych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4D0" w:rsidRPr="00047F27" w:rsidRDefault="008604D0" w:rsidP="00802335">
            <w:pPr>
              <w:suppressAutoHyphens w:val="0"/>
              <w:jc w:val="center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  <w:p w:rsidR="00D127EC" w:rsidRPr="00047F27" w:rsidRDefault="00D127EC" w:rsidP="00802335">
            <w:pPr>
              <w:suppressAutoHyphens w:val="0"/>
              <w:jc w:val="center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</w:tr>
      <w:tr w:rsidR="008604D0" w:rsidRPr="00047F27" w:rsidTr="00BE708C">
        <w:trPr>
          <w:trHeight w:val="56"/>
        </w:trPr>
        <w:tc>
          <w:tcPr>
            <w:tcW w:w="6794" w:type="dxa"/>
            <w:gridSpan w:val="2"/>
            <w:shd w:val="clear" w:color="auto" w:fill="auto"/>
            <w:vAlign w:val="center"/>
          </w:tcPr>
          <w:p w:rsidR="008604D0" w:rsidRPr="00047F27" w:rsidRDefault="008604D0" w:rsidP="0066147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47F2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4D0" w:rsidRPr="00047F27" w:rsidRDefault="008604D0" w:rsidP="0080233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D127EC" w:rsidRPr="00047F27" w:rsidRDefault="00D127EC" w:rsidP="0080233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8604D0" w:rsidRPr="00D127EC" w:rsidRDefault="008604D0" w:rsidP="00802335">
      <w:pPr>
        <w:jc w:val="both"/>
        <w:rPr>
          <w:rFonts w:ascii="Arial" w:hAnsi="Arial" w:cs="Arial"/>
          <w:sz w:val="24"/>
          <w:szCs w:val="24"/>
        </w:rPr>
      </w:pPr>
    </w:p>
    <w:p w:rsidR="008604D0" w:rsidRPr="00D127EC" w:rsidRDefault="00D127EC" w:rsidP="0080233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Uwaga, w</w:t>
      </w:r>
      <w:r w:rsidR="008604D0" w:rsidRPr="00D127EC">
        <w:rPr>
          <w:rFonts w:ascii="Arial" w:hAnsi="Arial" w:cs="Arial"/>
          <w:b/>
          <w:szCs w:val="24"/>
        </w:rPr>
        <w:t xml:space="preserve"> przypadku różnicy między kwotą podaną w </w:t>
      </w:r>
      <w:r w:rsidR="00661473">
        <w:rPr>
          <w:rFonts w:ascii="Arial" w:hAnsi="Arial" w:cs="Arial"/>
          <w:b/>
          <w:szCs w:val="24"/>
        </w:rPr>
        <w:t>pkt</w:t>
      </w:r>
      <w:r w:rsidR="008604D0" w:rsidRPr="00D127EC">
        <w:rPr>
          <w:rFonts w:ascii="Arial" w:hAnsi="Arial" w:cs="Arial"/>
          <w:b/>
          <w:szCs w:val="24"/>
        </w:rPr>
        <w:t xml:space="preserve">. 1 i </w:t>
      </w:r>
      <w:r w:rsidR="00661473">
        <w:rPr>
          <w:rFonts w:ascii="Arial" w:hAnsi="Arial" w:cs="Arial"/>
          <w:b/>
          <w:szCs w:val="24"/>
        </w:rPr>
        <w:t>pkt</w:t>
      </w:r>
      <w:r w:rsidR="008604D0" w:rsidRPr="00D127EC">
        <w:rPr>
          <w:rFonts w:ascii="Arial" w:hAnsi="Arial" w:cs="Arial"/>
          <w:b/>
          <w:szCs w:val="24"/>
        </w:rPr>
        <w:t xml:space="preserve">. 2 Zamawiający przyjmie jako ostateczną i ważną kwotę podaną w </w:t>
      </w:r>
      <w:r w:rsidR="00661473">
        <w:rPr>
          <w:rFonts w:ascii="Arial" w:hAnsi="Arial" w:cs="Arial"/>
          <w:b/>
          <w:szCs w:val="24"/>
        </w:rPr>
        <w:t>pkt</w:t>
      </w:r>
      <w:r w:rsidR="008604D0" w:rsidRPr="00D127EC">
        <w:rPr>
          <w:rFonts w:ascii="Arial" w:hAnsi="Arial" w:cs="Arial"/>
          <w:b/>
          <w:szCs w:val="24"/>
        </w:rPr>
        <w:t>. 1 formularza oferty</w:t>
      </w:r>
      <w:r w:rsidR="00997675">
        <w:rPr>
          <w:rFonts w:ascii="Arial" w:hAnsi="Arial" w:cs="Arial"/>
          <w:b/>
          <w:szCs w:val="24"/>
        </w:rPr>
        <w:t xml:space="preserve"> (Cena oferty brutto oraz Słownie)</w:t>
      </w:r>
      <w:r w:rsidR="008604D0" w:rsidRPr="00D127EC">
        <w:rPr>
          <w:rFonts w:ascii="Arial" w:hAnsi="Arial" w:cs="Arial"/>
          <w:b/>
          <w:szCs w:val="24"/>
        </w:rPr>
        <w:t>.</w:t>
      </w:r>
    </w:p>
    <w:p w:rsidR="008604D0" w:rsidRPr="00D127EC" w:rsidRDefault="008604D0" w:rsidP="00802335">
      <w:pPr>
        <w:jc w:val="both"/>
        <w:rPr>
          <w:rFonts w:ascii="Arial" w:hAnsi="Arial" w:cs="Arial"/>
          <w:sz w:val="24"/>
          <w:szCs w:val="24"/>
        </w:rPr>
      </w:pPr>
    </w:p>
    <w:p w:rsidR="008604D0" w:rsidRPr="00997675" w:rsidRDefault="009F142F" w:rsidP="00997675">
      <w:pPr>
        <w:suppressAutoHyphens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="008604D0" w:rsidRPr="00661473">
        <w:rPr>
          <w:rFonts w:ascii="Arial" w:hAnsi="Arial" w:cs="Arial"/>
          <w:b/>
          <w:szCs w:val="24"/>
        </w:rPr>
        <w:t xml:space="preserve">Oferujemy udzielenie </w:t>
      </w:r>
      <w:r w:rsidR="00661473" w:rsidRPr="00661473">
        <w:rPr>
          <w:rFonts w:ascii="Arial" w:hAnsi="Arial" w:cs="Arial"/>
          <w:b/>
          <w:szCs w:val="24"/>
        </w:rPr>
        <w:t xml:space="preserve">gwarancji jakości i </w:t>
      </w:r>
      <w:r w:rsidR="008604D0" w:rsidRPr="00661473">
        <w:rPr>
          <w:rFonts w:ascii="Arial" w:hAnsi="Arial" w:cs="Arial"/>
          <w:b/>
          <w:szCs w:val="24"/>
        </w:rPr>
        <w:t>rękojmi za wady na okres</w:t>
      </w:r>
      <w:r w:rsidR="008604D0" w:rsidRPr="00661473">
        <w:rPr>
          <w:rFonts w:ascii="Arial" w:hAnsi="Arial" w:cs="Arial"/>
          <w:b/>
          <w:bCs/>
          <w:szCs w:val="24"/>
        </w:rPr>
        <w:t>*:</w:t>
      </w:r>
      <w:r w:rsidR="00661473" w:rsidRPr="00661473">
        <w:rPr>
          <w:rFonts w:ascii="Arial" w:hAnsi="Arial" w:cs="Arial"/>
          <w:b/>
          <w:bCs/>
          <w:szCs w:val="24"/>
        </w:rPr>
        <w:t xml:space="preserve"> ………………………………..miesięcy (</w:t>
      </w:r>
      <w:r w:rsidR="00997675">
        <w:rPr>
          <w:rFonts w:ascii="Arial" w:hAnsi="Arial" w:cs="Arial"/>
          <w:b/>
          <w:bCs/>
          <w:szCs w:val="24"/>
        </w:rPr>
        <w:t>*</w:t>
      </w:r>
      <w:r w:rsidR="00661473" w:rsidRPr="00661473">
        <w:rPr>
          <w:rFonts w:ascii="Arial" w:hAnsi="Arial" w:cs="Arial"/>
          <w:b/>
          <w:bCs/>
          <w:szCs w:val="24"/>
        </w:rPr>
        <w:t>wpisać 60 lub 72).</w:t>
      </w:r>
    </w:p>
    <w:p w:rsidR="009F142F" w:rsidRDefault="009F142F" w:rsidP="009F142F">
      <w:p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8604D0" w:rsidRPr="00661473">
        <w:rPr>
          <w:rFonts w:ascii="Arial" w:hAnsi="Arial" w:cs="Arial"/>
          <w:szCs w:val="24"/>
        </w:rPr>
        <w:t>Oświadczamy, że przedmiot zamówienia zrealizujemy w terminie określonym w siwz.</w:t>
      </w:r>
    </w:p>
    <w:p w:rsidR="009F142F" w:rsidRDefault="009F142F" w:rsidP="009F142F">
      <w:p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8604D0" w:rsidRPr="00661473">
        <w:rPr>
          <w:rFonts w:ascii="Arial" w:hAnsi="Arial" w:cs="Arial"/>
          <w:szCs w:val="24"/>
        </w:rPr>
        <w:t>Oświadczamy, że jesteśmy związani niniejszą ofertą przez okres 30 dni od upływu terminu składania ofert.</w:t>
      </w:r>
    </w:p>
    <w:p w:rsidR="009F142F" w:rsidRDefault="009F142F" w:rsidP="009F142F">
      <w:p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8604D0" w:rsidRPr="00BE708C">
        <w:rPr>
          <w:rFonts w:ascii="Arial" w:hAnsi="Arial" w:cs="Arial"/>
          <w:szCs w:val="24"/>
        </w:rPr>
        <w:t>Oświadczamy, że w razie wybrania naszej oferty zobowiązujemy się do podpisania umowy na warunkach zawartych we wzorze umowy dołączonym do siwz oraz w miejscu i terminie określonym przez zamawiającego.</w:t>
      </w:r>
    </w:p>
    <w:p w:rsidR="008604D0" w:rsidRPr="00BE708C" w:rsidRDefault="009F142F" w:rsidP="009F142F">
      <w:pPr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8604D0" w:rsidRPr="00BE708C">
        <w:rPr>
          <w:rFonts w:ascii="Arial" w:hAnsi="Arial" w:cs="Arial"/>
          <w:szCs w:val="24"/>
        </w:rPr>
        <w:t xml:space="preserve">Oświadczamy, że powierzymy niżej wymienionym podwykonawcom wykonanie niżej wskazanych części zamówienia: 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07"/>
        <w:gridCol w:w="4575"/>
      </w:tblGrid>
      <w:tr w:rsidR="008604D0" w:rsidRPr="00D127EC" w:rsidTr="00EC5F4D">
        <w:trPr>
          <w:jc w:val="center"/>
        </w:trPr>
        <w:tc>
          <w:tcPr>
            <w:tcW w:w="570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61473">
              <w:rPr>
                <w:rFonts w:ascii="Arial" w:hAnsi="Arial" w:cs="Arial"/>
                <w:b/>
                <w:sz w:val="16"/>
                <w:szCs w:val="24"/>
              </w:rPr>
              <w:t>Lp.</w:t>
            </w:r>
          </w:p>
        </w:tc>
        <w:tc>
          <w:tcPr>
            <w:tcW w:w="3907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61473">
              <w:rPr>
                <w:rFonts w:ascii="Arial" w:hAnsi="Arial" w:cs="Arial"/>
                <w:b/>
                <w:sz w:val="16"/>
                <w:szCs w:val="24"/>
              </w:rPr>
              <w:t>Firma (nazwa) podwykonawcy</w:t>
            </w:r>
          </w:p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i/>
                <w:sz w:val="16"/>
                <w:szCs w:val="24"/>
              </w:rPr>
            </w:pPr>
            <w:r w:rsidRPr="00661473">
              <w:rPr>
                <w:rFonts w:ascii="Arial" w:hAnsi="Arial" w:cs="Arial"/>
                <w:b/>
                <w:i/>
                <w:sz w:val="16"/>
                <w:szCs w:val="24"/>
              </w:rPr>
              <w:t>(jeżeli jest znany)</w:t>
            </w:r>
          </w:p>
        </w:tc>
        <w:tc>
          <w:tcPr>
            <w:tcW w:w="4575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61473">
              <w:rPr>
                <w:rFonts w:ascii="Arial" w:hAnsi="Arial" w:cs="Arial"/>
                <w:b/>
                <w:sz w:val="16"/>
                <w:szCs w:val="24"/>
              </w:rPr>
              <w:t>Część (zakres) zamówienia</w:t>
            </w:r>
          </w:p>
        </w:tc>
      </w:tr>
      <w:tr w:rsidR="008604D0" w:rsidRPr="00D127EC" w:rsidTr="00EC5F4D">
        <w:trPr>
          <w:jc w:val="center"/>
        </w:trPr>
        <w:tc>
          <w:tcPr>
            <w:tcW w:w="570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61473">
              <w:rPr>
                <w:rFonts w:ascii="Arial" w:hAnsi="Arial" w:cs="Arial"/>
                <w:b/>
                <w:sz w:val="16"/>
                <w:szCs w:val="24"/>
              </w:rPr>
              <w:t>1.</w:t>
            </w:r>
          </w:p>
        </w:tc>
        <w:tc>
          <w:tcPr>
            <w:tcW w:w="3907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575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604D0" w:rsidRPr="00D127EC" w:rsidTr="00EC5F4D">
        <w:trPr>
          <w:jc w:val="center"/>
        </w:trPr>
        <w:tc>
          <w:tcPr>
            <w:tcW w:w="570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61473">
              <w:rPr>
                <w:rFonts w:ascii="Arial" w:hAnsi="Arial" w:cs="Arial"/>
                <w:b/>
                <w:sz w:val="16"/>
                <w:szCs w:val="24"/>
              </w:rPr>
              <w:t>2.</w:t>
            </w:r>
          </w:p>
        </w:tc>
        <w:tc>
          <w:tcPr>
            <w:tcW w:w="3907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575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8604D0" w:rsidRPr="00D127EC" w:rsidTr="00EC5F4D">
        <w:trPr>
          <w:jc w:val="center"/>
        </w:trPr>
        <w:tc>
          <w:tcPr>
            <w:tcW w:w="570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661473">
              <w:rPr>
                <w:rFonts w:ascii="Arial" w:hAnsi="Arial" w:cs="Arial"/>
                <w:b/>
                <w:sz w:val="16"/>
                <w:szCs w:val="24"/>
              </w:rPr>
              <w:t>3.</w:t>
            </w:r>
          </w:p>
        </w:tc>
        <w:tc>
          <w:tcPr>
            <w:tcW w:w="3907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575" w:type="dxa"/>
          </w:tcPr>
          <w:p w:rsidR="008604D0" w:rsidRPr="00661473" w:rsidRDefault="008604D0" w:rsidP="00802335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7073D9" w:rsidRDefault="008604D0" w:rsidP="007073D9">
      <w:pPr>
        <w:ind w:left="360"/>
        <w:jc w:val="both"/>
        <w:rPr>
          <w:rFonts w:ascii="Arial" w:hAnsi="Arial" w:cs="Arial"/>
          <w:szCs w:val="24"/>
        </w:rPr>
      </w:pPr>
      <w:r w:rsidRPr="00661473">
        <w:rPr>
          <w:rFonts w:ascii="Arial" w:hAnsi="Arial" w:cs="Arial"/>
          <w:szCs w:val="24"/>
        </w:rPr>
        <w:t>(należy wypełnić, jeżeli wykonawca przewiduje udział podwykonawców)</w:t>
      </w:r>
    </w:p>
    <w:p w:rsidR="008604D0" w:rsidRPr="007073D9" w:rsidRDefault="007073D9" w:rsidP="007073D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8604D0" w:rsidRPr="007073D9">
        <w:rPr>
          <w:rFonts w:ascii="Arial" w:hAnsi="Arial" w:cs="Arial"/>
          <w:szCs w:val="24"/>
        </w:rPr>
        <w:t>Oświadczam, że jesteśmy:</w:t>
      </w:r>
    </w:p>
    <w:p w:rsidR="001241E7" w:rsidRDefault="001241E7" w:rsidP="001241E7">
      <w:pPr>
        <w:suppressAutoHyphens w:val="0"/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  <w:szCs w:val="24"/>
        </w:rPr>
      </w:pPr>
    </w:p>
    <w:p w:rsidR="00997675" w:rsidRPr="00661473" w:rsidRDefault="00997675" w:rsidP="001241E7">
      <w:pPr>
        <w:suppressAutoHyphens w:val="0"/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  <w:szCs w:val="24"/>
        </w:rPr>
      </w:pPr>
    </w:p>
    <w:p w:rsidR="008604D0" w:rsidRPr="00661473" w:rsidRDefault="008604D0" w:rsidP="00802335">
      <w:pPr>
        <w:numPr>
          <w:ilvl w:val="0"/>
          <w:numId w:val="64"/>
        </w:numPr>
        <w:suppressAutoHyphens w:val="0"/>
        <w:rPr>
          <w:rFonts w:ascii="Arial" w:hAnsi="Arial" w:cs="Arial"/>
          <w:szCs w:val="24"/>
        </w:rPr>
      </w:pPr>
      <w:r w:rsidRPr="00661473">
        <w:rPr>
          <w:rFonts w:ascii="Arial" w:hAnsi="Arial" w:cs="Arial"/>
          <w:szCs w:val="24"/>
        </w:rPr>
        <w:t xml:space="preserve">mikroprzedsiębiorstwem bądź małym lub średnim przedsiębiorstwem * </w:t>
      </w:r>
    </w:p>
    <w:p w:rsidR="008604D0" w:rsidRPr="00661473" w:rsidRDefault="008604D0" w:rsidP="00802335">
      <w:pPr>
        <w:numPr>
          <w:ilvl w:val="0"/>
          <w:numId w:val="64"/>
        </w:numPr>
        <w:suppressAutoHyphens w:val="0"/>
        <w:rPr>
          <w:rFonts w:ascii="Arial" w:hAnsi="Arial" w:cs="Arial"/>
          <w:szCs w:val="24"/>
        </w:rPr>
      </w:pPr>
      <w:r w:rsidRPr="00661473">
        <w:rPr>
          <w:rFonts w:ascii="Arial" w:hAnsi="Arial" w:cs="Arial"/>
          <w:szCs w:val="24"/>
        </w:rPr>
        <w:t>dużym przedsiębiorstwem *</w:t>
      </w:r>
    </w:p>
    <w:p w:rsidR="008604D0" w:rsidRPr="00BE708C" w:rsidRDefault="008604D0" w:rsidP="00802335">
      <w:pPr>
        <w:ind w:left="284"/>
        <w:jc w:val="both"/>
        <w:rPr>
          <w:rFonts w:ascii="Arial" w:eastAsia="Calibri" w:hAnsi="Arial" w:cs="Arial"/>
          <w:sz w:val="16"/>
          <w:lang w:eastAsia="en-US"/>
        </w:rPr>
      </w:pPr>
      <w:r w:rsidRPr="00BE708C">
        <w:rPr>
          <w:rFonts w:ascii="Arial" w:hAnsi="Arial" w:cs="Arial"/>
          <w:sz w:val="16"/>
        </w:rPr>
        <w:t xml:space="preserve">*w rozumieniu </w:t>
      </w:r>
      <w:r w:rsidRPr="00BE708C">
        <w:rPr>
          <w:rFonts w:ascii="Arial" w:eastAsia="Calibri" w:hAnsi="Arial" w:cs="Arial"/>
          <w:bCs/>
          <w:sz w:val="16"/>
          <w:lang w:eastAsia="en-US"/>
        </w:rPr>
        <w:t>Ustawy z dnia 2 lipca 2004 r. o swobodzie działalności gospodarczej (</w:t>
      </w:r>
      <w:r w:rsidRPr="00BE708C">
        <w:rPr>
          <w:rFonts w:ascii="Arial" w:hAnsi="Arial" w:cs="Arial"/>
          <w:sz w:val="16"/>
        </w:rPr>
        <w:t>Dz.U. z 201</w:t>
      </w:r>
      <w:r w:rsidR="00BE708C" w:rsidRPr="00BE708C">
        <w:rPr>
          <w:rFonts w:ascii="Arial" w:hAnsi="Arial" w:cs="Arial"/>
          <w:sz w:val="16"/>
        </w:rPr>
        <w:t>7</w:t>
      </w:r>
      <w:r w:rsidRPr="00BE708C">
        <w:rPr>
          <w:rFonts w:ascii="Arial" w:hAnsi="Arial" w:cs="Arial"/>
          <w:sz w:val="16"/>
        </w:rPr>
        <w:t xml:space="preserve"> r. poz. </w:t>
      </w:r>
      <w:r w:rsidR="00BE708C" w:rsidRPr="00BE708C">
        <w:rPr>
          <w:rFonts w:ascii="Arial" w:hAnsi="Arial" w:cs="Arial"/>
          <w:sz w:val="16"/>
        </w:rPr>
        <w:t>2168, ze zm)</w:t>
      </w:r>
      <w:r w:rsidRPr="00BE708C">
        <w:rPr>
          <w:rFonts w:ascii="Arial" w:eastAsia="Calibri" w:hAnsi="Arial" w:cs="Arial"/>
          <w:sz w:val="16"/>
          <w:lang w:eastAsia="en-US"/>
        </w:rPr>
        <w:t>:</w:t>
      </w:r>
    </w:p>
    <w:p w:rsidR="008604D0" w:rsidRPr="00661473" w:rsidRDefault="008604D0" w:rsidP="0080233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604D0" w:rsidRPr="007073D9" w:rsidRDefault="007073D9" w:rsidP="007073D9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8604D0" w:rsidRPr="007073D9"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8604D0" w:rsidRPr="00661473" w:rsidRDefault="008604D0" w:rsidP="00802335">
      <w:pPr>
        <w:ind w:left="360"/>
        <w:jc w:val="both"/>
        <w:rPr>
          <w:rFonts w:ascii="Arial" w:hAnsi="Arial" w:cs="Arial"/>
        </w:rPr>
      </w:pPr>
      <w:r w:rsidRPr="00661473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661473">
        <w:rPr>
          <w:rFonts w:ascii="Arial" w:hAnsi="Arial" w:cs="Arial"/>
        </w:rPr>
        <w:t>..........................</w:t>
      </w:r>
      <w:r w:rsidRPr="00661473">
        <w:rPr>
          <w:rFonts w:ascii="Arial" w:hAnsi="Arial" w:cs="Arial"/>
        </w:rPr>
        <w:t>.</w:t>
      </w:r>
    </w:p>
    <w:p w:rsidR="008604D0" w:rsidRPr="00661473" w:rsidRDefault="008604D0" w:rsidP="00802335">
      <w:pPr>
        <w:ind w:left="360"/>
        <w:jc w:val="both"/>
        <w:rPr>
          <w:rFonts w:ascii="Arial" w:hAnsi="Arial" w:cs="Arial"/>
        </w:rPr>
      </w:pPr>
      <w:r w:rsidRPr="00661473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661473">
        <w:rPr>
          <w:rFonts w:ascii="Arial" w:hAnsi="Arial" w:cs="Arial"/>
        </w:rPr>
        <w:t>..........................</w:t>
      </w:r>
      <w:r w:rsidRPr="00661473">
        <w:rPr>
          <w:rFonts w:ascii="Arial" w:hAnsi="Arial" w:cs="Arial"/>
        </w:rPr>
        <w:t>.</w:t>
      </w:r>
    </w:p>
    <w:p w:rsidR="00C30D28" w:rsidRDefault="008604D0" w:rsidP="00C30D28">
      <w:pPr>
        <w:ind w:left="360"/>
        <w:jc w:val="both"/>
        <w:rPr>
          <w:rFonts w:ascii="Arial" w:hAnsi="Arial" w:cs="Arial"/>
        </w:rPr>
      </w:pPr>
      <w:r w:rsidRPr="00661473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661473">
        <w:rPr>
          <w:rFonts w:ascii="Arial" w:hAnsi="Arial" w:cs="Arial"/>
        </w:rPr>
        <w:t>........................</w:t>
      </w:r>
    </w:p>
    <w:p w:rsidR="00C30D28" w:rsidRPr="00C30D28" w:rsidRDefault="007073D9" w:rsidP="009F142F">
      <w:pPr>
        <w:ind w:left="360" w:hanging="360"/>
        <w:jc w:val="both"/>
        <w:rPr>
          <w:rStyle w:val="Numerstrony"/>
          <w:rFonts w:ascii="Arial" w:hAnsi="Arial" w:cs="Arial"/>
        </w:rPr>
      </w:pPr>
      <w:r>
        <w:rPr>
          <w:rStyle w:val="Numerstrony"/>
          <w:rFonts w:ascii="Arial" w:hAnsi="Arial" w:cs="Arial"/>
          <w:sz w:val="22"/>
          <w:szCs w:val="22"/>
        </w:rPr>
        <w:t>10.</w:t>
      </w:r>
      <w:r w:rsidR="00C30D28" w:rsidRPr="00C30D28">
        <w:rPr>
          <w:rStyle w:val="Numerstrony"/>
          <w:rFonts w:ascii="Arial" w:hAnsi="Arial" w:cs="Arial"/>
          <w:sz w:val="22"/>
          <w:szCs w:val="22"/>
        </w:rPr>
        <w:t xml:space="preserve">Składając ofertę w postępowaniu o udzielenie zamówienia publicznego na </w:t>
      </w:r>
      <w:r w:rsidR="00C30D28" w:rsidRPr="00661473">
        <w:rPr>
          <w:rFonts w:ascii="Arial" w:hAnsi="Arial" w:cs="Arial"/>
          <w:b/>
        </w:rPr>
        <w:t>wykonanie robot budowlanych związanych z adaptacją pracowni dla technika hotelarstwa i technika obsługi turystycznej w Zespole Szkół im. Wincentego Witosa w Suchej Beskidzkiej w systemie zaprojektuj i wybuduj</w:t>
      </w:r>
      <w:r w:rsidR="00C30D28" w:rsidRPr="00C30D28">
        <w:rPr>
          <w:rStyle w:val="Numerstrony"/>
          <w:rFonts w:ascii="Arial" w:hAnsi="Arial" w:cs="Arial"/>
          <w:sz w:val="22"/>
          <w:szCs w:val="22"/>
        </w:rPr>
        <w:t xml:space="preserve">, </w:t>
      </w:r>
      <w:r w:rsidR="00C30D28">
        <w:rPr>
          <w:rStyle w:val="Numerstrony"/>
          <w:rFonts w:ascii="Arial" w:hAnsi="Arial" w:cs="Arial"/>
          <w:sz w:val="22"/>
          <w:szCs w:val="22"/>
        </w:rPr>
        <w:t xml:space="preserve">oświadczamy, </w:t>
      </w:r>
      <w:r w:rsidR="00C30D28" w:rsidRPr="00C30D28">
        <w:rPr>
          <w:rStyle w:val="Numerstrony"/>
          <w:rFonts w:ascii="Arial" w:hAnsi="Arial" w:cs="Arial"/>
          <w:sz w:val="22"/>
          <w:szCs w:val="22"/>
        </w:rPr>
        <w:t>że wybór naszej oferty:</w:t>
      </w:r>
    </w:p>
    <w:p w:rsidR="00C30D28" w:rsidRPr="00C30D28" w:rsidRDefault="00C30D28" w:rsidP="00C30D28">
      <w:pPr>
        <w:ind w:left="993" w:hanging="284"/>
        <w:jc w:val="both"/>
        <w:rPr>
          <w:rStyle w:val="Numerstrony"/>
          <w:rFonts w:ascii="Arial" w:eastAsia="Century Gothic" w:hAnsi="Arial" w:cs="Arial"/>
        </w:rPr>
      </w:pPr>
      <w:r w:rsidRPr="00C30D28">
        <w:rPr>
          <w:rStyle w:val="Numerstrony"/>
          <w:rFonts w:ascii="Arial" w:hAnsi="Arial" w:cs="Arial"/>
        </w:rPr>
        <w:t>●  Nie będzie prowadził do powstania u Zamawiającego obowiązku podatkowego*</w:t>
      </w:r>
    </w:p>
    <w:p w:rsidR="00C30D28" w:rsidRPr="00C30D28" w:rsidRDefault="00C30D28" w:rsidP="00C30D28">
      <w:pPr>
        <w:ind w:left="993" w:hanging="284"/>
        <w:jc w:val="both"/>
        <w:rPr>
          <w:rStyle w:val="Numerstrony"/>
          <w:rFonts w:ascii="Arial" w:eastAsia="Century Gothic" w:hAnsi="Arial" w:cs="Arial"/>
        </w:rPr>
      </w:pPr>
      <w:r w:rsidRPr="00C30D28">
        <w:rPr>
          <w:rStyle w:val="Numerstrony"/>
          <w:rFonts w:ascii="Arial" w:hAnsi="Arial" w:cs="Arial"/>
        </w:rPr>
        <w:t xml:space="preserve">● Będzie prowadził do powstania </w:t>
      </w:r>
      <w:r w:rsidRPr="00C30D28">
        <w:rPr>
          <w:rStyle w:val="Numerstrony"/>
          <w:rFonts w:ascii="Arial" w:hAnsi="Arial" w:cs="Arial"/>
          <w:shd w:val="clear" w:color="auto" w:fill="FFFFFF"/>
        </w:rPr>
        <w:t>u Zamawiającego obowiązku podatkowego</w:t>
      </w:r>
      <w:r w:rsidRPr="00C30D28">
        <w:rPr>
          <w:rStyle w:val="Numerstrony"/>
          <w:rFonts w:ascii="Arial" w:hAnsi="Arial" w:cs="Arial"/>
        </w:rPr>
        <w:t xml:space="preserve"> * </w:t>
      </w:r>
    </w:p>
    <w:p w:rsidR="00C30D28" w:rsidRPr="00C30D28" w:rsidRDefault="00C30D28" w:rsidP="00C30D28">
      <w:pPr>
        <w:ind w:left="993" w:hanging="284"/>
        <w:jc w:val="both"/>
        <w:rPr>
          <w:rStyle w:val="Numerstrony"/>
          <w:rFonts w:ascii="Arial" w:hAnsi="Arial" w:cs="Arial"/>
          <w:b/>
          <w:bCs/>
          <w:sz w:val="22"/>
          <w:u w:val="single"/>
        </w:rPr>
      </w:pPr>
      <w:r w:rsidRPr="00C30D28">
        <w:rPr>
          <w:rStyle w:val="Numerstrony"/>
          <w:rFonts w:ascii="Arial" w:hAnsi="Arial" w:cs="Arial"/>
          <w:b/>
          <w:bCs/>
          <w:sz w:val="22"/>
          <w:u w:val="single"/>
        </w:rPr>
        <w:t>(*Niewłaściwe skreślić)</w:t>
      </w:r>
    </w:p>
    <w:p w:rsidR="00C30D28" w:rsidRPr="00C30D28" w:rsidRDefault="00C30D28" w:rsidP="00C30D28">
      <w:pPr>
        <w:jc w:val="both"/>
        <w:rPr>
          <w:rStyle w:val="Numerstrony"/>
          <w:rFonts w:ascii="Arial" w:eastAsia="Century Gothic" w:hAnsi="Arial" w:cs="Arial"/>
          <w:b/>
          <w:bCs/>
          <w:u w:val="single"/>
        </w:rPr>
      </w:pPr>
    </w:p>
    <w:tbl>
      <w:tblPr>
        <w:tblStyle w:val="TableNormal"/>
        <w:tblW w:w="86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4025"/>
        <w:gridCol w:w="3664"/>
      </w:tblGrid>
      <w:tr w:rsidR="00C30D28" w:rsidRPr="00C30D28" w:rsidTr="00765340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D28" w:rsidRPr="00C30D28" w:rsidRDefault="00C30D28" w:rsidP="00765340">
            <w:pPr>
              <w:jc w:val="both"/>
              <w:rPr>
                <w:rFonts w:ascii="Arial" w:hAnsi="Arial" w:cs="Arial"/>
              </w:rPr>
            </w:pPr>
            <w:r w:rsidRPr="00C30D28">
              <w:rPr>
                <w:rStyle w:val="Numerstrony"/>
                <w:rFonts w:ascii="Arial" w:hAnsi="Arial" w:cs="Arial"/>
              </w:rPr>
              <w:t>Lp.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D28" w:rsidRPr="00C30D28" w:rsidRDefault="00C30D28" w:rsidP="00765340">
            <w:pPr>
              <w:jc w:val="both"/>
              <w:rPr>
                <w:rFonts w:ascii="Arial" w:hAnsi="Arial" w:cs="Arial"/>
              </w:rPr>
            </w:pPr>
            <w:r w:rsidRPr="00C30D28">
              <w:rPr>
                <w:rStyle w:val="Numerstrony"/>
                <w:rFonts w:ascii="Arial" w:hAnsi="Arial" w:cs="Arial"/>
              </w:rPr>
              <w:t>Nazwa (rodzaj) towaru lub usługi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D28" w:rsidRPr="00C30D28" w:rsidRDefault="00C30D28" w:rsidP="00765340">
            <w:pPr>
              <w:jc w:val="both"/>
              <w:rPr>
                <w:rFonts w:ascii="Arial" w:hAnsi="Arial" w:cs="Arial"/>
              </w:rPr>
            </w:pPr>
            <w:r w:rsidRPr="00C30D28">
              <w:rPr>
                <w:rStyle w:val="Numerstrony"/>
                <w:rFonts w:ascii="Arial" w:hAnsi="Arial" w:cs="Arial"/>
              </w:rPr>
              <w:t>Wartość bez kwoty podatku</w:t>
            </w:r>
          </w:p>
        </w:tc>
      </w:tr>
      <w:tr w:rsidR="00C30D28" w:rsidRPr="00C30D28" w:rsidTr="00765340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D28" w:rsidRPr="00C30D28" w:rsidRDefault="00C30D28" w:rsidP="00765340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D28" w:rsidRPr="00C30D28" w:rsidRDefault="00C30D28" w:rsidP="00765340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D28" w:rsidRPr="00C30D28" w:rsidRDefault="00C30D28" w:rsidP="00765340">
            <w:pPr>
              <w:rPr>
                <w:rFonts w:ascii="Arial" w:hAnsi="Arial" w:cs="Arial"/>
              </w:rPr>
            </w:pPr>
          </w:p>
        </w:tc>
      </w:tr>
    </w:tbl>
    <w:p w:rsidR="008604D0" w:rsidRPr="00C30D28" w:rsidRDefault="008604D0" w:rsidP="00802335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sz w:val="22"/>
          <w:szCs w:val="24"/>
        </w:rPr>
      </w:pPr>
    </w:p>
    <w:p w:rsidR="00C30D28" w:rsidRPr="00C30D28" w:rsidRDefault="008604D0" w:rsidP="007073D9">
      <w:pPr>
        <w:pStyle w:val="Tekstpodstawowy3"/>
        <w:numPr>
          <w:ilvl w:val="0"/>
          <w:numId w:val="6"/>
        </w:numPr>
        <w:spacing w:after="0"/>
        <w:ind w:left="142" w:hanging="142"/>
        <w:rPr>
          <w:rFonts w:ascii="Arial" w:hAnsi="Arial" w:cs="Arial"/>
          <w:bCs/>
          <w:sz w:val="22"/>
          <w:szCs w:val="24"/>
        </w:rPr>
      </w:pPr>
      <w:r w:rsidRPr="00C30D28">
        <w:rPr>
          <w:rFonts w:ascii="Arial" w:hAnsi="Arial" w:cs="Arial"/>
          <w:bCs/>
          <w:sz w:val="22"/>
          <w:szCs w:val="24"/>
        </w:rPr>
        <w:t>Ofertę składamy na ................................ kolejno ponumerowanych stronach.</w:t>
      </w:r>
    </w:p>
    <w:p w:rsidR="008604D0" w:rsidRPr="00C30D28" w:rsidRDefault="008604D0" w:rsidP="007073D9">
      <w:pPr>
        <w:pStyle w:val="Tekstpodstawowy3"/>
        <w:numPr>
          <w:ilvl w:val="0"/>
          <w:numId w:val="6"/>
        </w:numPr>
        <w:spacing w:after="0"/>
        <w:rPr>
          <w:rFonts w:ascii="Arial" w:hAnsi="Arial" w:cs="Arial"/>
          <w:bCs/>
          <w:sz w:val="22"/>
          <w:szCs w:val="24"/>
        </w:rPr>
      </w:pPr>
      <w:r w:rsidRPr="00C30D28">
        <w:rPr>
          <w:rFonts w:ascii="Arial" w:hAnsi="Arial" w:cs="Arial"/>
          <w:sz w:val="22"/>
          <w:szCs w:val="24"/>
        </w:rPr>
        <w:t>Na ofertę składają się następujące dokumenty/oświadczenia:</w:t>
      </w:r>
    </w:p>
    <w:p w:rsidR="008604D0" w:rsidRPr="00C30D28" w:rsidRDefault="008604D0" w:rsidP="00802335">
      <w:pPr>
        <w:rPr>
          <w:rFonts w:ascii="Arial" w:hAnsi="Arial" w:cs="Arial"/>
          <w:sz w:val="22"/>
          <w:szCs w:val="24"/>
        </w:rPr>
      </w:pPr>
      <w:r w:rsidRPr="00C30D28"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</w:t>
      </w:r>
      <w:r w:rsidR="00661473" w:rsidRPr="00C30D28">
        <w:rPr>
          <w:rFonts w:ascii="Arial" w:hAnsi="Arial" w:cs="Arial"/>
          <w:sz w:val="22"/>
          <w:szCs w:val="24"/>
        </w:rPr>
        <w:t>............</w:t>
      </w:r>
    </w:p>
    <w:p w:rsidR="008604D0" w:rsidRPr="00C30D28" w:rsidRDefault="008604D0" w:rsidP="00802335">
      <w:pPr>
        <w:rPr>
          <w:rFonts w:ascii="Arial" w:hAnsi="Arial" w:cs="Arial"/>
          <w:sz w:val="22"/>
          <w:szCs w:val="24"/>
        </w:rPr>
      </w:pPr>
      <w:r w:rsidRPr="00C30D28"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</w:t>
      </w:r>
      <w:r w:rsidR="00661473" w:rsidRPr="00C30D28">
        <w:rPr>
          <w:rFonts w:ascii="Arial" w:hAnsi="Arial" w:cs="Arial"/>
          <w:sz w:val="22"/>
          <w:szCs w:val="24"/>
        </w:rPr>
        <w:t>............</w:t>
      </w:r>
    </w:p>
    <w:p w:rsidR="008604D0" w:rsidRPr="00D127EC" w:rsidRDefault="008604D0" w:rsidP="00802335">
      <w:pPr>
        <w:pStyle w:val="Tekstpodstawowywcity2"/>
        <w:spacing w:after="0" w:line="240" w:lineRule="auto"/>
        <w:rPr>
          <w:rFonts w:ascii="Arial" w:hAnsi="Arial" w:cs="Arial"/>
          <w:b/>
          <w:bCs/>
        </w:rPr>
      </w:pPr>
    </w:p>
    <w:p w:rsidR="008604D0" w:rsidRPr="00D127EC" w:rsidRDefault="008604D0" w:rsidP="00802335">
      <w:pPr>
        <w:ind w:left="705"/>
        <w:jc w:val="both"/>
        <w:rPr>
          <w:rFonts w:ascii="Arial" w:hAnsi="Arial" w:cs="Arial"/>
        </w:rPr>
      </w:pPr>
    </w:p>
    <w:p w:rsidR="008604D0" w:rsidRPr="00D127EC" w:rsidRDefault="008604D0" w:rsidP="00802335">
      <w:pPr>
        <w:ind w:left="705"/>
        <w:jc w:val="both"/>
        <w:rPr>
          <w:rFonts w:ascii="Arial" w:hAnsi="Arial" w:cs="Arial"/>
        </w:rPr>
      </w:pPr>
    </w:p>
    <w:p w:rsidR="008604D0" w:rsidRPr="00D127EC" w:rsidRDefault="008604D0" w:rsidP="00802335">
      <w:pPr>
        <w:ind w:left="705"/>
        <w:jc w:val="both"/>
        <w:rPr>
          <w:rFonts w:ascii="Arial" w:hAnsi="Arial" w:cs="Arial"/>
        </w:rPr>
      </w:pPr>
    </w:p>
    <w:p w:rsidR="008604D0" w:rsidRPr="00D127EC" w:rsidRDefault="008604D0" w:rsidP="00802335">
      <w:pPr>
        <w:rPr>
          <w:rFonts w:ascii="Arial" w:hAnsi="Arial" w:cs="Arial"/>
          <w:sz w:val="22"/>
          <w:szCs w:val="22"/>
        </w:rPr>
      </w:pPr>
      <w:r w:rsidRPr="00D127EC">
        <w:rPr>
          <w:rFonts w:ascii="Arial" w:hAnsi="Arial" w:cs="Arial"/>
          <w:sz w:val="22"/>
          <w:szCs w:val="22"/>
        </w:rPr>
        <w:t>..............................., dn. ...............................</w:t>
      </w:r>
      <w:r w:rsidRPr="00D127EC">
        <w:rPr>
          <w:rFonts w:ascii="Arial" w:hAnsi="Arial" w:cs="Arial"/>
          <w:sz w:val="22"/>
          <w:szCs w:val="22"/>
        </w:rPr>
        <w:tab/>
        <w:t>...........................................</w:t>
      </w:r>
      <w:r w:rsidR="00D127EC">
        <w:rPr>
          <w:rFonts w:ascii="Arial" w:hAnsi="Arial" w:cs="Arial"/>
          <w:sz w:val="22"/>
          <w:szCs w:val="22"/>
        </w:rPr>
        <w:t>.......................</w:t>
      </w:r>
    </w:p>
    <w:p w:rsidR="00BD36AF" w:rsidRPr="00D127EC" w:rsidRDefault="008604D0" w:rsidP="00802335">
      <w:pPr>
        <w:pStyle w:val="Tekstpodstawowywcity3"/>
        <w:spacing w:after="0"/>
        <w:ind w:left="4695"/>
        <w:jc w:val="right"/>
        <w:rPr>
          <w:rFonts w:ascii="Arial" w:hAnsi="Arial" w:cs="Arial"/>
          <w:sz w:val="18"/>
        </w:rPr>
      </w:pPr>
      <w:r w:rsidRPr="00D127EC">
        <w:rPr>
          <w:rFonts w:ascii="Arial" w:hAnsi="Arial" w:cs="Arial"/>
          <w:szCs w:val="22"/>
        </w:rPr>
        <w:t>(podpis(y) osób uprawnionych do reprezentacji wykonawcy, w przypadku oferty wspólnej- podpis pełnomocnika wykonawców)</w:t>
      </w: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</w:p>
    <w:p w:rsidR="00BD36AF" w:rsidRPr="00D127EC" w:rsidRDefault="00BD36AF" w:rsidP="00802335">
      <w:pPr>
        <w:jc w:val="both"/>
        <w:rPr>
          <w:rFonts w:ascii="Arial" w:hAnsi="Arial" w:cs="Arial"/>
          <w:b/>
          <w:w w:val="90"/>
        </w:rPr>
      </w:pPr>
    </w:p>
    <w:p w:rsidR="006058B6" w:rsidRPr="00D127EC" w:rsidRDefault="006058B6" w:rsidP="00802335">
      <w:pPr>
        <w:pStyle w:val="Nagwek1"/>
        <w:pageBreakBefore/>
        <w:widowControl/>
        <w:spacing w:before="0"/>
        <w:ind w:left="0" w:firstLine="0"/>
        <w:jc w:val="right"/>
        <w:rPr>
          <w:rFonts w:cs="Arial"/>
          <w:sz w:val="28"/>
          <w:u w:val="single"/>
        </w:rPr>
      </w:pPr>
      <w:r w:rsidRPr="00D127EC">
        <w:rPr>
          <w:rFonts w:cs="Arial"/>
          <w:sz w:val="28"/>
          <w:u w:val="single"/>
        </w:rPr>
        <w:lastRenderedPageBreak/>
        <w:t>Załącznik Nr 2</w:t>
      </w:r>
    </w:p>
    <w:p w:rsidR="006058B6" w:rsidRPr="00D127EC" w:rsidRDefault="006058B6" w:rsidP="00802335">
      <w:pPr>
        <w:rPr>
          <w:rFonts w:ascii="Arial" w:hAnsi="Arial" w:cs="Arial"/>
          <w:b/>
        </w:rPr>
      </w:pPr>
      <w:r w:rsidRPr="00D127EC">
        <w:rPr>
          <w:rFonts w:ascii="Arial" w:hAnsi="Arial" w:cs="Arial"/>
          <w:b/>
        </w:rPr>
        <w:t>Wykonawca:</w:t>
      </w:r>
    </w:p>
    <w:p w:rsidR="006058B6" w:rsidRPr="00D127EC" w:rsidRDefault="006058B6" w:rsidP="00802335">
      <w:pPr>
        <w:ind w:right="5954"/>
        <w:rPr>
          <w:rFonts w:ascii="Arial" w:hAnsi="Arial" w:cs="Arial"/>
        </w:rPr>
      </w:pPr>
      <w:r w:rsidRPr="00D127EC">
        <w:rPr>
          <w:rFonts w:ascii="Arial" w:hAnsi="Arial" w:cs="Arial"/>
        </w:rPr>
        <w:t>………………………………………………………………………………</w:t>
      </w:r>
    </w:p>
    <w:p w:rsidR="006058B6" w:rsidRPr="00D127EC" w:rsidRDefault="006058B6" w:rsidP="00802335">
      <w:pPr>
        <w:ind w:right="5953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(pełna nazwa/firma, adres)</w:t>
      </w:r>
    </w:p>
    <w:p w:rsidR="006058B6" w:rsidRPr="00D127EC" w:rsidRDefault="006058B6" w:rsidP="00802335">
      <w:pPr>
        <w:rPr>
          <w:rFonts w:ascii="Arial" w:hAnsi="Arial" w:cs="Arial"/>
        </w:rPr>
      </w:pPr>
    </w:p>
    <w:p w:rsidR="006058B6" w:rsidRPr="00D127EC" w:rsidRDefault="006058B6" w:rsidP="00802335">
      <w:pPr>
        <w:rPr>
          <w:rFonts w:ascii="Arial" w:hAnsi="Arial" w:cs="Arial"/>
        </w:rPr>
      </w:pPr>
    </w:p>
    <w:p w:rsidR="006058B6" w:rsidRPr="00D127EC" w:rsidRDefault="006058B6" w:rsidP="00802335">
      <w:pPr>
        <w:jc w:val="center"/>
        <w:rPr>
          <w:rFonts w:ascii="Arial" w:hAnsi="Arial" w:cs="Arial"/>
          <w:b/>
          <w:u w:val="single"/>
        </w:rPr>
      </w:pPr>
      <w:r w:rsidRPr="00D127EC">
        <w:rPr>
          <w:rFonts w:ascii="Arial" w:hAnsi="Arial" w:cs="Arial"/>
          <w:b/>
          <w:u w:val="single"/>
        </w:rPr>
        <w:t xml:space="preserve">Oświadczenie wykonawcy </w:t>
      </w:r>
    </w:p>
    <w:p w:rsidR="006058B6" w:rsidRPr="00D127EC" w:rsidRDefault="006058B6" w:rsidP="00802335">
      <w:pPr>
        <w:jc w:val="center"/>
        <w:rPr>
          <w:rFonts w:ascii="Arial" w:hAnsi="Arial" w:cs="Arial"/>
          <w:b/>
        </w:rPr>
      </w:pPr>
      <w:r w:rsidRPr="00D127EC">
        <w:rPr>
          <w:rFonts w:ascii="Arial" w:hAnsi="Arial" w:cs="Arial"/>
          <w:b/>
        </w:rPr>
        <w:t xml:space="preserve">składane na podstawie art. 25a ust. 1 ustawy z dnia 29 stycznia 2004 r. </w:t>
      </w:r>
    </w:p>
    <w:p w:rsidR="006058B6" w:rsidRPr="00D127EC" w:rsidRDefault="006058B6" w:rsidP="00802335">
      <w:pPr>
        <w:jc w:val="center"/>
        <w:rPr>
          <w:rFonts w:ascii="Arial" w:hAnsi="Arial" w:cs="Arial"/>
          <w:b/>
        </w:rPr>
      </w:pPr>
      <w:r w:rsidRPr="00D127EC">
        <w:rPr>
          <w:rFonts w:ascii="Arial" w:hAnsi="Arial" w:cs="Arial"/>
          <w:b/>
        </w:rPr>
        <w:t xml:space="preserve"> Prawo zamówień publicznych (dalej jako: ustawa Pzp), </w:t>
      </w:r>
    </w:p>
    <w:p w:rsidR="006058B6" w:rsidRPr="00D127EC" w:rsidRDefault="006058B6" w:rsidP="00802335">
      <w:pPr>
        <w:jc w:val="center"/>
        <w:rPr>
          <w:rFonts w:ascii="Arial" w:hAnsi="Arial" w:cs="Arial"/>
          <w:b/>
          <w:u w:val="single"/>
        </w:rPr>
      </w:pPr>
      <w:r w:rsidRPr="00D127EC">
        <w:rPr>
          <w:rFonts w:ascii="Arial" w:hAnsi="Arial" w:cs="Arial"/>
          <w:b/>
          <w:u w:val="single"/>
        </w:rPr>
        <w:t>DOTYCZĄCE PRZESŁANEK WYKLUCZENIA Z POSTĘPOWANIA</w:t>
      </w:r>
    </w:p>
    <w:p w:rsidR="00661473" w:rsidRDefault="00661473" w:rsidP="00661473">
      <w:pPr>
        <w:jc w:val="both"/>
        <w:rPr>
          <w:rFonts w:ascii="Arial" w:hAnsi="Arial" w:cs="Arial"/>
          <w:sz w:val="21"/>
          <w:szCs w:val="21"/>
        </w:rPr>
      </w:pPr>
    </w:p>
    <w:p w:rsidR="006058B6" w:rsidRDefault="006058B6" w:rsidP="00661473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>oświadczam, co następuje:</w:t>
      </w:r>
    </w:p>
    <w:p w:rsidR="00661473" w:rsidRDefault="00661473" w:rsidP="00661473">
      <w:pPr>
        <w:jc w:val="both"/>
        <w:rPr>
          <w:rFonts w:ascii="Arial" w:hAnsi="Arial" w:cs="Arial"/>
        </w:rPr>
      </w:pPr>
    </w:p>
    <w:p w:rsidR="00661473" w:rsidRPr="00D127EC" w:rsidRDefault="00661473" w:rsidP="00661473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058B6" w:rsidRPr="00D127EC" w:rsidRDefault="006058B6" w:rsidP="00802335">
      <w:pPr>
        <w:pStyle w:val="Akapitzlist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058B6" w:rsidRPr="00D127EC" w:rsidRDefault="006058B6" w:rsidP="0080233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127EC">
        <w:rPr>
          <w:rFonts w:ascii="Arial" w:hAnsi="Arial" w:cs="Arial"/>
          <w:sz w:val="21"/>
          <w:szCs w:val="21"/>
        </w:rPr>
        <w:br/>
        <w:t>art. 24 ust 1 pkt 12-23 ustawy Pzp.</w:t>
      </w:r>
    </w:p>
    <w:p w:rsidR="006058B6" w:rsidRPr="00D127EC" w:rsidRDefault="006058B6" w:rsidP="0080233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7E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127EC">
        <w:rPr>
          <w:rFonts w:ascii="Arial" w:hAnsi="Arial" w:cs="Arial"/>
          <w:sz w:val="21"/>
          <w:szCs w:val="21"/>
        </w:rPr>
        <w:br/>
        <w:t>art. 24 ust. 5 pkt 1 ustawy Pzp</w:t>
      </w:r>
      <w:r w:rsidRPr="00D127EC">
        <w:rPr>
          <w:rFonts w:ascii="Arial" w:hAnsi="Arial" w:cs="Arial"/>
          <w:sz w:val="20"/>
          <w:szCs w:val="20"/>
        </w:rPr>
        <w:t xml:space="preserve">  </w:t>
      </w:r>
      <w:r w:rsidRPr="00D127EC">
        <w:rPr>
          <w:rFonts w:ascii="Arial" w:hAnsi="Arial" w:cs="Arial"/>
          <w:sz w:val="16"/>
          <w:szCs w:val="16"/>
        </w:rPr>
        <w:t>.</w:t>
      </w:r>
    </w:p>
    <w:p w:rsidR="006058B6" w:rsidRPr="00D127EC" w:rsidRDefault="006058B6" w:rsidP="00802335">
      <w:pPr>
        <w:jc w:val="both"/>
        <w:rPr>
          <w:rFonts w:ascii="Arial" w:hAnsi="Arial" w:cs="Arial"/>
          <w:i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 xml:space="preserve">…………….……. </w:t>
      </w:r>
      <w:r w:rsidRPr="00D127EC">
        <w:rPr>
          <w:rFonts w:ascii="Arial" w:hAnsi="Arial" w:cs="Arial"/>
          <w:i/>
          <w:sz w:val="16"/>
          <w:szCs w:val="16"/>
        </w:rPr>
        <w:t>(miejscowość),</w:t>
      </w:r>
      <w:r w:rsidRPr="00D127EC">
        <w:rPr>
          <w:rFonts w:ascii="Arial" w:hAnsi="Arial" w:cs="Arial"/>
          <w:i/>
          <w:sz w:val="18"/>
          <w:szCs w:val="18"/>
        </w:rPr>
        <w:t xml:space="preserve"> </w:t>
      </w:r>
      <w:r w:rsidRPr="00D127EC">
        <w:rPr>
          <w:rFonts w:ascii="Arial" w:hAnsi="Arial" w:cs="Arial"/>
        </w:rPr>
        <w:t xml:space="preserve">dnia ………….……. r. 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  <w:t>…………………………………………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(podpis)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27EC">
        <w:rPr>
          <w:rFonts w:ascii="Arial" w:hAnsi="Arial" w:cs="Arial"/>
        </w:rPr>
        <w:t xml:space="preserve"> </w:t>
      </w:r>
      <w:r w:rsidRPr="00D127E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D127EC">
        <w:rPr>
          <w:rFonts w:ascii="Arial" w:hAnsi="Arial" w:cs="Arial"/>
        </w:rPr>
        <w:t xml:space="preserve"> </w:t>
      </w:r>
      <w:r w:rsidRPr="00D127E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 xml:space="preserve">…………….……. </w:t>
      </w:r>
      <w:r w:rsidRPr="00D127EC">
        <w:rPr>
          <w:rFonts w:ascii="Arial" w:hAnsi="Arial" w:cs="Arial"/>
          <w:i/>
          <w:sz w:val="16"/>
          <w:szCs w:val="16"/>
        </w:rPr>
        <w:t>(miejscowość)</w:t>
      </w:r>
      <w:r w:rsidRPr="00D127EC">
        <w:rPr>
          <w:rFonts w:ascii="Arial" w:hAnsi="Arial" w:cs="Arial"/>
          <w:i/>
        </w:rPr>
        <w:t xml:space="preserve">, </w:t>
      </w:r>
      <w:r w:rsidRPr="00D127EC">
        <w:rPr>
          <w:rFonts w:ascii="Arial" w:hAnsi="Arial" w:cs="Arial"/>
        </w:rPr>
        <w:t xml:space="preserve">dnia …………………. r. 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  <w:t>…………………………………………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(podpis)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1898" w:rsidRPr="00D127EC" w:rsidRDefault="00461898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1898" w:rsidRPr="00D127EC" w:rsidRDefault="00461898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D127EC" w:rsidRDefault="006058B6" w:rsidP="00802335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058B6" w:rsidRPr="00D127EC" w:rsidRDefault="006058B6" w:rsidP="00802335">
      <w:pPr>
        <w:jc w:val="both"/>
        <w:rPr>
          <w:rFonts w:ascii="Arial" w:hAnsi="Arial" w:cs="Arial"/>
          <w:b/>
        </w:rPr>
      </w:pPr>
    </w:p>
    <w:p w:rsidR="006058B6" w:rsidRPr="00D127EC" w:rsidRDefault="006058B6" w:rsidP="00802335">
      <w:pPr>
        <w:jc w:val="both"/>
        <w:rPr>
          <w:rFonts w:ascii="Arial" w:hAnsi="Arial" w:cs="Arial"/>
          <w:i/>
        </w:rPr>
      </w:pPr>
      <w:r w:rsidRPr="00D127EC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D127EC">
        <w:rPr>
          <w:rFonts w:ascii="Arial" w:hAnsi="Arial" w:cs="Arial"/>
        </w:rPr>
        <w:t xml:space="preserve"> …………………………………………………………………….……………………… </w:t>
      </w:r>
      <w:r w:rsidRPr="00D127E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127EC">
        <w:rPr>
          <w:rFonts w:ascii="Arial" w:hAnsi="Arial" w:cs="Arial"/>
          <w:i/>
        </w:rPr>
        <w:t xml:space="preserve"> </w:t>
      </w:r>
      <w:r w:rsidRPr="00D127EC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 xml:space="preserve">…………….……. </w:t>
      </w:r>
      <w:r w:rsidRPr="00D127EC">
        <w:rPr>
          <w:rFonts w:ascii="Arial" w:hAnsi="Arial" w:cs="Arial"/>
          <w:i/>
          <w:sz w:val="16"/>
          <w:szCs w:val="16"/>
        </w:rPr>
        <w:t>(miejscowość),</w:t>
      </w:r>
      <w:r w:rsidRPr="00D127EC">
        <w:rPr>
          <w:rFonts w:ascii="Arial" w:hAnsi="Arial" w:cs="Arial"/>
          <w:i/>
        </w:rPr>
        <w:t xml:space="preserve"> </w:t>
      </w:r>
      <w:r w:rsidRPr="00D127EC">
        <w:rPr>
          <w:rFonts w:ascii="Arial" w:hAnsi="Arial" w:cs="Arial"/>
          <w:sz w:val="21"/>
          <w:szCs w:val="21"/>
        </w:rPr>
        <w:t>dnia …………………. r.</w:t>
      </w:r>
      <w:r w:rsidRPr="00D127EC">
        <w:rPr>
          <w:rFonts w:ascii="Arial" w:hAnsi="Arial" w:cs="Arial"/>
        </w:rPr>
        <w:t xml:space="preserve"> 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  <w:t>…………………………………………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(podpis)</w:t>
      </w:r>
    </w:p>
    <w:p w:rsidR="006058B6" w:rsidRDefault="006058B6" w:rsidP="00802335">
      <w:pPr>
        <w:jc w:val="both"/>
        <w:rPr>
          <w:rFonts w:ascii="Arial" w:hAnsi="Arial" w:cs="Arial"/>
          <w:i/>
        </w:rPr>
      </w:pPr>
    </w:p>
    <w:p w:rsidR="00661473" w:rsidRDefault="00661473" w:rsidP="00802335">
      <w:pPr>
        <w:jc w:val="both"/>
        <w:rPr>
          <w:rFonts w:ascii="Arial" w:hAnsi="Arial" w:cs="Arial"/>
          <w:i/>
        </w:rPr>
      </w:pPr>
    </w:p>
    <w:p w:rsidR="00661473" w:rsidRDefault="00661473" w:rsidP="00802335">
      <w:pPr>
        <w:jc w:val="both"/>
        <w:rPr>
          <w:rFonts w:ascii="Arial" w:hAnsi="Arial" w:cs="Arial"/>
          <w:i/>
        </w:rPr>
      </w:pPr>
    </w:p>
    <w:p w:rsidR="00661473" w:rsidRDefault="00661473" w:rsidP="00802335">
      <w:pPr>
        <w:jc w:val="both"/>
        <w:rPr>
          <w:rFonts w:ascii="Arial" w:hAnsi="Arial" w:cs="Arial"/>
          <w:i/>
        </w:rPr>
      </w:pPr>
    </w:p>
    <w:p w:rsidR="00661473" w:rsidRPr="00D127EC" w:rsidRDefault="00661473" w:rsidP="00802335">
      <w:pPr>
        <w:jc w:val="both"/>
        <w:rPr>
          <w:rFonts w:ascii="Arial" w:hAnsi="Arial" w:cs="Arial"/>
          <w:i/>
        </w:rPr>
      </w:pPr>
    </w:p>
    <w:p w:rsidR="006058B6" w:rsidRPr="00D127EC" w:rsidRDefault="006058B6" w:rsidP="00802335">
      <w:pPr>
        <w:jc w:val="both"/>
        <w:rPr>
          <w:rFonts w:ascii="Arial" w:hAnsi="Arial" w:cs="Arial"/>
          <w:i/>
        </w:rPr>
      </w:pPr>
    </w:p>
    <w:p w:rsidR="006058B6" w:rsidRPr="00D127EC" w:rsidRDefault="006058B6" w:rsidP="00802335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058B6" w:rsidRPr="00D127EC" w:rsidRDefault="006058B6" w:rsidP="00802335">
      <w:pPr>
        <w:jc w:val="both"/>
        <w:rPr>
          <w:rFonts w:ascii="Arial" w:hAnsi="Arial" w:cs="Arial"/>
          <w:b/>
        </w:rPr>
      </w:pP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127E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 xml:space="preserve">…………….……. </w:t>
      </w:r>
      <w:r w:rsidRPr="00D127EC">
        <w:rPr>
          <w:rFonts w:ascii="Arial" w:hAnsi="Arial" w:cs="Arial"/>
          <w:i/>
          <w:sz w:val="16"/>
          <w:szCs w:val="16"/>
        </w:rPr>
        <w:t>(miejscowość),</w:t>
      </w:r>
      <w:r w:rsidRPr="00D127EC">
        <w:rPr>
          <w:rFonts w:ascii="Arial" w:hAnsi="Arial" w:cs="Arial"/>
          <w:i/>
        </w:rPr>
        <w:t xml:space="preserve"> </w:t>
      </w:r>
      <w:r w:rsidRPr="00D127EC">
        <w:rPr>
          <w:rFonts w:ascii="Arial" w:hAnsi="Arial" w:cs="Arial"/>
          <w:sz w:val="21"/>
          <w:szCs w:val="21"/>
        </w:rPr>
        <w:t>dnia …………………. r.</w:t>
      </w:r>
      <w:r w:rsidRPr="00D127EC">
        <w:rPr>
          <w:rFonts w:ascii="Arial" w:hAnsi="Arial" w:cs="Arial"/>
        </w:rPr>
        <w:t xml:space="preserve"> 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  <w:t>…………………………………………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(podpis)</w:t>
      </w:r>
    </w:p>
    <w:p w:rsidR="006058B6" w:rsidRPr="00D127EC" w:rsidRDefault="006058B6" w:rsidP="00802335">
      <w:pPr>
        <w:jc w:val="center"/>
        <w:rPr>
          <w:rFonts w:ascii="Arial" w:hAnsi="Arial" w:cs="Arial"/>
          <w:b/>
          <w:sz w:val="28"/>
        </w:rPr>
      </w:pPr>
    </w:p>
    <w:p w:rsidR="006058B6" w:rsidRPr="00D127EC" w:rsidRDefault="006058B6" w:rsidP="00802335">
      <w:pPr>
        <w:jc w:val="center"/>
        <w:rPr>
          <w:rFonts w:ascii="Arial" w:hAnsi="Arial" w:cs="Arial"/>
          <w:b/>
          <w:sz w:val="28"/>
        </w:rPr>
      </w:pPr>
    </w:p>
    <w:p w:rsidR="006058B6" w:rsidRPr="00D127EC" w:rsidRDefault="006058B6" w:rsidP="00802335">
      <w:pPr>
        <w:jc w:val="center"/>
        <w:rPr>
          <w:rFonts w:ascii="Arial" w:hAnsi="Arial" w:cs="Arial"/>
          <w:b/>
          <w:sz w:val="28"/>
        </w:rPr>
      </w:pPr>
    </w:p>
    <w:p w:rsidR="006058B6" w:rsidRPr="00D127EC" w:rsidRDefault="006058B6" w:rsidP="00802335">
      <w:pPr>
        <w:jc w:val="center"/>
        <w:rPr>
          <w:rFonts w:ascii="Arial" w:hAnsi="Arial" w:cs="Arial"/>
          <w:b/>
          <w:sz w:val="28"/>
        </w:rPr>
      </w:pPr>
    </w:p>
    <w:p w:rsidR="006058B6" w:rsidRPr="00D127EC" w:rsidRDefault="006058B6" w:rsidP="00802335">
      <w:pPr>
        <w:jc w:val="center"/>
        <w:rPr>
          <w:rFonts w:ascii="Arial" w:hAnsi="Arial" w:cs="Arial"/>
          <w:b/>
          <w:sz w:val="28"/>
        </w:rPr>
      </w:pPr>
    </w:p>
    <w:p w:rsidR="006058B6" w:rsidRPr="00D127EC" w:rsidRDefault="006058B6" w:rsidP="00802335">
      <w:pPr>
        <w:jc w:val="center"/>
        <w:rPr>
          <w:rFonts w:ascii="Arial" w:hAnsi="Arial" w:cs="Arial"/>
          <w:b/>
          <w:sz w:val="28"/>
        </w:rPr>
      </w:pPr>
    </w:p>
    <w:p w:rsidR="006058B6" w:rsidRDefault="006058B6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61473" w:rsidRPr="00D127EC" w:rsidRDefault="00661473" w:rsidP="00802335">
      <w:pPr>
        <w:jc w:val="center"/>
        <w:rPr>
          <w:rFonts w:ascii="Arial" w:hAnsi="Arial" w:cs="Arial"/>
          <w:b/>
          <w:sz w:val="28"/>
        </w:rPr>
      </w:pPr>
    </w:p>
    <w:p w:rsidR="006058B6" w:rsidRPr="00D127EC" w:rsidRDefault="006058B6" w:rsidP="00802335">
      <w:pPr>
        <w:pStyle w:val="Nagwek1"/>
        <w:widowControl/>
        <w:spacing w:before="0"/>
        <w:ind w:left="0" w:firstLine="0"/>
        <w:jc w:val="right"/>
        <w:rPr>
          <w:rFonts w:cs="Arial"/>
          <w:sz w:val="28"/>
          <w:u w:val="single"/>
        </w:rPr>
      </w:pPr>
      <w:r w:rsidRPr="00D127EC">
        <w:rPr>
          <w:rFonts w:cs="Arial"/>
          <w:sz w:val="28"/>
          <w:u w:val="single"/>
        </w:rPr>
        <w:lastRenderedPageBreak/>
        <w:t>Załącznik Nr 3</w:t>
      </w:r>
    </w:p>
    <w:p w:rsidR="006058B6" w:rsidRPr="00D127EC" w:rsidRDefault="006058B6" w:rsidP="00802335">
      <w:pPr>
        <w:rPr>
          <w:rFonts w:ascii="Arial" w:hAnsi="Arial" w:cs="Arial"/>
          <w:b/>
          <w:sz w:val="21"/>
          <w:szCs w:val="21"/>
        </w:rPr>
      </w:pPr>
    </w:p>
    <w:p w:rsidR="006058B6" w:rsidRPr="00D127EC" w:rsidRDefault="006058B6" w:rsidP="00802335">
      <w:pPr>
        <w:rPr>
          <w:rFonts w:ascii="Arial" w:hAnsi="Arial" w:cs="Arial"/>
          <w:b/>
          <w:sz w:val="21"/>
          <w:szCs w:val="21"/>
        </w:rPr>
      </w:pPr>
    </w:p>
    <w:p w:rsidR="006058B6" w:rsidRPr="00D127EC" w:rsidRDefault="006058B6" w:rsidP="00802335">
      <w:pPr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>Wykonawca:</w:t>
      </w:r>
    </w:p>
    <w:p w:rsidR="006058B6" w:rsidRPr="00D127EC" w:rsidRDefault="006058B6" w:rsidP="00802335">
      <w:pPr>
        <w:ind w:right="5954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058B6" w:rsidRPr="00D127EC" w:rsidRDefault="006058B6" w:rsidP="00802335">
      <w:pPr>
        <w:ind w:right="5953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(pełna nazwa/firma, adres)</w:t>
      </w:r>
    </w:p>
    <w:p w:rsidR="006058B6" w:rsidRPr="00D127EC" w:rsidRDefault="006058B6" w:rsidP="00802335">
      <w:pPr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jc w:val="center"/>
        <w:rPr>
          <w:rFonts w:ascii="Arial" w:hAnsi="Arial" w:cs="Arial"/>
          <w:b/>
          <w:u w:val="single"/>
        </w:rPr>
      </w:pPr>
      <w:r w:rsidRPr="00D127EC">
        <w:rPr>
          <w:rFonts w:ascii="Arial" w:hAnsi="Arial" w:cs="Arial"/>
          <w:b/>
          <w:u w:val="single"/>
        </w:rPr>
        <w:t xml:space="preserve">Oświadczenie wykonawcy </w:t>
      </w:r>
    </w:p>
    <w:p w:rsidR="006058B6" w:rsidRPr="00D127EC" w:rsidRDefault="006058B6" w:rsidP="00802335">
      <w:pPr>
        <w:jc w:val="center"/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058B6" w:rsidRPr="00D127EC" w:rsidRDefault="006058B6" w:rsidP="00802335">
      <w:pPr>
        <w:jc w:val="center"/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058B6" w:rsidRPr="00D127EC" w:rsidRDefault="006058B6" w:rsidP="00802335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127E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127EC">
        <w:rPr>
          <w:rFonts w:ascii="Arial" w:hAnsi="Arial" w:cs="Arial"/>
          <w:b/>
          <w:sz w:val="21"/>
          <w:szCs w:val="21"/>
          <w:u w:val="single"/>
        </w:rPr>
        <w:br/>
      </w:r>
    </w:p>
    <w:p w:rsidR="00661473" w:rsidRDefault="00661473" w:rsidP="00661473">
      <w:pPr>
        <w:jc w:val="both"/>
        <w:rPr>
          <w:rFonts w:ascii="Arial" w:hAnsi="Arial" w:cs="Arial"/>
          <w:sz w:val="21"/>
          <w:szCs w:val="21"/>
        </w:rPr>
      </w:pPr>
    </w:p>
    <w:p w:rsidR="006058B6" w:rsidRPr="00D127EC" w:rsidRDefault="006058B6" w:rsidP="00661473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>oświadczam, co następuje:</w:t>
      </w:r>
    </w:p>
    <w:p w:rsidR="006058B6" w:rsidRPr="00D127EC" w:rsidRDefault="006058B6" w:rsidP="00802335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>INFORMACJA DOTYCZĄCA WYKONAWCY:</w:t>
      </w: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</w:p>
    <w:p w:rsidR="00EB065D" w:rsidRDefault="006058B6" w:rsidP="00802335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EB065D">
        <w:rPr>
          <w:rFonts w:ascii="Arial" w:hAnsi="Arial" w:cs="Arial"/>
          <w:sz w:val="21"/>
          <w:szCs w:val="21"/>
        </w:rPr>
        <w:t>.</w:t>
      </w:r>
    </w:p>
    <w:p w:rsidR="00EB065D" w:rsidRPr="00D127EC" w:rsidRDefault="00EB065D" w:rsidP="00802335">
      <w:pPr>
        <w:jc w:val="both"/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 xml:space="preserve">…………….……. </w:t>
      </w:r>
      <w:r w:rsidRPr="00D127EC">
        <w:rPr>
          <w:rFonts w:ascii="Arial" w:hAnsi="Arial" w:cs="Arial"/>
          <w:i/>
          <w:sz w:val="16"/>
          <w:szCs w:val="16"/>
        </w:rPr>
        <w:t>(miejscowość),</w:t>
      </w:r>
      <w:r w:rsidRPr="00D127EC">
        <w:rPr>
          <w:rFonts w:ascii="Arial" w:hAnsi="Arial" w:cs="Arial"/>
          <w:i/>
          <w:sz w:val="18"/>
          <w:szCs w:val="18"/>
        </w:rPr>
        <w:t xml:space="preserve"> </w:t>
      </w:r>
      <w:r w:rsidRPr="00D127EC">
        <w:rPr>
          <w:rFonts w:ascii="Arial" w:hAnsi="Arial" w:cs="Arial"/>
        </w:rPr>
        <w:t xml:space="preserve">dnia ………….……. r. 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  <w:t>…………………………………………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(podpis)</w:t>
      </w:r>
    </w:p>
    <w:p w:rsidR="006058B6" w:rsidRPr="00D127EC" w:rsidRDefault="006058B6" w:rsidP="00802335">
      <w:pPr>
        <w:jc w:val="both"/>
        <w:rPr>
          <w:rFonts w:ascii="Arial" w:hAnsi="Arial" w:cs="Arial"/>
          <w:i/>
          <w:sz w:val="21"/>
          <w:szCs w:val="21"/>
        </w:rPr>
      </w:pPr>
    </w:p>
    <w:p w:rsidR="00E02711" w:rsidRPr="00D127EC" w:rsidRDefault="00E02711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D127EC" w:rsidRDefault="006058B6" w:rsidP="00802335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127EC">
        <w:rPr>
          <w:rFonts w:ascii="Arial" w:hAnsi="Arial" w:cs="Arial"/>
          <w:sz w:val="21"/>
          <w:szCs w:val="21"/>
        </w:rPr>
        <w:t xml:space="preserve">: </w:t>
      </w: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III pkt 3 ppkt 2 lit. a, b, c </w:t>
      </w:r>
      <w:r w:rsidRPr="00D127E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127EC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058B6" w:rsidRPr="00D127EC" w:rsidRDefault="006058B6" w:rsidP="00802335">
      <w:pPr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127E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 xml:space="preserve">…………….……. </w:t>
      </w:r>
      <w:r w:rsidRPr="00D127EC">
        <w:rPr>
          <w:rFonts w:ascii="Arial" w:hAnsi="Arial" w:cs="Arial"/>
          <w:i/>
          <w:sz w:val="16"/>
          <w:szCs w:val="16"/>
        </w:rPr>
        <w:t>(miejscowość),</w:t>
      </w:r>
      <w:r w:rsidRPr="00D127EC">
        <w:rPr>
          <w:rFonts w:ascii="Arial" w:hAnsi="Arial" w:cs="Arial"/>
          <w:i/>
          <w:sz w:val="18"/>
          <w:szCs w:val="18"/>
        </w:rPr>
        <w:t xml:space="preserve"> </w:t>
      </w:r>
      <w:r w:rsidRPr="00D127EC">
        <w:rPr>
          <w:rFonts w:ascii="Arial" w:hAnsi="Arial" w:cs="Arial"/>
        </w:rPr>
        <w:t xml:space="preserve">dnia ………….……. r. 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  <w:t>…………………………………………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(podpis)</w:t>
      </w:r>
    </w:p>
    <w:p w:rsidR="006058B6" w:rsidRPr="00D127EC" w:rsidRDefault="006058B6" w:rsidP="00661473">
      <w:pPr>
        <w:jc w:val="both"/>
        <w:rPr>
          <w:rFonts w:ascii="Arial" w:hAnsi="Arial" w:cs="Arial"/>
          <w:i/>
          <w:sz w:val="16"/>
          <w:szCs w:val="16"/>
        </w:rPr>
      </w:pP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D127EC" w:rsidRDefault="006058B6" w:rsidP="00802335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127E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</w:p>
    <w:p w:rsidR="006058B6" w:rsidRPr="00D127EC" w:rsidRDefault="006058B6" w:rsidP="00802335">
      <w:pPr>
        <w:jc w:val="both"/>
        <w:rPr>
          <w:rFonts w:ascii="Arial" w:hAnsi="Arial" w:cs="Arial"/>
          <w:sz w:val="21"/>
          <w:szCs w:val="21"/>
        </w:rPr>
      </w:pPr>
      <w:r w:rsidRPr="00D127E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127E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 xml:space="preserve">…………….……. </w:t>
      </w:r>
      <w:r w:rsidRPr="00D127EC">
        <w:rPr>
          <w:rFonts w:ascii="Arial" w:hAnsi="Arial" w:cs="Arial"/>
          <w:i/>
          <w:sz w:val="16"/>
          <w:szCs w:val="16"/>
        </w:rPr>
        <w:t>(miejscowość),</w:t>
      </w:r>
      <w:r w:rsidRPr="00D127EC">
        <w:rPr>
          <w:rFonts w:ascii="Arial" w:hAnsi="Arial" w:cs="Arial"/>
          <w:i/>
          <w:sz w:val="18"/>
          <w:szCs w:val="18"/>
        </w:rPr>
        <w:t xml:space="preserve"> </w:t>
      </w:r>
      <w:r w:rsidRPr="00D127EC">
        <w:rPr>
          <w:rFonts w:ascii="Arial" w:hAnsi="Arial" w:cs="Arial"/>
        </w:rPr>
        <w:t xml:space="preserve">dnia ………….……. r. </w:t>
      </w:r>
    </w:p>
    <w:p w:rsidR="006058B6" w:rsidRPr="00D127EC" w:rsidRDefault="006058B6" w:rsidP="00802335">
      <w:pPr>
        <w:jc w:val="both"/>
        <w:rPr>
          <w:rFonts w:ascii="Arial" w:hAnsi="Arial" w:cs="Arial"/>
        </w:rPr>
      </w:pPr>
    </w:p>
    <w:p w:rsidR="006058B6" w:rsidRPr="00D127EC" w:rsidRDefault="006058B6" w:rsidP="00802335">
      <w:pPr>
        <w:jc w:val="both"/>
        <w:rPr>
          <w:rFonts w:ascii="Arial" w:hAnsi="Arial" w:cs="Arial"/>
        </w:rPr>
      </w:pP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</w:r>
      <w:r w:rsidRPr="00D127EC">
        <w:rPr>
          <w:rFonts w:ascii="Arial" w:hAnsi="Arial" w:cs="Arial"/>
        </w:rPr>
        <w:tab/>
        <w:t>…………………………………………</w:t>
      </w:r>
    </w:p>
    <w:p w:rsidR="006058B6" w:rsidRPr="00D127EC" w:rsidRDefault="006058B6" w:rsidP="0080233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127EC">
        <w:rPr>
          <w:rFonts w:ascii="Arial" w:hAnsi="Arial" w:cs="Arial"/>
          <w:i/>
          <w:sz w:val="16"/>
          <w:szCs w:val="16"/>
        </w:rPr>
        <w:t>(podpis)</w:t>
      </w:r>
    </w:p>
    <w:p w:rsidR="00D127EC" w:rsidRDefault="00D127EC" w:rsidP="00661473">
      <w:pPr>
        <w:pStyle w:val="Nagwek1"/>
        <w:widowControl/>
        <w:spacing w:before="0"/>
        <w:ind w:left="0" w:firstLine="0"/>
        <w:rPr>
          <w:rFonts w:cs="Arial"/>
          <w:sz w:val="28"/>
          <w:u w:val="single"/>
        </w:rPr>
      </w:pPr>
    </w:p>
    <w:p w:rsidR="001120E3" w:rsidRDefault="001120E3" w:rsidP="000B21D4">
      <w:pPr>
        <w:pStyle w:val="Tekstpodstawowy"/>
        <w:spacing w:after="0" w:line="240" w:lineRule="auto"/>
        <w:jc w:val="right"/>
        <w:rPr>
          <w:rFonts w:cs="Arial"/>
          <w:b/>
          <w:sz w:val="20"/>
        </w:rPr>
      </w:pPr>
      <w:bookmarkStart w:id="0" w:name="_GoBack"/>
      <w:bookmarkEnd w:id="0"/>
    </w:p>
    <w:p w:rsidR="001120E3" w:rsidRDefault="001120E3" w:rsidP="000B21D4">
      <w:pPr>
        <w:pStyle w:val="Tekstpodstawowy"/>
        <w:spacing w:after="0" w:line="240" w:lineRule="auto"/>
        <w:jc w:val="right"/>
        <w:rPr>
          <w:rFonts w:cs="Arial"/>
          <w:b/>
          <w:sz w:val="20"/>
        </w:rPr>
      </w:pPr>
    </w:p>
    <w:p w:rsidR="001120E3" w:rsidRDefault="001120E3" w:rsidP="000B21D4">
      <w:pPr>
        <w:pStyle w:val="Tekstpodstawowy"/>
        <w:spacing w:after="0" w:line="240" w:lineRule="auto"/>
        <w:jc w:val="right"/>
        <w:rPr>
          <w:rFonts w:cs="Arial"/>
          <w:b/>
          <w:sz w:val="20"/>
        </w:rPr>
      </w:pPr>
    </w:p>
    <w:p w:rsidR="001120E3" w:rsidRDefault="001120E3" w:rsidP="001120E3">
      <w:pPr>
        <w:pStyle w:val="Tekstpodstawowywcity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pStyle w:val="Tekstpodstawowywcity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pStyle w:val="Tekstpodstawowywcity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pStyle w:val="Tekstpodstawowywcity3"/>
        <w:ind w:left="0"/>
        <w:jc w:val="right"/>
        <w:rPr>
          <w:rFonts w:ascii="Arial" w:hAnsi="Arial" w:cs="Arial"/>
          <w:b/>
          <w:sz w:val="24"/>
          <w:szCs w:val="24"/>
        </w:rPr>
      </w:pPr>
      <w:r w:rsidRPr="00C150F4">
        <w:rPr>
          <w:rFonts w:ascii="Arial" w:hAnsi="Arial" w:cs="Arial"/>
          <w:b/>
          <w:sz w:val="24"/>
          <w:szCs w:val="24"/>
        </w:rPr>
        <w:t>Wzór wykazu wykonanych robót budowlanych</w:t>
      </w:r>
    </w:p>
    <w:p w:rsidR="001120E3" w:rsidRPr="00C150F4" w:rsidRDefault="001120E3" w:rsidP="001120E3">
      <w:pPr>
        <w:spacing w:before="120"/>
        <w:rPr>
          <w:rFonts w:ascii="Arial" w:hAnsi="Arial" w:cs="Arial"/>
          <w:i/>
          <w:szCs w:val="24"/>
        </w:rPr>
      </w:pPr>
      <w:r w:rsidRPr="00C150F4">
        <w:rPr>
          <w:rFonts w:ascii="Arial" w:hAnsi="Arial" w:cs="Arial"/>
          <w:i/>
          <w:szCs w:val="24"/>
        </w:rPr>
        <w:t xml:space="preserve"> (Pieczęć firmowa Wykonawcy)</w:t>
      </w:r>
    </w:p>
    <w:p w:rsidR="001120E3" w:rsidRPr="00C150F4" w:rsidRDefault="001120E3" w:rsidP="001120E3">
      <w:pPr>
        <w:spacing w:before="120"/>
        <w:rPr>
          <w:rFonts w:ascii="Arial" w:hAnsi="Arial" w:cs="Arial"/>
          <w:szCs w:val="24"/>
        </w:rPr>
      </w:pPr>
    </w:p>
    <w:p w:rsidR="001120E3" w:rsidRPr="00C150F4" w:rsidRDefault="001120E3" w:rsidP="001120E3">
      <w:pPr>
        <w:spacing w:before="120"/>
        <w:jc w:val="center"/>
        <w:rPr>
          <w:rFonts w:ascii="Arial" w:hAnsi="Arial" w:cs="Arial"/>
          <w:b/>
          <w:caps/>
          <w:sz w:val="24"/>
          <w:szCs w:val="24"/>
        </w:rPr>
      </w:pPr>
      <w:r w:rsidRPr="00C150F4">
        <w:rPr>
          <w:rFonts w:ascii="Arial" w:hAnsi="Arial" w:cs="Arial"/>
          <w:b/>
          <w:caps/>
          <w:sz w:val="24"/>
          <w:szCs w:val="24"/>
        </w:rPr>
        <w:t>WYKAZ  wykonanych ROBÓT BUDOWLANYCH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932"/>
        <w:gridCol w:w="2193"/>
        <w:gridCol w:w="2261"/>
        <w:gridCol w:w="2322"/>
      </w:tblGrid>
      <w:tr w:rsidR="001120E3" w:rsidRPr="00C150F4" w:rsidTr="001038D7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120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0E3" w:rsidRPr="00C150F4" w:rsidRDefault="001120E3" w:rsidP="001120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0F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120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0F4">
              <w:rPr>
                <w:rFonts w:ascii="Arial" w:hAnsi="Arial" w:cs="Arial"/>
                <w:b/>
                <w:sz w:val="24"/>
                <w:szCs w:val="24"/>
              </w:rPr>
              <w:t>Rodzaj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120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0F4">
              <w:rPr>
                <w:rFonts w:ascii="Arial" w:hAnsi="Arial" w:cs="Arial"/>
                <w:b/>
                <w:sz w:val="24"/>
                <w:szCs w:val="24"/>
              </w:rPr>
              <w:t>Wartość brutto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120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0F4">
              <w:rPr>
                <w:rFonts w:ascii="Arial" w:hAnsi="Arial" w:cs="Arial"/>
                <w:b/>
                <w:sz w:val="24"/>
                <w:szCs w:val="24"/>
              </w:rPr>
              <w:t>Data  wykonania roboty 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120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50F4">
              <w:rPr>
                <w:rFonts w:ascii="Arial" w:hAnsi="Arial" w:cs="Arial"/>
                <w:b/>
                <w:sz w:val="24"/>
                <w:szCs w:val="24"/>
              </w:rPr>
              <w:t>Miejsce wykonania roboty budowlanej</w:t>
            </w:r>
          </w:p>
        </w:tc>
      </w:tr>
      <w:tr w:rsidR="001120E3" w:rsidRPr="00C150F4" w:rsidTr="001038D7">
        <w:trPr>
          <w:trHeight w:val="1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038D7">
            <w:pPr>
              <w:pStyle w:val="Tekstpodstawowy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0E3" w:rsidRPr="00C150F4" w:rsidRDefault="001120E3" w:rsidP="001038D7">
            <w:pPr>
              <w:pStyle w:val="Tekstpodstawowy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0F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038D7">
            <w:pPr>
              <w:pStyle w:val="Tekstpodstawowy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038D7">
            <w:pPr>
              <w:pStyle w:val="Tekstpodstawowy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038D7">
            <w:pPr>
              <w:pStyle w:val="Tekstpodstawowy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3" w:rsidRPr="00C150F4" w:rsidRDefault="001120E3" w:rsidP="001038D7">
            <w:pPr>
              <w:pStyle w:val="Tekstpodstawowy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20E3" w:rsidRPr="00C150F4" w:rsidRDefault="001120E3" w:rsidP="001120E3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C150F4">
        <w:rPr>
          <w:rFonts w:ascii="Arial" w:hAnsi="Arial" w:cs="Arial"/>
          <w:b/>
          <w:sz w:val="24"/>
          <w:szCs w:val="24"/>
        </w:rPr>
        <w:t>Do wykazu załączam dowody potwierdzające, że roboty budowlane zostały wykonane zgodnie z zasadami sztuki budowlanej i prawidłowo ukończone.</w:t>
      </w:r>
    </w:p>
    <w:p w:rsidR="001120E3" w:rsidRPr="00C150F4" w:rsidRDefault="001120E3" w:rsidP="001120E3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spacing w:before="120"/>
        <w:rPr>
          <w:rFonts w:ascii="Arial" w:hAnsi="Arial" w:cs="Arial"/>
          <w:b/>
          <w:szCs w:val="24"/>
        </w:rPr>
      </w:pPr>
    </w:p>
    <w:p w:rsidR="001120E3" w:rsidRPr="00C150F4" w:rsidRDefault="001120E3" w:rsidP="001120E3">
      <w:pPr>
        <w:widowControl w:val="0"/>
        <w:tabs>
          <w:tab w:val="left" w:pos="284"/>
        </w:tabs>
        <w:ind w:left="4536"/>
        <w:jc w:val="center"/>
        <w:rPr>
          <w:rFonts w:ascii="Arial" w:hAnsi="Arial" w:cs="Arial"/>
          <w:sz w:val="24"/>
          <w:szCs w:val="24"/>
        </w:rPr>
      </w:pPr>
      <w:r w:rsidRPr="00C150F4">
        <w:rPr>
          <w:rFonts w:ascii="Arial" w:hAnsi="Arial" w:cs="Arial"/>
          <w:sz w:val="24"/>
          <w:szCs w:val="24"/>
        </w:rPr>
        <w:t>……………………………………</w:t>
      </w:r>
    </w:p>
    <w:p w:rsidR="001120E3" w:rsidRPr="00C150F4" w:rsidRDefault="001120E3" w:rsidP="001120E3">
      <w:pPr>
        <w:widowControl w:val="0"/>
        <w:tabs>
          <w:tab w:val="left" w:pos="284"/>
        </w:tabs>
        <w:ind w:left="4536"/>
        <w:jc w:val="center"/>
        <w:rPr>
          <w:rFonts w:ascii="Arial" w:hAnsi="Arial" w:cs="Arial"/>
          <w:i/>
          <w:sz w:val="24"/>
          <w:szCs w:val="24"/>
        </w:rPr>
      </w:pPr>
      <w:r w:rsidRPr="00C150F4">
        <w:rPr>
          <w:rFonts w:ascii="Arial" w:hAnsi="Arial" w:cs="Arial"/>
          <w:i/>
          <w:sz w:val="24"/>
          <w:szCs w:val="24"/>
        </w:rPr>
        <w:t>(podpis Wykonawcy)</w:t>
      </w:r>
    </w:p>
    <w:p w:rsidR="001120E3" w:rsidRPr="00C150F4" w:rsidRDefault="001120E3" w:rsidP="001120E3">
      <w:pPr>
        <w:widowControl w:val="0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150F4">
        <w:rPr>
          <w:rFonts w:ascii="Arial" w:hAnsi="Arial" w:cs="Arial"/>
          <w:sz w:val="24"/>
          <w:szCs w:val="24"/>
        </w:rPr>
        <w:t>............................................., dnia ……………</w:t>
      </w:r>
    </w:p>
    <w:p w:rsidR="001120E3" w:rsidRPr="00C150F4" w:rsidRDefault="001120E3" w:rsidP="001120E3">
      <w:pPr>
        <w:widowControl w:val="0"/>
        <w:tabs>
          <w:tab w:val="left" w:pos="284"/>
        </w:tabs>
        <w:ind w:right="5832"/>
        <w:rPr>
          <w:rFonts w:ascii="Arial" w:hAnsi="Arial" w:cs="Arial"/>
          <w:i/>
          <w:sz w:val="24"/>
          <w:szCs w:val="24"/>
        </w:rPr>
      </w:pPr>
      <w:r w:rsidRPr="00C150F4">
        <w:rPr>
          <w:rFonts w:ascii="Arial" w:hAnsi="Arial" w:cs="Arial"/>
          <w:i/>
          <w:sz w:val="24"/>
          <w:szCs w:val="24"/>
        </w:rPr>
        <w:tab/>
        <w:t>(miejscowość)</w:t>
      </w:r>
    </w:p>
    <w:p w:rsidR="001120E3" w:rsidRPr="00C150F4" w:rsidRDefault="001120E3" w:rsidP="001120E3">
      <w:pPr>
        <w:outlineLvl w:val="0"/>
        <w:rPr>
          <w:rFonts w:ascii="Arial" w:hAnsi="Arial" w:cs="Arial"/>
          <w:sz w:val="17"/>
          <w:szCs w:val="17"/>
        </w:rPr>
      </w:pPr>
    </w:p>
    <w:p w:rsidR="001120E3" w:rsidRPr="00C150F4" w:rsidRDefault="001120E3" w:rsidP="001120E3">
      <w:pPr>
        <w:outlineLvl w:val="0"/>
        <w:rPr>
          <w:rFonts w:ascii="Arial" w:hAnsi="Arial" w:cs="Arial"/>
          <w:sz w:val="17"/>
          <w:szCs w:val="17"/>
        </w:rPr>
      </w:pPr>
    </w:p>
    <w:p w:rsidR="001120E3" w:rsidRPr="00C150F4" w:rsidRDefault="001120E3" w:rsidP="001120E3">
      <w:pPr>
        <w:outlineLvl w:val="0"/>
        <w:rPr>
          <w:rFonts w:ascii="Arial" w:hAnsi="Arial" w:cs="Arial"/>
          <w:sz w:val="17"/>
          <w:szCs w:val="17"/>
        </w:rPr>
      </w:pPr>
    </w:p>
    <w:p w:rsidR="001120E3" w:rsidRPr="00C150F4" w:rsidRDefault="001120E3" w:rsidP="001120E3">
      <w:pPr>
        <w:tabs>
          <w:tab w:val="left" w:pos="780"/>
        </w:tabs>
        <w:ind w:left="780" w:hanging="360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tabs>
          <w:tab w:val="left" w:pos="780"/>
        </w:tabs>
        <w:ind w:left="780" w:hanging="360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tabs>
          <w:tab w:val="left" w:pos="780"/>
        </w:tabs>
        <w:ind w:left="780" w:hanging="360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tabs>
          <w:tab w:val="left" w:pos="780"/>
        </w:tabs>
        <w:ind w:left="780" w:hanging="360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tabs>
          <w:tab w:val="left" w:pos="780"/>
        </w:tabs>
        <w:ind w:left="780" w:hanging="360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1120E3" w:rsidRPr="00C150F4" w:rsidRDefault="001120E3" w:rsidP="001120E3">
      <w:pPr>
        <w:ind w:left="4956" w:firstLine="708"/>
        <w:jc w:val="right"/>
        <w:rPr>
          <w:rFonts w:ascii="Arial" w:hAnsi="Arial" w:cs="Arial"/>
          <w:b/>
          <w:sz w:val="24"/>
          <w:szCs w:val="24"/>
        </w:rPr>
      </w:pPr>
      <w:r w:rsidRPr="00C150F4">
        <w:rPr>
          <w:rFonts w:ascii="Arial" w:hAnsi="Arial" w:cs="Arial"/>
          <w:b/>
          <w:sz w:val="24"/>
          <w:szCs w:val="24"/>
        </w:rPr>
        <w:t xml:space="preserve">Wzór wykazu osób, które będą uczestniczyć w wykonaniu zamówienia </w:t>
      </w:r>
    </w:p>
    <w:p w:rsidR="001120E3" w:rsidRPr="00C150F4" w:rsidRDefault="001120E3" w:rsidP="001120E3">
      <w:pPr>
        <w:pStyle w:val="Tekstprzypisudolnego"/>
        <w:rPr>
          <w:rFonts w:ascii="Arial" w:hAnsi="Arial" w:cs="Arial"/>
          <w:i/>
          <w:sz w:val="24"/>
          <w:szCs w:val="24"/>
          <w:lang w:val="pl-PL"/>
        </w:rPr>
      </w:pPr>
      <w:r w:rsidRPr="00C150F4">
        <w:rPr>
          <w:rFonts w:ascii="Arial" w:hAnsi="Arial" w:cs="Arial"/>
          <w:i/>
          <w:sz w:val="24"/>
          <w:szCs w:val="24"/>
          <w:lang w:val="pl-PL"/>
        </w:rPr>
        <w:t>(Pieczęć firmowa Wykonawcy)</w:t>
      </w:r>
    </w:p>
    <w:p w:rsidR="001120E3" w:rsidRPr="00C150F4" w:rsidRDefault="001120E3" w:rsidP="001120E3">
      <w:pPr>
        <w:pStyle w:val="Tekstprzypisudolnego"/>
        <w:rPr>
          <w:rFonts w:ascii="Arial" w:hAnsi="Arial" w:cs="Arial"/>
          <w:b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150F4">
        <w:rPr>
          <w:rFonts w:ascii="Arial" w:hAnsi="Arial" w:cs="Arial"/>
          <w:b/>
          <w:sz w:val="24"/>
          <w:szCs w:val="24"/>
          <w:lang w:val="pl-PL"/>
        </w:rPr>
        <w:t xml:space="preserve">WYKAZ OSÓB, KTÓRE BĘDĄ UCZESTNICZYĆ </w:t>
      </w:r>
    </w:p>
    <w:p w:rsidR="001120E3" w:rsidRPr="00C150F4" w:rsidRDefault="001120E3" w:rsidP="001120E3">
      <w:pPr>
        <w:pStyle w:val="Tekstprzypisudolneg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150F4">
        <w:rPr>
          <w:rFonts w:ascii="Arial" w:hAnsi="Arial" w:cs="Arial"/>
          <w:b/>
          <w:sz w:val="24"/>
          <w:szCs w:val="24"/>
          <w:lang w:val="pl-PL"/>
        </w:rPr>
        <w:t xml:space="preserve">W WYKONYWANIU ZAMÓWIENIA </w:t>
      </w:r>
    </w:p>
    <w:p w:rsidR="001120E3" w:rsidRPr="00C150F4" w:rsidRDefault="001120E3" w:rsidP="001120E3">
      <w:pPr>
        <w:pStyle w:val="Tekstprzypisudolnego"/>
        <w:rPr>
          <w:rFonts w:ascii="Arial" w:hAnsi="Arial" w:cs="Arial"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124"/>
        <w:gridCol w:w="2386"/>
        <w:gridCol w:w="1980"/>
        <w:gridCol w:w="2398"/>
      </w:tblGrid>
      <w:tr w:rsidR="001120E3" w:rsidRPr="00C150F4" w:rsidTr="001038D7">
        <w:tc>
          <w:tcPr>
            <w:tcW w:w="510" w:type="dxa"/>
          </w:tcPr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20E3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150" w:type="dxa"/>
            <w:vAlign w:val="center"/>
          </w:tcPr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20E3">
              <w:rPr>
                <w:rFonts w:ascii="Arial" w:hAnsi="Arial" w:cs="Arial"/>
                <w:b/>
                <w:sz w:val="24"/>
              </w:rPr>
              <w:t>Imię i nazwisko osoby</w:t>
            </w:r>
          </w:p>
        </w:tc>
        <w:tc>
          <w:tcPr>
            <w:tcW w:w="2410" w:type="dxa"/>
            <w:vAlign w:val="center"/>
          </w:tcPr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20E3">
              <w:rPr>
                <w:rFonts w:ascii="Arial" w:hAnsi="Arial" w:cs="Arial"/>
                <w:b/>
                <w:sz w:val="24"/>
              </w:rPr>
              <w:t>Kwalifikacje</w:t>
            </w:r>
          </w:p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20E3">
              <w:rPr>
                <w:rFonts w:ascii="Arial" w:hAnsi="Arial" w:cs="Arial"/>
                <w:b/>
                <w:sz w:val="24"/>
              </w:rPr>
              <w:t>zawodowe</w:t>
            </w:r>
          </w:p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20E3">
              <w:rPr>
                <w:rFonts w:ascii="Arial" w:hAnsi="Arial" w:cs="Arial"/>
                <w:b/>
                <w:sz w:val="24"/>
              </w:rPr>
              <w:t>osoby</w:t>
            </w:r>
          </w:p>
        </w:tc>
        <w:tc>
          <w:tcPr>
            <w:tcW w:w="1980" w:type="dxa"/>
            <w:vAlign w:val="center"/>
          </w:tcPr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20E3">
              <w:rPr>
                <w:rFonts w:ascii="Arial" w:hAnsi="Arial" w:cs="Arial"/>
                <w:b/>
                <w:sz w:val="24"/>
              </w:rPr>
              <w:t>Zakres wykonywanych przez osobę czynności</w:t>
            </w:r>
          </w:p>
        </w:tc>
        <w:tc>
          <w:tcPr>
            <w:tcW w:w="2414" w:type="dxa"/>
            <w:vAlign w:val="center"/>
          </w:tcPr>
          <w:p w:rsidR="001120E3" w:rsidRPr="001120E3" w:rsidRDefault="001120E3" w:rsidP="001120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20E3">
              <w:rPr>
                <w:rFonts w:ascii="Arial" w:hAnsi="Arial" w:cs="Arial"/>
                <w:b/>
                <w:sz w:val="24"/>
              </w:rPr>
              <w:t>Informacja o podstawie do dysponowania osobą</w:t>
            </w:r>
          </w:p>
        </w:tc>
      </w:tr>
      <w:tr w:rsidR="001120E3" w:rsidRPr="00C150F4" w:rsidTr="001038D7">
        <w:trPr>
          <w:trHeight w:val="1134"/>
        </w:trPr>
        <w:tc>
          <w:tcPr>
            <w:tcW w:w="510" w:type="dxa"/>
          </w:tcPr>
          <w:p w:rsidR="001120E3" w:rsidRPr="00C150F4" w:rsidRDefault="001120E3" w:rsidP="001038D7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C150F4">
              <w:rPr>
                <w:rFonts w:ascii="Arial" w:hAnsi="Arial" w:cs="Arial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150" w:type="dxa"/>
            <w:vAlign w:val="center"/>
          </w:tcPr>
          <w:p w:rsidR="001120E3" w:rsidRPr="00C150F4" w:rsidRDefault="001120E3" w:rsidP="001038D7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1120E3" w:rsidRPr="00C150F4" w:rsidRDefault="001120E3" w:rsidP="001038D7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vAlign w:val="center"/>
          </w:tcPr>
          <w:p w:rsidR="001120E3" w:rsidRPr="00C150F4" w:rsidRDefault="001120E3" w:rsidP="001038D7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414" w:type="dxa"/>
          </w:tcPr>
          <w:p w:rsidR="001120E3" w:rsidRPr="00C150F4" w:rsidRDefault="001120E3" w:rsidP="001038D7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:rsidR="001120E3" w:rsidRPr="00C150F4" w:rsidRDefault="001120E3" w:rsidP="001120E3">
      <w:pPr>
        <w:pStyle w:val="Tekstprzypisudolnego"/>
        <w:rPr>
          <w:rFonts w:ascii="Arial" w:hAnsi="Arial" w:cs="Arial"/>
          <w:b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ind w:firstLine="708"/>
        <w:rPr>
          <w:rFonts w:ascii="Arial" w:hAnsi="Arial" w:cs="Arial"/>
          <w:b/>
          <w:sz w:val="24"/>
          <w:szCs w:val="24"/>
          <w:lang w:val="pl-PL"/>
        </w:rPr>
      </w:pPr>
      <w:r w:rsidRPr="00C150F4">
        <w:rPr>
          <w:rFonts w:ascii="Arial" w:hAnsi="Arial" w:cs="Arial"/>
          <w:sz w:val="24"/>
          <w:szCs w:val="24"/>
          <w:lang w:val="pl-PL"/>
        </w:rPr>
        <w:t xml:space="preserve">Oświadczam, że ww. osoby które będą uczestniczyć w wykonywaniu zamówienia </w:t>
      </w:r>
      <w:r w:rsidRPr="00C150F4">
        <w:rPr>
          <w:rFonts w:ascii="Arial" w:hAnsi="Arial" w:cs="Arial"/>
          <w:bCs/>
          <w:sz w:val="24"/>
          <w:szCs w:val="24"/>
          <w:lang w:val="pl-PL"/>
        </w:rPr>
        <w:t xml:space="preserve">posiadają wymagane </w:t>
      </w:r>
      <w:r w:rsidRPr="00C150F4">
        <w:rPr>
          <w:rFonts w:ascii="Arial" w:hAnsi="Arial" w:cs="Arial"/>
          <w:sz w:val="24"/>
          <w:szCs w:val="24"/>
          <w:lang w:val="pl-PL"/>
        </w:rPr>
        <w:t>uprawnienia do kierowania robotami budowlanymi.</w:t>
      </w:r>
    </w:p>
    <w:p w:rsidR="001120E3" w:rsidRPr="00C150F4" w:rsidRDefault="001120E3" w:rsidP="001120E3">
      <w:pPr>
        <w:pStyle w:val="Tekstprzypisudolnego"/>
        <w:jc w:val="right"/>
        <w:rPr>
          <w:rFonts w:ascii="Arial" w:hAnsi="Arial" w:cs="Arial"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jc w:val="right"/>
        <w:rPr>
          <w:rFonts w:ascii="Arial" w:hAnsi="Arial" w:cs="Arial"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jc w:val="right"/>
        <w:rPr>
          <w:rFonts w:ascii="Arial" w:hAnsi="Arial" w:cs="Arial"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jc w:val="right"/>
        <w:rPr>
          <w:rFonts w:ascii="Arial" w:hAnsi="Arial" w:cs="Arial"/>
          <w:sz w:val="24"/>
          <w:szCs w:val="24"/>
          <w:lang w:val="pl-PL"/>
        </w:rPr>
      </w:pPr>
    </w:p>
    <w:p w:rsidR="001120E3" w:rsidRPr="00C150F4" w:rsidRDefault="001120E3" w:rsidP="001120E3">
      <w:pPr>
        <w:pStyle w:val="Tekstprzypisudolnego"/>
        <w:jc w:val="right"/>
        <w:rPr>
          <w:rFonts w:ascii="Arial" w:hAnsi="Arial" w:cs="Arial"/>
          <w:sz w:val="24"/>
          <w:szCs w:val="24"/>
          <w:lang w:val="pl-PL"/>
        </w:rPr>
      </w:pPr>
      <w:r w:rsidRPr="00C150F4">
        <w:rPr>
          <w:rFonts w:ascii="Arial" w:hAnsi="Arial" w:cs="Arial"/>
          <w:sz w:val="24"/>
          <w:szCs w:val="24"/>
          <w:lang w:val="pl-PL"/>
        </w:rPr>
        <w:t>………………………………………</w:t>
      </w:r>
    </w:p>
    <w:p w:rsidR="001120E3" w:rsidRPr="00C150F4" w:rsidRDefault="001120E3" w:rsidP="001120E3">
      <w:pPr>
        <w:pStyle w:val="Tekstprzypisudolnego"/>
        <w:ind w:left="5664" w:firstLine="708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C150F4">
        <w:rPr>
          <w:rFonts w:ascii="Arial" w:hAnsi="Arial" w:cs="Arial"/>
          <w:i/>
          <w:sz w:val="24"/>
          <w:szCs w:val="24"/>
          <w:lang w:val="pl-PL"/>
        </w:rPr>
        <w:t>(podpis Wykonawcy)</w:t>
      </w:r>
    </w:p>
    <w:p w:rsidR="001120E3" w:rsidRPr="00C150F4" w:rsidRDefault="001120E3" w:rsidP="001120E3">
      <w:pPr>
        <w:pStyle w:val="Tekstprzypisudolnego"/>
        <w:rPr>
          <w:rFonts w:ascii="Arial" w:hAnsi="Arial" w:cs="Arial"/>
          <w:b/>
          <w:sz w:val="24"/>
          <w:szCs w:val="24"/>
          <w:lang w:val="pl-PL"/>
        </w:rPr>
      </w:pPr>
      <w:r w:rsidRPr="00C150F4">
        <w:rPr>
          <w:rFonts w:ascii="Arial" w:hAnsi="Arial" w:cs="Arial"/>
          <w:sz w:val="24"/>
          <w:szCs w:val="24"/>
          <w:lang w:val="pl-PL"/>
        </w:rPr>
        <w:t>……………………, dnia ………………………</w:t>
      </w:r>
    </w:p>
    <w:p w:rsidR="001120E3" w:rsidRPr="00C150F4" w:rsidRDefault="001120E3" w:rsidP="001120E3">
      <w:pPr>
        <w:pStyle w:val="Tekstprzypisudolnego"/>
        <w:rPr>
          <w:rFonts w:ascii="Arial" w:hAnsi="Arial" w:cs="Arial"/>
          <w:i/>
          <w:sz w:val="24"/>
          <w:szCs w:val="24"/>
          <w:lang w:val="pl-PL"/>
        </w:rPr>
      </w:pPr>
      <w:r w:rsidRPr="00C150F4">
        <w:rPr>
          <w:rFonts w:ascii="Arial" w:hAnsi="Arial" w:cs="Arial"/>
          <w:i/>
          <w:sz w:val="24"/>
          <w:szCs w:val="24"/>
          <w:lang w:val="pl-PL"/>
        </w:rPr>
        <w:t>(miejscowość)</w:t>
      </w:r>
    </w:p>
    <w:p w:rsidR="001120E3" w:rsidRPr="00C150F4" w:rsidRDefault="001120E3" w:rsidP="001120E3">
      <w:pPr>
        <w:spacing w:line="360" w:lineRule="auto"/>
        <w:rPr>
          <w:rFonts w:ascii="Arial" w:hAnsi="Arial" w:cs="Arial"/>
          <w:sz w:val="24"/>
          <w:szCs w:val="24"/>
        </w:rPr>
      </w:pPr>
    </w:p>
    <w:p w:rsidR="001120E3" w:rsidRPr="00C150F4" w:rsidRDefault="001120E3" w:rsidP="001120E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120E3" w:rsidRPr="00A44C92" w:rsidRDefault="001120E3" w:rsidP="000B21D4">
      <w:pPr>
        <w:pStyle w:val="Tekstpodstawowy"/>
        <w:spacing w:after="0" w:line="240" w:lineRule="auto"/>
        <w:jc w:val="right"/>
        <w:rPr>
          <w:rFonts w:cs="Arial"/>
          <w:b/>
          <w:sz w:val="20"/>
        </w:rPr>
      </w:pPr>
    </w:p>
    <w:sectPr w:rsidR="001120E3" w:rsidRPr="00A44C92" w:rsidSect="007D36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11" w:rsidRDefault="002E4E11">
      <w:r>
        <w:separator/>
      </w:r>
    </w:p>
  </w:endnote>
  <w:endnote w:type="continuationSeparator" w:id="0">
    <w:p w:rsidR="002E4E11" w:rsidRDefault="002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59" w:rsidRDefault="007A3F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3F59" w:rsidRDefault="007A3F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59" w:rsidRPr="0064695F" w:rsidRDefault="007A3F59" w:rsidP="00802335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C946D4">
      <w:rPr>
        <w:rStyle w:val="Numerstrony"/>
        <w:noProof/>
      </w:rPr>
      <w:t>7</w:t>
    </w:r>
    <w:r w:rsidRPr="0064695F">
      <w:rPr>
        <w:rStyle w:val="Numerstrony"/>
      </w:rPr>
      <w:fldChar w:fldCharType="end"/>
    </w:r>
  </w:p>
  <w:p w:rsidR="007A3F59" w:rsidRPr="0064695F" w:rsidRDefault="007A3F59" w:rsidP="00802335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0C4766" wp14:editId="791BDD42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59" w:rsidRPr="00E50198" w:rsidRDefault="007A3F59" w:rsidP="00802335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7A3F59" w:rsidRPr="00E50198" w:rsidRDefault="007A3F59" w:rsidP="00802335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7A3F59" w:rsidRPr="00E50198" w:rsidRDefault="007A3F59" w:rsidP="00802335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C476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93.75pt;margin-top:2.15pt;width:264.2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DYDMe4cCAAAW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7A3F59" w:rsidRPr="00E50198" w:rsidRDefault="007A3F59" w:rsidP="00802335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7A3F59" w:rsidRPr="00E50198" w:rsidRDefault="007A3F59" w:rsidP="00802335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7A3F59" w:rsidRPr="00E50198" w:rsidRDefault="007A3F59" w:rsidP="00802335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  <w:p w:rsidR="007A3F59" w:rsidRPr="0064695F" w:rsidRDefault="007A3F59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59" w:rsidRPr="0064695F" w:rsidRDefault="007A3F59" w:rsidP="00802335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C946D4">
      <w:rPr>
        <w:rStyle w:val="Numerstrony"/>
        <w:noProof/>
      </w:rPr>
      <w:t>1</w:t>
    </w:r>
    <w:r w:rsidRPr="0064695F">
      <w:rPr>
        <w:rStyle w:val="Numerstrony"/>
      </w:rPr>
      <w:fldChar w:fldCharType="end"/>
    </w:r>
  </w:p>
  <w:p w:rsidR="007A3F59" w:rsidRPr="0064695F" w:rsidRDefault="007A3F59" w:rsidP="00802335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C4766" wp14:editId="791BDD42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59" w:rsidRPr="00E50198" w:rsidRDefault="007A3F59" w:rsidP="00802335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7A3F59" w:rsidRPr="00E50198" w:rsidRDefault="007A3F59" w:rsidP="00802335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7A3F59" w:rsidRPr="00E50198" w:rsidRDefault="007A3F59" w:rsidP="00802335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C4766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93.75pt;margin-top:2.15pt;width:264.2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" stroked="f">
              <v:textbox>
                <w:txbxContent>
                  <w:p w:rsidR="007A3F59" w:rsidRPr="00E50198" w:rsidRDefault="007A3F59" w:rsidP="00802335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7A3F59" w:rsidRPr="00E50198" w:rsidRDefault="007A3F59" w:rsidP="00802335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7A3F59" w:rsidRPr="00E50198" w:rsidRDefault="007A3F59" w:rsidP="00802335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  <w:p w:rsidR="007A3F59" w:rsidRDefault="007A3F59">
    <w:pPr>
      <w:pStyle w:val="Stopka"/>
    </w:pPr>
  </w:p>
  <w:p w:rsidR="007A3F59" w:rsidRDefault="007A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11" w:rsidRDefault="002E4E11">
      <w:r>
        <w:separator/>
      </w:r>
    </w:p>
  </w:footnote>
  <w:footnote w:type="continuationSeparator" w:id="0">
    <w:p w:rsidR="002E4E11" w:rsidRDefault="002E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59" w:rsidRDefault="007A3F59" w:rsidP="00802335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F5E2390" wp14:editId="598748F7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071D19" wp14:editId="49F41B1A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4C0982D" wp14:editId="5B9AC71E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D5C2C2" wp14:editId="329D65CB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7A3F59" w:rsidRDefault="007A3F59" w:rsidP="00802335">
    <w:pPr>
      <w:pStyle w:val="Nagwek"/>
    </w:pPr>
  </w:p>
  <w:p w:rsidR="007A3F59" w:rsidRDefault="007A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59" w:rsidRDefault="007A3F59" w:rsidP="00802335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7F5E2390" wp14:editId="598748F7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36071D19" wp14:editId="49F41B1A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1" locked="0" layoutInCell="1" allowOverlap="1" wp14:anchorId="34C0982D" wp14:editId="5B9AC71E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BD5C2C2" wp14:editId="329D65CB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7A3F59" w:rsidRDefault="007A3F59" w:rsidP="00802335">
    <w:pPr>
      <w:pStyle w:val="Nagwek"/>
    </w:pPr>
  </w:p>
  <w:p w:rsidR="007A3F59" w:rsidRDefault="007A3F59">
    <w:pPr>
      <w:pStyle w:val="Nagwek"/>
    </w:pPr>
  </w:p>
  <w:p w:rsidR="007A3F59" w:rsidRDefault="007A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7F003F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9AF8BA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B9F44B2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BDB44E4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E3BC62E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multilevel"/>
    <w:tmpl w:val="C0A65CD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7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8" w15:restartNumberingAfterBreak="0">
    <w:nsid w:val="03EA6677"/>
    <w:multiLevelType w:val="hybridMultilevel"/>
    <w:tmpl w:val="61DCC4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9AE00FF"/>
    <w:multiLevelType w:val="hybridMultilevel"/>
    <w:tmpl w:val="0F0A646C"/>
    <w:lvl w:ilvl="0" w:tplc="1D6C1E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1717DA"/>
    <w:multiLevelType w:val="hybridMultilevel"/>
    <w:tmpl w:val="76B8F03C"/>
    <w:lvl w:ilvl="0" w:tplc="059C7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CF3183"/>
    <w:multiLevelType w:val="hybridMultilevel"/>
    <w:tmpl w:val="B4603586"/>
    <w:lvl w:ilvl="0" w:tplc="C6AAE398">
      <w:start w:val="1"/>
      <w:numFmt w:val="lowerLetter"/>
      <w:lvlText w:val="%1)"/>
      <w:lvlJc w:val="left"/>
      <w:pPr>
        <w:ind w:left="61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4" w15:restartNumberingAfterBreak="0">
    <w:nsid w:val="12557384"/>
    <w:multiLevelType w:val="hybridMultilevel"/>
    <w:tmpl w:val="B6960566"/>
    <w:lvl w:ilvl="0" w:tplc="A6244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603016"/>
    <w:multiLevelType w:val="hybridMultilevel"/>
    <w:tmpl w:val="1450989C"/>
    <w:lvl w:ilvl="0" w:tplc="299835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1A4DFA"/>
    <w:multiLevelType w:val="multilevel"/>
    <w:tmpl w:val="CB20136A"/>
    <w:lvl w:ilvl="0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1B6515AE"/>
    <w:multiLevelType w:val="hybridMultilevel"/>
    <w:tmpl w:val="BCF8F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AB1D4D"/>
    <w:multiLevelType w:val="hybridMultilevel"/>
    <w:tmpl w:val="8B360D8E"/>
    <w:lvl w:ilvl="0" w:tplc="C6A08B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D26943"/>
    <w:multiLevelType w:val="hybridMultilevel"/>
    <w:tmpl w:val="2D9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1A3233"/>
    <w:multiLevelType w:val="hybridMultilevel"/>
    <w:tmpl w:val="FBDCBD1C"/>
    <w:numStyleLink w:val="Zaimportowanystyl43"/>
  </w:abstractNum>
  <w:abstractNum w:abstractNumId="45" w15:restartNumberingAfterBreak="0">
    <w:nsid w:val="2F2F5DFF"/>
    <w:multiLevelType w:val="hybridMultilevel"/>
    <w:tmpl w:val="EE5A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C6730E"/>
    <w:multiLevelType w:val="hybridMultilevel"/>
    <w:tmpl w:val="B8366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6A2B69"/>
    <w:multiLevelType w:val="hybridMultilevel"/>
    <w:tmpl w:val="17AC9BD8"/>
    <w:lvl w:ilvl="0" w:tplc="0415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8" w15:restartNumberingAfterBreak="0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391815A0"/>
    <w:multiLevelType w:val="multilevel"/>
    <w:tmpl w:val="EA0EE37A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39FE0CAF"/>
    <w:multiLevelType w:val="hybridMultilevel"/>
    <w:tmpl w:val="8D4E735C"/>
    <w:lvl w:ilvl="0" w:tplc="A62448D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1" w15:restartNumberingAfterBreak="0">
    <w:nsid w:val="3B404AF7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3FB545CA"/>
    <w:multiLevelType w:val="multilevel"/>
    <w:tmpl w:val="5CB85D94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30D7DE9"/>
    <w:multiLevelType w:val="hybridMultilevel"/>
    <w:tmpl w:val="844E3DCE"/>
    <w:numStyleLink w:val="Zaimportowanystyl20"/>
  </w:abstractNum>
  <w:abstractNum w:abstractNumId="55" w15:restartNumberingAfterBreak="0">
    <w:nsid w:val="43A144E2"/>
    <w:multiLevelType w:val="hybridMultilevel"/>
    <w:tmpl w:val="EBF0DF44"/>
    <w:lvl w:ilvl="0" w:tplc="119023AC">
      <w:start w:val="3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6" w15:restartNumberingAfterBreak="0">
    <w:nsid w:val="48774720"/>
    <w:multiLevelType w:val="hybridMultilevel"/>
    <w:tmpl w:val="BDACF7AE"/>
    <w:lvl w:ilvl="0" w:tplc="0415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57" w15:restartNumberingAfterBreak="0">
    <w:nsid w:val="4B2D39D8"/>
    <w:multiLevelType w:val="multilevel"/>
    <w:tmpl w:val="A2B81C4A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8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6C1E74"/>
    <w:multiLevelType w:val="multilevel"/>
    <w:tmpl w:val="597A1972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54AF7FD2"/>
    <w:multiLevelType w:val="hybridMultilevel"/>
    <w:tmpl w:val="6770D2F6"/>
    <w:lvl w:ilvl="0" w:tplc="790EA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F02EC5"/>
    <w:multiLevelType w:val="hybridMultilevel"/>
    <w:tmpl w:val="FD4279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C30FC5"/>
    <w:multiLevelType w:val="hybridMultilevel"/>
    <w:tmpl w:val="57CEDA50"/>
    <w:lvl w:ilvl="0" w:tplc="A3428728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4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" w15:restartNumberingAfterBreak="0">
    <w:nsid w:val="66B90671"/>
    <w:multiLevelType w:val="hybridMultilevel"/>
    <w:tmpl w:val="62A6DE74"/>
    <w:lvl w:ilvl="0" w:tplc="9634CB24">
      <w:start w:val="1"/>
      <w:numFmt w:val="lowerLetter"/>
      <w:lvlText w:val="%1)"/>
      <w:lvlJc w:val="left"/>
      <w:pPr>
        <w:ind w:left="61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7596111"/>
    <w:multiLevelType w:val="hybridMultilevel"/>
    <w:tmpl w:val="18BAD70A"/>
    <w:lvl w:ilvl="0" w:tplc="428C79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1" w15:restartNumberingAfterBreak="0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A914F67"/>
    <w:multiLevelType w:val="hybridMultilevel"/>
    <w:tmpl w:val="881C40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E42DA6"/>
    <w:multiLevelType w:val="hybridMultilevel"/>
    <w:tmpl w:val="49084900"/>
    <w:lvl w:ilvl="0" w:tplc="309409E8">
      <w:start w:val="1"/>
      <w:numFmt w:val="decimal"/>
      <w:lvlText w:val="12.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FCE"/>
    <w:multiLevelType w:val="hybridMultilevel"/>
    <w:tmpl w:val="AA18D7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E61629"/>
    <w:multiLevelType w:val="multilevel"/>
    <w:tmpl w:val="949237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8"/>
  </w:num>
  <w:num w:numId="10">
    <w:abstractNumId w:val="19"/>
  </w:num>
  <w:num w:numId="11">
    <w:abstractNumId w:val="21"/>
  </w:num>
  <w:num w:numId="12">
    <w:abstractNumId w:val="23"/>
  </w:num>
  <w:num w:numId="13">
    <w:abstractNumId w:val="26"/>
  </w:num>
  <w:num w:numId="14">
    <w:abstractNumId w:val="43"/>
  </w:num>
  <w:num w:numId="15">
    <w:abstractNumId w:val="40"/>
  </w:num>
  <w:num w:numId="16">
    <w:abstractNumId w:val="59"/>
  </w:num>
  <w:num w:numId="17">
    <w:abstractNumId w:val="61"/>
  </w:num>
  <w:num w:numId="18">
    <w:abstractNumId w:val="49"/>
  </w:num>
  <w:num w:numId="19">
    <w:abstractNumId w:val="60"/>
  </w:num>
  <w:num w:numId="20">
    <w:abstractNumId w:val="53"/>
  </w:num>
  <w:num w:numId="21">
    <w:abstractNumId w:val="29"/>
  </w:num>
  <w:num w:numId="22">
    <w:abstractNumId w:val="55"/>
  </w:num>
  <w:num w:numId="23">
    <w:abstractNumId w:val="56"/>
  </w:num>
  <w:num w:numId="24">
    <w:abstractNumId w:val="47"/>
  </w:num>
  <w:num w:numId="25">
    <w:abstractNumId w:val="67"/>
  </w:num>
  <w:num w:numId="26">
    <w:abstractNumId w:val="30"/>
  </w:num>
  <w:num w:numId="27">
    <w:abstractNumId w:val="64"/>
  </w:num>
  <w:num w:numId="28">
    <w:abstractNumId w:val="45"/>
  </w:num>
  <w:num w:numId="29">
    <w:abstractNumId w:val="37"/>
  </w:num>
  <w:num w:numId="30">
    <w:abstractNumId w:val="69"/>
  </w:num>
  <w:num w:numId="31">
    <w:abstractNumId w:val="63"/>
  </w:num>
  <w:num w:numId="32">
    <w:abstractNumId w:val="57"/>
  </w:num>
  <w:num w:numId="33">
    <w:abstractNumId w:val="66"/>
  </w:num>
  <w:num w:numId="34">
    <w:abstractNumId w:val="39"/>
  </w:num>
  <w:num w:numId="35">
    <w:abstractNumId w:val="31"/>
  </w:num>
  <w:num w:numId="36">
    <w:abstractNumId w:val="32"/>
  </w:num>
  <w:num w:numId="37">
    <w:abstractNumId w:val="68"/>
  </w:num>
  <w:num w:numId="38">
    <w:abstractNumId w:val="46"/>
  </w:num>
  <w:num w:numId="39">
    <w:abstractNumId w:val="72"/>
  </w:num>
  <w:num w:numId="40">
    <w:abstractNumId w:val="33"/>
  </w:num>
  <w:num w:numId="41">
    <w:abstractNumId w:val="35"/>
  </w:num>
  <w:num w:numId="42">
    <w:abstractNumId w:val="36"/>
  </w:num>
  <w:num w:numId="43">
    <w:abstractNumId w:val="65"/>
  </w:num>
  <w:num w:numId="44">
    <w:abstractNumId w:val="38"/>
  </w:num>
  <w:num w:numId="45">
    <w:abstractNumId w:val="34"/>
  </w:num>
  <w:num w:numId="46">
    <w:abstractNumId w:val="50"/>
  </w:num>
  <w:num w:numId="47">
    <w:abstractNumId w:val="73"/>
  </w:num>
  <w:num w:numId="48">
    <w:abstractNumId w:val="71"/>
  </w:num>
  <w:num w:numId="49">
    <w:abstractNumId w:val="44"/>
  </w:num>
  <w:num w:numId="50">
    <w:abstractNumId w:val="76"/>
  </w:num>
  <w:num w:numId="51">
    <w:abstractNumId w:val="48"/>
  </w:num>
  <w:num w:numId="52">
    <w:abstractNumId w:val="51"/>
  </w:num>
  <w:num w:numId="53">
    <w:abstractNumId w:val="0"/>
  </w:num>
  <w:num w:numId="54">
    <w:abstractNumId w:val="2"/>
  </w:num>
  <w:num w:numId="55">
    <w:abstractNumId w:val="6"/>
  </w:num>
  <w:num w:numId="56">
    <w:abstractNumId w:val="8"/>
  </w:num>
  <w:num w:numId="57">
    <w:abstractNumId w:val="20"/>
  </w:num>
  <w:num w:numId="58">
    <w:abstractNumId w:val="22"/>
  </w:num>
  <w:num w:numId="59">
    <w:abstractNumId w:val="24"/>
  </w:num>
  <w:num w:numId="60">
    <w:abstractNumId w:val="27"/>
  </w:num>
  <w:num w:numId="61">
    <w:abstractNumId w:val="74"/>
  </w:num>
  <w:num w:numId="62">
    <w:abstractNumId w:val="28"/>
  </w:num>
  <w:num w:numId="63">
    <w:abstractNumId w:val="62"/>
  </w:num>
  <w:num w:numId="6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42"/>
  </w:num>
  <w:num w:numId="67">
    <w:abstractNumId w:val="54"/>
  </w:num>
  <w:num w:numId="68">
    <w:abstractNumId w:val="7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E0"/>
    <w:rsid w:val="00005057"/>
    <w:rsid w:val="00005820"/>
    <w:rsid w:val="000154AF"/>
    <w:rsid w:val="000204B5"/>
    <w:rsid w:val="00020EDE"/>
    <w:rsid w:val="00030C43"/>
    <w:rsid w:val="0003422D"/>
    <w:rsid w:val="00035C9E"/>
    <w:rsid w:val="00036C86"/>
    <w:rsid w:val="00043E61"/>
    <w:rsid w:val="00047F27"/>
    <w:rsid w:val="00064784"/>
    <w:rsid w:val="00067CAD"/>
    <w:rsid w:val="00083777"/>
    <w:rsid w:val="00091ABB"/>
    <w:rsid w:val="0009227B"/>
    <w:rsid w:val="000A0539"/>
    <w:rsid w:val="000B21D4"/>
    <w:rsid w:val="000B2A5E"/>
    <w:rsid w:val="000B5ECF"/>
    <w:rsid w:val="000D31C4"/>
    <w:rsid w:val="000D633D"/>
    <w:rsid w:val="000E25A1"/>
    <w:rsid w:val="00107175"/>
    <w:rsid w:val="00107AF0"/>
    <w:rsid w:val="001120E3"/>
    <w:rsid w:val="00121E30"/>
    <w:rsid w:val="001236BC"/>
    <w:rsid w:val="001241E7"/>
    <w:rsid w:val="001420FB"/>
    <w:rsid w:val="001428C4"/>
    <w:rsid w:val="00145573"/>
    <w:rsid w:val="0015373D"/>
    <w:rsid w:val="001540DF"/>
    <w:rsid w:val="00156172"/>
    <w:rsid w:val="00161175"/>
    <w:rsid w:val="00163784"/>
    <w:rsid w:val="00170DB7"/>
    <w:rsid w:val="00173A2C"/>
    <w:rsid w:val="00177897"/>
    <w:rsid w:val="0018024E"/>
    <w:rsid w:val="00180471"/>
    <w:rsid w:val="00186CCD"/>
    <w:rsid w:val="001945B5"/>
    <w:rsid w:val="001A1F1D"/>
    <w:rsid w:val="001A33E4"/>
    <w:rsid w:val="001A54D8"/>
    <w:rsid w:val="001B4622"/>
    <w:rsid w:val="001B7771"/>
    <w:rsid w:val="001C29E8"/>
    <w:rsid w:val="001C37EF"/>
    <w:rsid w:val="001D116C"/>
    <w:rsid w:val="001E2BE8"/>
    <w:rsid w:val="001F7D8D"/>
    <w:rsid w:val="00202948"/>
    <w:rsid w:val="002046E2"/>
    <w:rsid w:val="002063A8"/>
    <w:rsid w:val="00207893"/>
    <w:rsid w:val="00212710"/>
    <w:rsid w:val="002140A7"/>
    <w:rsid w:val="0023150F"/>
    <w:rsid w:val="00244575"/>
    <w:rsid w:val="00246A20"/>
    <w:rsid w:val="002572AE"/>
    <w:rsid w:val="002578A8"/>
    <w:rsid w:val="00273FBA"/>
    <w:rsid w:val="00275027"/>
    <w:rsid w:val="00275FE4"/>
    <w:rsid w:val="002813F5"/>
    <w:rsid w:val="00281EBC"/>
    <w:rsid w:val="002829C6"/>
    <w:rsid w:val="002864F3"/>
    <w:rsid w:val="00287429"/>
    <w:rsid w:val="00290238"/>
    <w:rsid w:val="0029232A"/>
    <w:rsid w:val="00296CDF"/>
    <w:rsid w:val="002A65A8"/>
    <w:rsid w:val="002B2A82"/>
    <w:rsid w:val="002B2EB3"/>
    <w:rsid w:val="002B404C"/>
    <w:rsid w:val="002B41CE"/>
    <w:rsid w:val="002B5D30"/>
    <w:rsid w:val="002C0C7E"/>
    <w:rsid w:val="002C2A2B"/>
    <w:rsid w:val="002C360B"/>
    <w:rsid w:val="002D04D0"/>
    <w:rsid w:val="002D10DA"/>
    <w:rsid w:val="002E4E11"/>
    <w:rsid w:val="00303746"/>
    <w:rsid w:val="00304F98"/>
    <w:rsid w:val="003078D6"/>
    <w:rsid w:val="00310F6C"/>
    <w:rsid w:val="00317ACD"/>
    <w:rsid w:val="00323059"/>
    <w:rsid w:val="003253A7"/>
    <w:rsid w:val="0033395F"/>
    <w:rsid w:val="003345A5"/>
    <w:rsid w:val="00346890"/>
    <w:rsid w:val="00353D09"/>
    <w:rsid w:val="00356BA2"/>
    <w:rsid w:val="0038658F"/>
    <w:rsid w:val="003877D1"/>
    <w:rsid w:val="00391321"/>
    <w:rsid w:val="003935B0"/>
    <w:rsid w:val="003A6E4E"/>
    <w:rsid w:val="003B135B"/>
    <w:rsid w:val="003B2013"/>
    <w:rsid w:val="003E1E0B"/>
    <w:rsid w:val="003E4494"/>
    <w:rsid w:val="003E450A"/>
    <w:rsid w:val="003E7140"/>
    <w:rsid w:val="0040613A"/>
    <w:rsid w:val="00415CB7"/>
    <w:rsid w:val="004161DF"/>
    <w:rsid w:val="00417FEE"/>
    <w:rsid w:val="00427A6C"/>
    <w:rsid w:val="00434EE0"/>
    <w:rsid w:val="00436D74"/>
    <w:rsid w:val="00437193"/>
    <w:rsid w:val="00441D3E"/>
    <w:rsid w:val="00442E67"/>
    <w:rsid w:val="004475EC"/>
    <w:rsid w:val="00456E49"/>
    <w:rsid w:val="004610AC"/>
    <w:rsid w:val="00461898"/>
    <w:rsid w:val="00463D90"/>
    <w:rsid w:val="00466658"/>
    <w:rsid w:val="004734D7"/>
    <w:rsid w:val="0047515D"/>
    <w:rsid w:val="00476198"/>
    <w:rsid w:val="0049238A"/>
    <w:rsid w:val="0049454B"/>
    <w:rsid w:val="004949AB"/>
    <w:rsid w:val="00496E1A"/>
    <w:rsid w:val="004B029C"/>
    <w:rsid w:val="004B732D"/>
    <w:rsid w:val="004C320E"/>
    <w:rsid w:val="004D5E53"/>
    <w:rsid w:val="004E0100"/>
    <w:rsid w:val="004E440E"/>
    <w:rsid w:val="004F1556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40994"/>
    <w:rsid w:val="00544756"/>
    <w:rsid w:val="005505CC"/>
    <w:rsid w:val="00550F04"/>
    <w:rsid w:val="00555447"/>
    <w:rsid w:val="00555E9F"/>
    <w:rsid w:val="00561931"/>
    <w:rsid w:val="00586811"/>
    <w:rsid w:val="00587932"/>
    <w:rsid w:val="00596124"/>
    <w:rsid w:val="005A1A5F"/>
    <w:rsid w:val="005A2258"/>
    <w:rsid w:val="005A5208"/>
    <w:rsid w:val="005A6E85"/>
    <w:rsid w:val="005B00EA"/>
    <w:rsid w:val="005B2347"/>
    <w:rsid w:val="005B473D"/>
    <w:rsid w:val="005C15E8"/>
    <w:rsid w:val="005C57FB"/>
    <w:rsid w:val="005D4078"/>
    <w:rsid w:val="005E0CCD"/>
    <w:rsid w:val="005F7767"/>
    <w:rsid w:val="00601237"/>
    <w:rsid w:val="006058B6"/>
    <w:rsid w:val="0060749A"/>
    <w:rsid w:val="006105E5"/>
    <w:rsid w:val="00614A39"/>
    <w:rsid w:val="00615B9B"/>
    <w:rsid w:val="00616EEB"/>
    <w:rsid w:val="006174A8"/>
    <w:rsid w:val="00617F4A"/>
    <w:rsid w:val="00620E0F"/>
    <w:rsid w:val="006212AA"/>
    <w:rsid w:val="00632C63"/>
    <w:rsid w:val="00632F05"/>
    <w:rsid w:val="006339B5"/>
    <w:rsid w:val="00635D73"/>
    <w:rsid w:val="0064695F"/>
    <w:rsid w:val="00652395"/>
    <w:rsid w:val="006531E8"/>
    <w:rsid w:val="00653443"/>
    <w:rsid w:val="00656230"/>
    <w:rsid w:val="00661473"/>
    <w:rsid w:val="006631F8"/>
    <w:rsid w:val="006639A7"/>
    <w:rsid w:val="00672EB9"/>
    <w:rsid w:val="006743BD"/>
    <w:rsid w:val="00686EB6"/>
    <w:rsid w:val="0069523C"/>
    <w:rsid w:val="006976BB"/>
    <w:rsid w:val="006B258B"/>
    <w:rsid w:val="006B36C9"/>
    <w:rsid w:val="006D694A"/>
    <w:rsid w:val="006E25FC"/>
    <w:rsid w:val="006E3AF6"/>
    <w:rsid w:val="006E4977"/>
    <w:rsid w:val="006F319E"/>
    <w:rsid w:val="00703BB8"/>
    <w:rsid w:val="00703DD7"/>
    <w:rsid w:val="007073D9"/>
    <w:rsid w:val="0071034F"/>
    <w:rsid w:val="007134C3"/>
    <w:rsid w:val="007200AD"/>
    <w:rsid w:val="00736053"/>
    <w:rsid w:val="00746273"/>
    <w:rsid w:val="007515AF"/>
    <w:rsid w:val="00752C85"/>
    <w:rsid w:val="007559D3"/>
    <w:rsid w:val="0076386E"/>
    <w:rsid w:val="007638E0"/>
    <w:rsid w:val="00765279"/>
    <w:rsid w:val="00765340"/>
    <w:rsid w:val="007770BF"/>
    <w:rsid w:val="007818F6"/>
    <w:rsid w:val="00794EF7"/>
    <w:rsid w:val="007A00AA"/>
    <w:rsid w:val="007A2F56"/>
    <w:rsid w:val="007A3F59"/>
    <w:rsid w:val="007A4EE6"/>
    <w:rsid w:val="007B499D"/>
    <w:rsid w:val="007B4DAE"/>
    <w:rsid w:val="007C095B"/>
    <w:rsid w:val="007C53E0"/>
    <w:rsid w:val="007C55EC"/>
    <w:rsid w:val="007D0868"/>
    <w:rsid w:val="007D360D"/>
    <w:rsid w:val="007D5CF1"/>
    <w:rsid w:val="007F7326"/>
    <w:rsid w:val="008014DB"/>
    <w:rsid w:val="00802335"/>
    <w:rsid w:val="008037BD"/>
    <w:rsid w:val="008212BA"/>
    <w:rsid w:val="0082472E"/>
    <w:rsid w:val="008259CB"/>
    <w:rsid w:val="0082766C"/>
    <w:rsid w:val="00831827"/>
    <w:rsid w:val="008366CF"/>
    <w:rsid w:val="00836C46"/>
    <w:rsid w:val="008379DC"/>
    <w:rsid w:val="00845CB4"/>
    <w:rsid w:val="008474BD"/>
    <w:rsid w:val="008604D0"/>
    <w:rsid w:val="00860DE0"/>
    <w:rsid w:val="00867866"/>
    <w:rsid w:val="008868F4"/>
    <w:rsid w:val="0088767C"/>
    <w:rsid w:val="00891C82"/>
    <w:rsid w:val="00896489"/>
    <w:rsid w:val="0089753A"/>
    <w:rsid w:val="008A0FAB"/>
    <w:rsid w:val="008A14E2"/>
    <w:rsid w:val="008B4169"/>
    <w:rsid w:val="008C41AD"/>
    <w:rsid w:val="008E2379"/>
    <w:rsid w:val="008E38FC"/>
    <w:rsid w:val="008F68AF"/>
    <w:rsid w:val="00910B54"/>
    <w:rsid w:val="00914578"/>
    <w:rsid w:val="009211D4"/>
    <w:rsid w:val="009279AF"/>
    <w:rsid w:val="00931ECD"/>
    <w:rsid w:val="009335C7"/>
    <w:rsid w:val="009437D4"/>
    <w:rsid w:val="00946D02"/>
    <w:rsid w:val="0095755B"/>
    <w:rsid w:val="0096673B"/>
    <w:rsid w:val="00970701"/>
    <w:rsid w:val="009718C1"/>
    <w:rsid w:val="00977344"/>
    <w:rsid w:val="0098259A"/>
    <w:rsid w:val="009905D1"/>
    <w:rsid w:val="009937EF"/>
    <w:rsid w:val="00997675"/>
    <w:rsid w:val="009A6F8D"/>
    <w:rsid w:val="009B0271"/>
    <w:rsid w:val="009D04A0"/>
    <w:rsid w:val="009D4F24"/>
    <w:rsid w:val="009E5199"/>
    <w:rsid w:val="009E6837"/>
    <w:rsid w:val="009F142F"/>
    <w:rsid w:val="009F47C4"/>
    <w:rsid w:val="00A00A7A"/>
    <w:rsid w:val="00A1462B"/>
    <w:rsid w:val="00A150DC"/>
    <w:rsid w:val="00A17C87"/>
    <w:rsid w:val="00A2414A"/>
    <w:rsid w:val="00A2624A"/>
    <w:rsid w:val="00A26A2B"/>
    <w:rsid w:val="00A3706C"/>
    <w:rsid w:val="00A37E2B"/>
    <w:rsid w:val="00A44C92"/>
    <w:rsid w:val="00A45B1E"/>
    <w:rsid w:val="00A523F7"/>
    <w:rsid w:val="00A52D9A"/>
    <w:rsid w:val="00A53E2D"/>
    <w:rsid w:val="00A5593D"/>
    <w:rsid w:val="00A60A22"/>
    <w:rsid w:val="00A63407"/>
    <w:rsid w:val="00A66026"/>
    <w:rsid w:val="00A67A93"/>
    <w:rsid w:val="00A711DE"/>
    <w:rsid w:val="00A72859"/>
    <w:rsid w:val="00A72BE7"/>
    <w:rsid w:val="00A74AE0"/>
    <w:rsid w:val="00A846C4"/>
    <w:rsid w:val="00A85E4C"/>
    <w:rsid w:val="00A921B2"/>
    <w:rsid w:val="00AB16FA"/>
    <w:rsid w:val="00AC1431"/>
    <w:rsid w:val="00AD202B"/>
    <w:rsid w:val="00AD2C03"/>
    <w:rsid w:val="00AD4139"/>
    <w:rsid w:val="00AD6200"/>
    <w:rsid w:val="00AD7E96"/>
    <w:rsid w:val="00AE2CFF"/>
    <w:rsid w:val="00AE7A27"/>
    <w:rsid w:val="00AF11CD"/>
    <w:rsid w:val="00AF1FD3"/>
    <w:rsid w:val="00B0031D"/>
    <w:rsid w:val="00B0514D"/>
    <w:rsid w:val="00B107DC"/>
    <w:rsid w:val="00B12623"/>
    <w:rsid w:val="00B12A8A"/>
    <w:rsid w:val="00B2405A"/>
    <w:rsid w:val="00B27577"/>
    <w:rsid w:val="00B275E6"/>
    <w:rsid w:val="00B30049"/>
    <w:rsid w:val="00B32104"/>
    <w:rsid w:val="00B54C1F"/>
    <w:rsid w:val="00B63627"/>
    <w:rsid w:val="00B64C54"/>
    <w:rsid w:val="00B657D6"/>
    <w:rsid w:val="00B71980"/>
    <w:rsid w:val="00B80289"/>
    <w:rsid w:val="00B914AE"/>
    <w:rsid w:val="00B9361C"/>
    <w:rsid w:val="00B94230"/>
    <w:rsid w:val="00BA1E50"/>
    <w:rsid w:val="00BB1362"/>
    <w:rsid w:val="00BB7ADA"/>
    <w:rsid w:val="00BC66A3"/>
    <w:rsid w:val="00BD36AF"/>
    <w:rsid w:val="00BD45A8"/>
    <w:rsid w:val="00BD750D"/>
    <w:rsid w:val="00BE6C3B"/>
    <w:rsid w:val="00BE708C"/>
    <w:rsid w:val="00BF5AE5"/>
    <w:rsid w:val="00C0134D"/>
    <w:rsid w:val="00C02EB7"/>
    <w:rsid w:val="00C10E3C"/>
    <w:rsid w:val="00C12590"/>
    <w:rsid w:val="00C26C44"/>
    <w:rsid w:val="00C27B69"/>
    <w:rsid w:val="00C30D28"/>
    <w:rsid w:val="00C369AF"/>
    <w:rsid w:val="00C4100F"/>
    <w:rsid w:val="00C42503"/>
    <w:rsid w:val="00C43755"/>
    <w:rsid w:val="00C4568C"/>
    <w:rsid w:val="00C50FD7"/>
    <w:rsid w:val="00C55F2F"/>
    <w:rsid w:val="00C567D4"/>
    <w:rsid w:val="00C704DE"/>
    <w:rsid w:val="00C82214"/>
    <w:rsid w:val="00C85DEB"/>
    <w:rsid w:val="00C946D4"/>
    <w:rsid w:val="00CA6ADF"/>
    <w:rsid w:val="00CB373C"/>
    <w:rsid w:val="00CD1F58"/>
    <w:rsid w:val="00CD5B3C"/>
    <w:rsid w:val="00CE1B6F"/>
    <w:rsid w:val="00CE5A9E"/>
    <w:rsid w:val="00CF1B54"/>
    <w:rsid w:val="00CF3C4C"/>
    <w:rsid w:val="00CF4E68"/>
    <w:rsid w:val="00CF628F"/>
    <w:rsid w:val="00D005FE"/>
    <w:rsid w:val="00D01165"/>
    <w:rsid w:val="00D0538B"/>
    <w:rsid w:val="00D1208B"/>
    <w:rsid w:val="00D127EC"/>
    <w:rsid w:val="00D1296B"/>
    <w:rsid w:val="00D22630"/>
    <w:rsid w:val="00D249D0"/>
    <w:rsid w:val="00D25039"/>
    <w:rsid w:val="00D30725"/>
    <w:rsid w:val="00D35266"/>
    <w:rsid w:val="00D36FCE"/>
    <w:rsid w:val="00D4019B"/>
    <w:rsid w:val="00D43C29"/>
    <w:rsid w:val="00D45C2D"/>
    <w:rsid w:val="00D51592"/>
    <w:rsid w:val="00D56FEC"/>
    <w:rsid w:val="00D72FC7"/>
    <w:rsid w:val="00D80717"/>
    <w:rsid w:val="00D84227"/>
    <w:rsid w:val="00D85997"/>
    <w:rsid w:val="00D90CC1"/>
    <w:rsid w:val="00DA6E79"/>
    <w:rsid w:val="00DA7AC8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DE5BD5"/>
    <w:rsid w:val="00E02711"/>
    <w:rsid w:val="00E10011"/>
    <w:rsid w:val="00E1221D"/>
    <w:rsid w:val="00E15245"/>
    <w:rsid w:val="00E165A0"/>
    <w:rsid w:val="00E17F12"/>
    <w:rsid w:val="00E24291"/>
    <w:rsid w:val="00E25FD3"/>
    <w:rsid w:val="00E30C9C"/>
    <w:rsid w:val="00E425A4"/>
    <w:rsid w:val="00E43253"/>
    <w:rsid w:val="00E43970"/>
    <w:rsid w:val="00E61142"/>
    <w:rsid w:val="00E641DF"/>
    <w:rsid w:val="00E737EF"/>
    <w:rsid w:val="00E86278"/>
    <w:rsid w:val="00E87F45"/>
    <w:rsid w:val="00E90845"/>
    <w:rsid w:val="00EA183B"/>
    <w:rsid w:val="00EB065D"/>
    <w:rsid w:val="00EB6528"/>
    <w:rsid w:val="00EC5F4D"/>
    <w:rsid w:val="00EC6F34"/>
    <w:rsid w:val="00ED2AFA"/>
    <w:rsid w:val="00ED3F73"/>
    <w:rsid w:val="00ED4E49"/>
    <w:rsid w:val="00ED5D94"/>
    <w:rsid w:val="00EF065F"/>
    <w:rsid w:val="00EF2AA5"/>
    <w:rsid w:val="00F0195E"/>
    <w:rsid w:val="00F16878"/>
    <w:rsid w:val="00F265DF"/>
    <w:rsid w:val="00F4522C"/>
    <w:rsid w:val="00F4694A"/>
    <w:rsid w:val="00F565DD"/>
    <w:rsid w:val="00F5712D"/>
    <w:rsid w:val="00F57565"/>
    <w:rsid w:val="00F618F4"/>
    <w:rsid w:val="00F642CF"/>
    <w:rsid w:val="00F75CA2"/>
    <w:rsid w:val="00F8213A"/>
    <w:rsid w:val="00F83659"/>
    <w:rsid w:val="00FA0A8B"/>
    <w:rsid w:val="00FB328E"/>
    <w:rsid w:val="00FB423E"/>
    <w:rsid w:val="00FC30FA"/>
    <w:rsid w:val="00FD12F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uiPriority w:val="99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48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omylnaczcionkaakapitu"/>
    <w:rsid w:val="00E1221D"/>
  </w:style>
  <w:style w:type="character" w:customStyle="1" w:styleId="fn-ref">
    <w:name w:val="fn-ref"/>
    <w:basedOn w:val="Domylnaczcionkaakapitu"/>
    <w:rsid w:val="006105E5"/>
  </w:style>
  <w:style w:type="character" w:styleId="Uwydatnienie">
    <w:name w:val="Emphasis"/>
    <w:basedOn w:val="Domylnaczcionkaakapitu"/>
    <w:uiPriority w:val="20"/>
    <w:qFormat/>
    <w:rsid w:val="006105E5"/>
    <w:rPr>
      <w:i/>
      <w:iCs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E43970"/>
    <w:rPr>
      <w:b/>
      <w:bCs/>
      <w:sz w:val="19"/>
      <w:szCs w:val="19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E43970"/>
    <w:rPr>
      <w:b w:val="0"/>
      <w:bCs w:val="0"/>
      <w:sz w:val="19"/>
      <w:szCs w:val="19"/>
      <w:shd w:val="clear" w:color="auto" w:fill="FFFFFF"/>
    </w:rPr>
  </w:style>
  <w:style w:type="character" w:customStyle="1" w:styleId="BodytextBold">
    <w:name w:val="Body text + Bold"/>
    <w:basedOn w:val="Domylnaczcionkaakapitu"/>
    <w:uiPriority w:val="99"/>
    <w:rsid w:val="00E43970"/>
    <w:rPr>
      <w:rFonts w:cs="Times New Roman"/>
      <w:b/>
      <w:bCs/>
      <w:spacing w:val="0"/>
      <w:sz w:val="19"/>
      <w:szCs w:val="19"/>
    </w:rPr>
  </w:style>
  <w:style w:type="character" w:customStyle="1" w:styleId="Bodytext10">
    <w:name w:val="Body text + 10"/>
    <w:aliases w:val="5 pt,Small Caps"/>
    <w:basedOn w:val="Domylnaczcionkaakapitu"/>
    <w:uiPriority w:val="99"/>
    <w:rsid w:val="00E43970"/>
    <w:rPr>
      <w:rFonts w:cs="Times New Roman"/>
      <w:smallCaps/>
      <w:spacing w:val="0"/>
      <w:sz w:val="21"/>
      <w:szCs w:val="21"/>
    </w:rPr>
  </w:style>
  <w:style w:type="character" w:customStyle="1" w:styleId="Heading1NotBold1">
    <w:name w:val="Heading #1 + Not Bold1"/>
    <w:basedOn w:val="Heading1"/>
    <w:uiPriority w:val="99"/>
    <w:rsid w:val="00E43970"/>
    <w:rPr>
      <w:b w:val="0"/>
      <w:bCs w:val="0"/>
      <w:sz w:val="19"/>
      <w:szCs w:val="19"/>
      <w:shd w:val="clear" w:color="auto" w:fill="FFFFFF"/>
    </w:rPr>
  </w:style>
  <w:style w:type="character" w:customStyle="1" w:styleId="Bodytext8pt10">
    <w:name w:val="Body text + 8 pt10"/>
    <w:basedOn w:val="Domylnaczcionkaakapitu"/>
    <w:uiPriority w:val="99"/>
    <w:rsid w:val="00E43970"/>
    <w:rPr>
      <w:rFonts w:cs="Times New Roman"/>
      <w:spacing w:val="0"/>
      <w:sz w:val="16"/>
      <w:szCs w:val="16"/>
    </w:rPr>
  </w:style>
  <w:style w:type="paragraph" w:customStyle="1" w:styleId="Heading10">
    <w:name w:val="Heading #1"/>
    <w:basedOn w:val="Normalny"/>
    <w:link w:val="Heading1"/>
    <w:uiPriority w:val="99"/>
    <w:rsid w:val="00E43970"/>
    <w:pPr>
      <w:shd w:val="clear" w:color="auto" w:fill="FFFFFF"/>
      <w:suppressAutoHyphens w:val="0"/>
      <w:spacing w:after="240" w:line="240" w:lineRule="atLeast"/>
      <w:ind w:hanging="380"/>
      <w:outlineLvl w:val="0"/>
    </w:pPr>
    <w:rPr>
      <w:b/>
      <w:bCs/>
      <w:sz w:val="19"/>
      <w:szCs w:val="19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04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04D0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604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04D0"/>
    <w:rPr>
      <w:sz w:val="16"/>
      <w:szCs w:val="16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8604D0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rsid w:val="00C30D2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0">
    <w:name w:val="Zaimportowany styl 20"/>
    <w:rsid w:val="00C30D28"/>
    <w:pPr>
      <w:numPr>
        <w:numId w:val="66"/>
      </w:numPr>
    </w:pPr>
  </w:style>
  <w:style w:type="character" w:customStyle="1" w:styleId="WW-Symbolewypunktowania1111">
    <w:name w:val="WW-Symbole wypunktowania1111"/>
    <w:uiPriority w:val="99"/>
    <w:rsid w:val="00B71980"/>
    <w:rPr>
      <w:rFonts w:ascii="StarSymbol" w:eastAsia="StarSymbol" w:hAnsi="StarSymbo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FA59-F9B4-4015-8E78-1B6A05D2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8900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2018-01-11T12:51:00Z</dcterms:created>
  <dcterms:modified xsi:type="dcterms:W3CDTF">2018-01-11T12:52:00Z</dcterms:modified>
</cp:coreProperties>
</file>