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CB10F" w14:textId="77777777" w:rsidR="00AC3D7E" w:rsidRPr="000233AA" w:rsidRDefault="00D24926" w:rsidP="005D4B7E">
      <w:pPr>
        <w:widowControl/>
        <w:suppressAutoHyphens w:val="0"/>
        <w:jc w:val="right"/>
        <w:rPr>
          <w:rStyle w:val="Numerstrony"/>
          <w:rFonts w:ascii="Arial" w:eastAsia="Century Gothic" w:hAnsi="Arial" w:cs="Arial"/>
          <w:b/>
          <w:sz w:val="22"/>
          <w:szCs w:val="20"/>
        </w:rPr>
      </w:pPr>
      <w:r w:rsidRPr="000233AA">
        <w:rPr>
          <w:rStyle w:val="Numerstrony"/>
          <w:rFonts w:ascii="Arial" w:hAnsi="Arial" w:cs="Arial"/>
          <w:b/>
          <w:sz w:val="22"/>
          <w:szCs w:val="20"/>
        </w:rPr>
        <w:t>Z</w:t>
      </w:r>
      <w:r w:rsidR="003D1961" w:rsidRPr="000233AA">
        <w:rPr>
          <w:rStyle w:val="Numerstrony"/>
          <w:rFonts w:ascii="Arial" w:hAnsi="Arial" w:cs="Arial"/>
          <w:b/>
          <w:sz w:val="22"/>
          <w:szCs w:val="20"/>
        </w:rPr>
        <w:t>ałącznik nr 1 do SIWZ</w:t>
      </w:r>
    </w:p>
    <w:p w14:paraId="1E317726" w14:textId="77777777" w:rsidR="00AC3D7E" w:rsidRPr="000233AA" w:rsidRDefault="00AC3D7E" w:rsidP="003D1961">
      <w:pPr>
        <w:widowControl/>
        <w:suppressAutoHyphens w:val="0"/>
        <w:rPr>
          <w:rFonts w:ascii="Arial" w:eastAsia="Century Gothic" w:hAnsi="Arial" w:cs="Arial"/>
          <w:sz w:val="22"/>
          <w:szCs w:val="20"/>
        </w:rPr>
      </w:pPr>
      <w:bookmarkStart w:id="0" w:name="_GoBack"/>
      <w:bookmarkEnd w:id="0"/>
    </w:p>
    <w:p w14:paraId="6AB4B974" w14:textId="77777777" w:rsidR="00AC3D7E" w:rsidRPr="000233AA" w:rsidRDefault="00D24926" w:rsidP="003D1961">
      <w:pPr>
        <w:widowControl/>
        <w:suppressAutoHyphens w:val="0"/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……….…..…., dnia ...................... 201</w:t>
      </w:r>
      <w:r w:rsidR="000E5A5F" w:rsidRPr="000233AA">
        <w:rPr>
          <w:rStyle w:val="Numerstrony"/>
          <w:rFonts w:ascii="Arial" w:hAnsi="Arial" w:cs="Arial"/>
          <w:sz w:val="22"/>
          <w:szCs w:val="20"/>
        </w:rPr>
        <w:t>9</w:t>
      </w:r>
      <w:r w:rsidRPr="000233AA">
        <w:rPr>
          <w:rStyle w:val="Numerstrony"/>
          <w:rFonts w:ascii="Arial" w:hAnsi="Arial" w:cs="Arial"/>
          <w:sz w:val="22"/>
          <w:szCs w:val="20"/>
        </w:rPr>
        <w:t xml:space="preserve"> r. </w:t>
      </w:r>
    </w:p>
    <w:p w14:paraId="323B9060" w14:textId="77777777" w:rsidR="00AC3D7E" w:rsidRPr="000233AA" w:rsidRDefault="00AC3D7E" w:rsidP="003D1961">
      <w:pPr>
        <w:widowControl/>
        <w:suppressAutoHyphens w:val="0"/>
        <w:jc w:val="both"/>
        <w:rPr>
          <w:rFonts w:ascii="Arial" w:eastAsia="Century Gothic" w:hAnsi="Arial" w:cs="Arial"/>
          <w:b/>
          <w:bCs/>
          <w:sz w:val="22"/>
          <w:szCs w:val="20"/>
        </w:rPr>
      </w:pPr>
    </w:p>
    <w:p w14:paraId="321E88AB" w14:textId="77777777" w:rsidR="0079363A" w:rsidRPr="000233AA" w:rsidRDefault="006D5EEF" w:rsidP="008A6CD5">
      <w:pPr>
        <w:widowControl/>
        <w:suppressAutoHyphens w:val="0"/>
        <w:ind w:left="3750"/>
        <w:jc w:val="both"/>
        <w:rPr>
          <w:rStyle w:val="Numerstrony"/>
          <w:rFonts w:ascii="Arial" w:hAnsi="Arial" w:cs="Arial"/>
          <w:b/>
          <w:bCs/>
          <w:sz w:val="22"/>
          <w:szCs w:val="20"/>
        </w:rPr>
      </w:pPr>
      <w:r w:rsidRPr="000233AA">
        <w:rPr>
          <w:rStyle w:val="Numerstrony"/>
          <w:rFonts w:ascii="Arial" w:hAnsi="Arial" w:cs="Arial"/>
          <w:b/>
          <w:bCs/>
          <w:sz w:val="22"/>
          <w:szCs w:val="20"/>
        </w:rPr>
        <w:t xml:space="preserve">Powiat Suski </w:t>
      </w:r>
    </w:p>
    <w:p w14:paraId="586DE122" w14:textId="77777777" w:rsidR="006D5EEF" w:rsidRPr="000233AA" w:rsidRDefault="006D5EEF" w:rsidP="008A6CD5">
      <w:pPr>
        <w:widowControl/>
        <w:suppressAutoHyphens w:val="0"/>
        <w:ind w:left="3750"/>
        <w:jc w:val="both"/>
        <w:rPr>
          <w:rStyle w:val="Numerstrony"/>
          <w:rFonts w:ascii="Arial" w:hAnsi="Arial" w:cs="Arial"/>
          <w:b/>
          <w:bCs/>
          <w:sz w:val="22"/>
          <w:szCs w:val="20"/>
        </w:rPr>
      </w:pPr>
      <w:r w:rsidRPr="000233AA">
        <w:rPr>
          <w:rStyle w:val="Numerstrony"/>
          <w:rFonts w:ascii="Arial" w:hAnsi="Arial" w:cs="Arial"/>
          <w:b/>
          <w:bCs/>
          <w:sz w:val="22"/>
          <w:szCs w:val="20"/>
        </w:rPr>
        <w:t>Ul. Kościelna 5b</w:t>
      </w:r>
    </w:p>
    <w:p w14:paraId="0A62CD77" w14:textId="77777777" w:rsidR="006D5EEF" w:rsidRPr="000233AA" w:rsidRDefault="006D5EEF" w:rsidP="008A6CD5">
      <w:pPr>
        <w:widowControl/>
        <w:suppressAutoHyphens w:val="0"/>
        <w:ind w:left="3750"/>
        <w:jc w:val="both"/>
        <w:rPr>
          <w:rStyle w:val="Numerstrony"/>
          <w:rFonts w:ascii="Arial" w:eastAsia="Century Gothic" w:hAnsi="Arial" w:cs="Arial"/>
          <w:b/>
          <w:bCs/>
          <w:sz w:val="22"/>
          <w:szCs w:val="20"/>
        </w:rPr>
      </w:pPr>
      <w:r w:rsidRPr="000233AA">
        <w:rPr>
          <w:rStyle w:val="Numerstrony"/>
          <w:rFonts w:ascii="Arial" w:hAnsi="Arial" w:cs="Arial"/>
          <w:b/>
          <w:bCs/>
          <w:sz w:val="22"/>
          <w:szCs w:val="20"/>
        </w:rPr>
        <w:t>34-200 Sucha Beskidzka</w:t>
      </w:r>
    </w:p>
    <w:p w14:paraId="0B71083A" w14:textId="77777777" w:rsidR="00AC3D7E" w:rsidRPr="000233AA" w:rsidRDefault="00AC3D7E" w:rsidP="008A6CD5">
      <w:pPr>
        <w:widowControl/>
        <w:suppressAutoHyphens w:val="0"/>
        <w:jc w:val="center"/>
        <w:rPr>
          <w:rFonts w:ascii="Arial" w:eastAsia="Century Gothic" w:hAnsi="Arial" w:cs="Arial"/>
          <w:b/>
          <w:bCs/>
          <w:sz w:val="22"/>
          <w:szCs w:val="20"/>
        </w:rPr>
      </w:pPr>
    </w:p>
    <w:p w14:paraId="0A55632E" w14:textId="77777777" w:rsidR="00AC3D7E" w:rsidRPr="000233AA" w:rsidRDefault="00D24926" w:rsidP="008A6CD5">
      <w:pPr>
        <w:widowControl/>
        <w:suppressAutoHyphens w:val="0"/>
        <w:jc w:val="center"/>
        <w:rPr>
          <w:rStyle w:val="Numerstrony"/>
          <w:rFonts w:ascii="Arial" w:eastAsia="Century Gothic" w:hAnsi="Arial" w:cs="Arial"/>
          <w:b/>
          <w:bCs/>
          <w:sz w:val="22"/>
          <w:szCs w:val="20"/>
        </w:rPr>
      </w:pPr>
      <w:r w:rsidRPr="000233AA">
        <w:rPr>
          <w:rStyle w:val="Numerstrony"/>
          <w:rFonts w:ascii="Arial" w:hAnsi="Arial" w:cs="Arial"/>
          <w:b/>
          <w:bCs/>
          <w:sz w:val="22"/>
          <w:szCs w:val="20"/>
        </w:rPr>
        <w:t>Formularz oferty</w:t>
      </w:r>
    </w:p>
    <w:p w14:paraId="08CA817A" w14:textId="77777777" w:rsidR="00AC3D7E" w:rsidRPr="000233AA" w:rsidRDefault="00AC3D7E" w:rsidP="008A6CD5">
      <w:pPr>
        <w:widowControl/>
        <w:suppressAutoHyphens w:val="0"/>
        <w:ind w:firstLine="1250"/>
        <w:jc w:val="both"/>
        <w:rPr>
          <w:rFonts w:ascii="Arial" w:eastAsia="Century Gothic" w:hAnsi="Arial" w:cs="Arial"/>
          <w:sz w:val="16"/>
          <w:szCs w:val="20"/>
        </w:rPr>
      </w:pPr>
    </w:p>
    <w:p w14:paraId="5BD5EDC6" w14:textId="77777777" w:rsidR="00AC3D7E" w:rsidRPr="000233AA" w:rsidRDefault="00D24926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</w:rPr>
      </w:pPr>
      <w:r w:rsidRPr="000233AA">
        <w:rPr>
          <w:rStyle w:val="Numerstrony"/>
          <w:rFonts w:ascii="Arial" w:hAnsi="Arial" w:cs="Arial"/>
          <w:sz w:val="16"/>
          <w:szCs w:val="20"/>
        </w:rPr>
        <w:t xml:space="preserve">Nazwa (firma): </w:t>
      </w:r>
      <w:r w:rsidRPr="000233AA">
        <w:rPr>
          <w:rStyle w:val="Numerstrony"/>
          <w:rFonts w:ascii="Arial" w:hAnsi="Arial" w:cs="Arial"/>
          <w:sz w:val="16"/>
          <w:szCs w:val="20"/>
        </w:rPr>
        <w:tab/>
        <w:t>................................................................................................</w:t>
      </w:r>
    </w:p>
    <w:p w14:paraId="390FB792" w14:textId="77777777" w:rsidR="00AC3D7E" w:rsidRPr="000233AA" w:rsidRDefault="00AC3D7E" w:rsidP="008A6CD5">
      <w:pPr>
        <w:widowControl/>
        <w:suppressAutoHyphens w:val="0"/>
        <w:jc w:val="both"/>
        <w:rPr>
          <w:rFonts w:ascii="Arial" w:eastAsia="Century Gothic" w:hAnsi="Arial" w:cs="Arial"/>
          <w:sz w:val="16"/>
          <w:szCs w:val="20"/>
        </w:rPr>
      </w:pPr>
    </w:p>
    <w:p w14:paraId="2B02326F" w14:textId="77777777" w:rsidR="00AC3D7E" w:rsidRPr="000233AA" w:rsidRDefault="00D24926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</w:rPr>
      </w:pPr>
      <w:r w:rsidRPr="000233AA">
        <w:rPr>
          <w:rStyle w:val="Numerstrony"/>
          <w:rFonts w:ascii="Arial" w:hAnsi="Arial" w:cs="Arial"/>
          <w:sz w:val="16"/>
          <w:szCs w:val="20"/>
        </w:rPr>
        <w:t>Siedziba i adres:</w:t>
      </w:r>
      <w:r w:rsidRPr="000233AA">
        <w:rPr>
          <w:rStyle w:val="Numerstrony"/>
          <w:rFonts w:ascii="Arial" w:hAnsi="Arial" w:cs="Arial"/>
          <w:sz w:val="16"/>
          <w:szCs w:val="20"/>
        </w:rPr>
        <w:tab/>
        <w:t>................................................................................................</w:t>
      </w:r>
    </w:p>
    <w:p w14:paraId="0E55905D" w14:textId="77777777" w:rsidR="00AC3D7E" w:rsidRPr="000233AA" w:rsidRDefault="00AC3D7E" w:rsidP="008A6CD5">
      <w:pPr>
        <w:widowControl/>
        <w:suppressAutoHyphens w:val="0"/>
        <w:jc w:val="both"/>
        <w:rPr>
          <w:rFonts w:ascii="Arial" w:eastAsia="Century Gothic" w:hAnsi="Arial" w:cs="Arial"/>
          <w:sz w:val="16"/>
          <w:szCs w:val="20"/>
        </w:rPr>
      </w:pPr>
    </w:p>
    <w:p w14:paraId="038FF091" w14:textId="77777777" w:rsidR="00AC3D7E" w:rsidRPr="000233AA" w:rsidRDefault="00D13305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</w:rPr>
      </w:pPr>
      <w:r w:rsidRPr="000233AA">
        <w:rPr>
          <w:rStyle w:val="Numerstrony"/>
          <w:rFonts w:ascii="Arial" w:hAnsi="Arial" w:cs="Arial"/>
          <w:b/>
          <w:sz w:val="16"/>
          <w:szCs w:val="20"/>
        </w:rPr>
        <w:t>Numer telefonu</w:t>
      </w:r>
      <w:r w:rsidRPr="000233AA">
        <w:rPr>
          <w:rStyle w:val="Numerstrony"/>
          <w:rFonts w:ascii="Arial" w:hAnsi="Arial" w:cs="Arial"/>
          <w:sz w:val="16"/>
          <w:szCs w:val="20"/>
        </w:rPr>
        <w:t xml:space="preserve">: </w:t>
      </w:r>
      <w:r w:rsidR="00D24926" w:rsidRPr="000233AA">
        <w:rPr>
          <w:rStyle w:val="Numerstrony"/>
          <w:rFonts w:ascii="Arial" w:hAnsi="Arial" w:cs="Arial"/>
          <w:sz w:val="16"/>
          <w:szCs w:val="20"/>
        </w:rPr>
        <w:t>................................................................................................</w:t>
      </w:r>
    </w:p>
    <w:p w14:paraId="440CA7AB" w14:textId="77777777" w:rsidR="00AC3D7E" w:rsidRPr="000233AA" w:rsidRDefault="00AC3D7E" w:rsidP="008A6CD5">
      <w:pPr>
        <w:widowControl/>
        <w:suppressAutoHyphens w:val="0"/>
        <w:ind w:firstLine="1250"/>
        <w:jc w:val="both"/>
        <w:rPr>
          <w:rFonts w:ascii="Arial" w:eastAsia="Century Gothic" w:hAnsi="Arial" w:cs="Arial"/>
          <w:sz w:val="16"/>
          <w:szCs w:val="20"/>
        </w:rPr>
      </w:pPr>
    </w:p>
    <w:p w14:paraId="34891F6B" w14:textId="77777777" w:rsidR="00AC3D7E" w:rsidRPr="000233AA" w:rsidRDefault="00D24926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</w:rPr>
      </w:pPr>
      <w:r w:rsidRPr="000233AA">
        <w:rPr>
          <w:rStyle w:val="Numerstrony"/>
          <w:rFonts w:ascii="Arial" w:hAnsi="Arial" w:cs="Arial"/>
          <w:sz w:val="16"/>
          <w:szCs w:val="20"/>
        </w:rPr>
        <w:t>Nu</w:t>
      </w:r>
      <w:r w:rsidR="00D13305" w:rsidRPr="000233AA">
        <w:rPr>
          <w:rStyle w:val="Numerstrony"/>
          <w:rFonts w:ascii="Arial" w:hAnsi="Arial" w:cs="Arial"/>
          <w:sz w:val="16"/>
          <w:szCs w:val="20"/>
        </w:rPr>
        <w:t xml:space="preserve">mer faksu:      </w:t>
      </w:r>
      <w:r w:rsidRPr="000233AA">
        <w:rPr>
          <w:rStyle w:val="Numerstrony"/>
          <w:rFonts w:ascii="Arial" w:hAnsi="Arial" w:cs="Arial"/>
          <w:sz w:val="16"/>
          <w:szCs w:val="20"/>
        </w:rPr>
        <w:t>................................................................................................</w:t>
      </w:r>
    </w:p>
    <w:p w14:paraId="0B870C9D" w14:textId="77777777" w:rsidR="00AC3D7E" w:rsidRPr="000233AA" w:rsidRDefault="00AC3D7E" w:rsidP="008A6CD5">
      <w:pPr>
        <w:widowControl/>
        <w:suppressAutoHyphens w:val="0"/>
        <w:ind w:firstLine="1250"/>
        <w:jc w:val="both"/>
        <w:rPr>
          <w:rFonts w:ascii="Arial" w:eastAsia="Century Gothic" w:hAnsi="Arial" w:cs="Arial"/>
          <w:sz w:val="16"/>
          <w:szCs w:val="20"/>
        </w:rPr>
      </w:pPr>
    </w:p>
    <w:p w14:paraId="56FB941D" w14:textId="77777777" w:rsidR="00AC3D7E" w:rsidRPr="000233AA" w:rsidRDefault="00D24926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</w:rPr>
      </w:pPr>
      <w:r w:rsidRPr="000233AA">
        <w:rPr>
          <w:rStyle w:val="Numerstrony"/>
          <w:rFonts w:ascii="Arial" w:hAnsi="Arial" w:cs="Arial"/>
          <w:b/>
          <w:bCs/>
          <w:sz w:val="16"/>
          <w:szCs w:val="20"/>
          <w:u w:val="single"/>
        </w:rPr>
        <w:t>Adres e-mail:</w:t>
      </w:r>
      <w:r w:rsidRPr="000233AA">
        <w:rPr>
          <w:rStyle w:val="Numerstrony"/>
          <w:rFonts w:ascii="Arial" w:eastAsia="Century Gothic" w:hAnsi="Arial" w:cs="Arial"/>
          <w:sz w:val="16"/>
          <w:szCs w:val="20"/>
        </w:rPr>
        <w:tab/>
        <w:t>...............................................................................................</w:t>
      </w:r>
    </w:p>
    <w:p w14:paraId="0C6DF567" w14:textId="77777777" w:rsidR="00AC3D7E" w:rsidRPr="000233AA" w:rsidRDefault="00AC3D7E" w:rsidP="008A6CD5">
      <w:pPr>
        <w:widowControl/>
        <w:suppressAutoHyphens w:val="0"/>
        <w:jc w:val="both"/>
        <w:rPr>
          <w:rFonts w:ascii="Arial" w:eastAsia="Century Gothic" w:hAnsi="Arial" w:cs="Arial"/>
          <w:sz w:val="16"/>
          <w:szCs w:val="20"/>
        </w:rPr>
      </w:pPr>
    </w:p>
    <w:p w14:paraId="716C343A" w14:textId="77777777" w:rsidR="00AC3D7E" w:rsidRPr="000233AA" w:rsidRDefault="00D13305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</w:rPr>
      </w:pPr>
      <w:r w:rsidRPr="000233AA">
        <w:rPr>
          <w:rStyle w:val="Numerstrony"/>
          <w:rFonts w:ascii="Arial" w:hAnsi="Arial" w:cs="Arial"/>
          <w:sz w:val="16"/>
          <w:szCs w:val="20"/>
        </w:rPr>
        <w:t>Osoba do kontaktów:</w:t>
      </w:r>
      <w:r w:rsidR="00D24926" w:rsidRPr="000233AA">
        <w:rPr>
          <w:rStyle w:val="Numerstrony"/>
          <w:rFonts w:ascii="Arial" w:hAnsi="Arial" w:cs="Arial"/>
          <w:sz w:val="16"/>
          <w:szCs w:val="20"/>
        </w:rPr>
        <w:t>................................................................................................</w:t>
      </w:r>
    </w:p>
    <w:p w14:paraId="5F1C7DAB" w14:textId="77777777" w:rsidR="00AC3D7E" w:rsidRPr="000233AA" w:rsidRDefault="00AC3D7E" w:rsidP="008A6CD5">
      <w:pPr>
        <w:widowControl/>
        <w:suppressAutoHyphens w:val="0"/>
        <w:jc w:val="both"/>
        <w:rPr>
          <w:rFonts w:ascii="Arial" w:eastAsia="Century Gothic" w:hAnsi="Arial" w:cs="Arial"/>
          <w:sz w:val="22"/>
          <w:szCs w:val="20"/>
        </w:rPr>
      </w:pPr>
    </w:p>
    <w:p w14:paraId="630DF8D6" w14:textId="77777777" w:rsidR="00AC3D7E" w:rsidRPr="000233AA" w:rsidRDefault="00D24926" w:rsidP="00357B06">
      <w:pPr>
        <w:ind w:firstLine="567"/>
        <w:jc w:val="both"/>
        <w:rPr>
          <w:rStyle w:val="Numerstrony"/>
          <w:rFonts w:ascii="Arial" w:hAnsi="Arial" w:cs="Arial"/>
          <w:b/>
          <w:i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W związku z ogłoszeniem przez Zamawiającego postępowania o udzielenie zamówienia publicznego na</w:t>
      </w:r>
      <w:r w:rsidR="00357B06" w:rsidRPr="000233AA">
        <w:rPr>
          <w:rFonts w:ascii="Arial" w:eastAsiaTheme="minorHAnsi" w:hAnsi="Arial" w:cs="Arial"/>
          <w:b/>
          <w:color w:val="auto"/>
          <w:sz w:val="22"/>
          <w:szCs w:val="20"/>
          <w:bdr w:val="none" w:sz="0" w:space="0" w:color="auto"/>
        </w:rPr>
        <w:t xml:space="preserve"> ,,</w:t>
      </w:r>
      <w:r w:rsidR="004C0120">
        <w:rPr>
          <w:rFonts w:ascii="Arial" w:hAnsi="Arial" w:cs="Arial"/>
          <w:b/>
          <w:sz w:val="20"/>
          <w:szCs w:val="20"/>
        </w:rPr>
        <w:t>D</w:t>
      </w:r>
      <w:r w:rsidR="004C0120" w:rsidRPr="00C05A1E">
        <w:rPr>
          <w:rFonts w:ascii="Arial" w:hAnsi="Arial" w:cs="Arial"/>
          <w:b/>
          <w:sz w:val="20"/>
          <w:szCs w:val="20"/>
        </w:rPr>
        <w:t xml:space="preserve">ostawa </w:t>
      </w:r>
      <w:r w:rsidR="004C0120" w:rsidRPr="00C05A1E">
        <w:rPr>
          <w:rFonts w:ascii="Arial" w:eastAsiaTheme="minorHAnsi" w:hAnsi="Arial" w:cs="Arial"/>
          <w:b/>
          <w:color w:val="auto"/>
          <w:sz w:val="20"/>
          <w:szCs w:val="20"/>
          <w:bdr w:val="none" w:sz="0" w:space="0" w:color="auto"/>
        </w:rPr>
        <w:t>wyposażenia pracowni technik łączenia oraz pracowni samochodowej dla zawodów ślusarz i mechanik pojazdów samochodowych do ZS im. Walerego Goetla w Suchej Beskidzkiej</w:t>
      </w:r>
      <w:r w:rsidR="00357B06" w:rsidRPr="000233AA">
        <w:rPr>
          <w:rFonts w:ascii="Arial" w:eastAsiaTheme="minorHAnsi" w:hAnsi="Arial" w:cs="Arial"/>
          <w:b/>
          <w:color w:val="auto"/>
          <w:sz w:val="22"/>
          <w:szCs w:val="20"/>
          <w:bdr w:val="none" w:sz="0" w:space="0" w:color="auto"/>
        </w:rPr>
        <w:t>”</w:t>
      </w:r>
      <w:r w:rsidR="00357B06" w:rsidRPr="000233AA">
        <w:rPr>
          <w:rFonts w:ascii="Arial" w:hAnsi="Arial" w:cs="Arial"/>
          <w:b/>
          <w:i/>
          <w:sz w:val="22"/>
          <w:szCs w:val="20"/>
        </w:rPr>
        <w:t>,</w:t>
      </w:r>
      <w:r w:rsidR="00357B06" w:rsidRPr="000233AA">
        <w:rPr>
          <w:rFonts w:ascii="Arial" w:hAnsi="Arial" w:cs="Arial"/>
          <w:b/>
          <w:i/>
          <w:szCs w:val="20"/>
        </w:rPr>
        <w:t xml:space="preserve"> </w:t>
      </w:r>
      <w:r w:rsidRPr="000233AA">
        <w:rPr>
          <w:rStyle w:val="Numerstrony"/>
          <w:rFonts w:ascii="Arial" w:hAnsi="Arial" w:cs="Arial"/>
          <w:sz w:val="22"/>
          <w:szCs w:val="20"/>
        </w:rPr>
        <w:t xml:space="preserve">oferuję należyte wykonywanie zamówienia </w:t>
      </w:r>
      <w:r w:rsidR="006A6204" w:rsidRPr="000233AA">
        <w:rPr>
          <w:rStyle w:val="Numerstrony"/>
          <w:rFonts w:ascii="Arial" w:hAnsi="Arial" w:cs="Arial"/>
          <w:sz w:val="22"/>
          <w:szCs w:val="20"/>
        </w:rPr>
        <w:t>na</w:t>
      </w:r>
      <w:r w:rsidRPr="000233AA">
        <w:rPr>
          <w:rStyle w:val="Numerstrony"/>
          <w:rFonts w:ascii="Arial" w:hAnsi="Arial" w:cs="Arial"/>
          <w:sz w:val="22"/>
          <w:szCs w:val="20"/>
        </w:rPr>
        <w:t xml:space="preserve"> następujących warunk</w:t>
      </w:r>
      <w:r w:rsidR="006A6204" w:rsidRPr="000233AA">
        <w:rPr>
          <w:rStyle w:val="Numerstrony"/>
          <w:rFonts w:ascii="Arial" w:hAnsi="Arial" w:cs="Arial"/>
          <w:sz w:val="22"/>
          <w:szCs w:val="20"/>
        </w:rPr>
        <w:t>ach</w:t>
      </w:r>
      <w:r w:rsidRPr="000233AA">
        <w:rPr>
          <w:rStyle w:val="Numerstrony"/>
          <w:rFonts w:ascii="Arial" w:hAnsi="Arial" w:cs="Arial"/>
          <w:sz w:val="22"/>
          <w:szCs w:val="20"/>
        </w:rPr>
        <w:t>:</w:t>
      </w:r>
    </w:p>
    <w:p w14:paraId="2A102347" w14:textId="77777777" w:rsidR="00EC1FB8" w:rsidRPr="000233AA" w:rsidRDefault="00EC1FB8" w:rsidP="00EC1FB8">
      <w:pPr>
        <w:jc w:val="both"/>
        <w:rPr>
          <w:rStyle w:val="Numerstrony"/>
          <w:rFonts w:ascii="Arial" w:eastAsiaTheme="minorHAnsi" w:hAnsi="Arial" w:cs="Arial"/>
          <w:b/>
          <w:color w:val="auto"/>
          <w:sz w:val="22"/>
          <w:szCs w:val="20"/>
          <w:bdr w:val="none" w:sz="0" w:space="0" w:color="auto"/>
        </w:rPr>
      </w:pPr>
    </w:p>
    <w:p w14:paraId="48262619" w14:textId="77777777" w:rsidR="00EC1FB8" w:rsidRPr="000233AA" w:rsidRDefault="00EC1FB8" w:rsidP="00EC1FB8">
      <w:pPr>
        <w:jc w:val="both"/>
        <w:rPr>
          <w:rStyle w:val="Numerstrony"/>
          <w:rFonts w:ascii="Arial" w:eastAsia="Century Gothic" w:hAnsi="Arial" w:cs="Arial"/>
          <w:b/>
          <w:bCs/>
          <w:sz w:val="22"/>
          <w:szCs w:val="20"/>
        </w:rPr>
      </w:pPr>
      <w:r w:rsidRPr="000233AA">
        <w:rPr>
          <w:rStyle w:val="Numerstrony"/>
          <w:rFonts w:ascii="Arial" w:hAnsi="Arial" w:cs="Arial"/>
          <w:b/>
          <w:bCs/>
          <w:sz w:val="22"/>
          <w:szCs w:val="20"/>
        </w:rPr>
        <w:t xml:space="preserve">I. Cena oferty brutto: </w:t>
      </w:r>
    </w:p>
    <w:tbl>
      <w:tblPr>
        <w:tblStyle w:val="Tabela-Siatka"/>
        <w:tblW w:w="0" w:type="auto"/>
        <w:tblInd w:w="2642" w:type="dxa"/>
        <w:tblLook w:val="04A0" w:firstRow="1" w:lastRow="0" w:firstColumn="1" w:lastColumn="0" w:noHBand="0" w:noVBand="1"/>
      </w:tblPr>
      <w:tblGrid>
        <w:gridCol w:w="4602"/>
      </w:tblGrid>
      <w:tr w:rsidR="00EC1FB8" w:rsidRPr="000233AA" w14:paraId="11BC0B81" w14:textId="77777777" w:rsidTr="00306F52">
        <w:tc>
          <w:tcPr>
            <w:tcW w:w="4602" w:type="dxa"/>
          </w:tcPr>
          <w:p w14:paraId="7A90559C" w14:textId="77777777" w:rsidR="00EC1FB8" w:rsidRPr="000233AA" w:rsidRDefault="00EC1FB8" w:rsidP="00306F52">
            <w:pPr>
              <w:jc w:val="both"/>
              <w:rPr>
                <w:rStyle w:val="Numerstrony"/>
                <w:rFonts w:ascii="Arial" w:hAnsi="Arial" w:cs="Arial"/>
                <w:sz w:val="22"/>
                <w:szCs w:val="20"/>
              </w:rPr>
            </w:pPr>
          </w:p>
          <w:p w14:paraId="0E313B49" w14:textId="77777777" w:rsidR="00EC1FB8" w:rsidRPr="000233AA" w:rsidRDefault="00EC1FB8" w:rsidP="00306F52">
            <w:pPr>
              <w:jc w:val="both"/>
              <w:rPr>
                <w:rStyle w:val="Numerstrony"/>
                <w:rFonts w:ascii="Arial" w:hAnsi="Arial" w:cs="Arial"/>
                <w:sz w:val="22"/>
                <w:szCs w:val="20"/>
              </w:rPr>
            </w:pPr>
          </w:p>
        </w:tc>
      </w:tr>
    </w:tbl>
    <w:p w14:paraId="76121F3D" w14:textId="77777777" w:rsidR="00EC1FB8" w:rsidRPr="000233AA" w:rsidRDefault="00EC1FB8" w:rsidP="00EC1FB8">
      <w:pPr>
        <w:jc w:val="both"/>
        <w:rPr>
          <w:rStyle w:val="Numerstrony"/>
          <w:rFonts w:ascii="Arial" w:hAnsi="Arial" w:cs="Arial"/>
          <w:sz w:val="22"/>
          <w:szCs w:val="20"/>
        </w:rPr>
      </w:pPr>
    </w:p>
    <w:p w14:paraId="30455D06" w14:textId="77777777" w:rsidR="00EC1FB8" w:rsidRPr="000233AA" w:rsidRDefault="00EC1FB8" w:rsidP="00EC1FB8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 xml:space="preserve">Cena oferty została przedstawiona na załączniku nr </w:t>
      </w:r>
      <w:r w:rsidR="003D72D0">
        <w:rPr>
          <w:rStyle w:val="Numerstrony"/>
          <w:rFonts w:ascii="Arial" w:hAnsi="Arial" w:cs="Arial"/>
          <w:sz w:val="22"/>
          <w:szCs w:val="20"/>
        </w:rPr>
        <w:t>3</w:t>
      </w:r>
      <w:r w:rsidRPr="000233AA">
        <w:rPr>
          <w:rStyle w:val="Numerstrony"/>
          <w:rFonts w:ascii="Arial" w:hAnsi="Arial" w:cs="Arial"/>
          <w:sz w:val="22"/>
          <w:szCs w:val="20"/>
        </w:rPr>
        <w:t xml:space="preserve"> do SIWZ.</w:t>
      </w:r>
    </w:p>
    <w:p w14:paraId="700E7E60" w14:textId="77777777" w:rsidR="000E5A5F" w:rsidRPr="000233AA" w:rsidRDefault="000E5A5F" w:rsidP="00EC1FB8">
      <w:pPr>
        <w:widowControl/>
        <w:suppressAutoHyphens w:val="0"/>
        <w:jc w:val="both"/>
        <w:rPr>
          <w:rStyle w:val="Numerstrony"/>
          <w:rFonts w:ascii="Arial" w:hAnsi="Arial" w:cs="Arial"/>
          <w:b/>
          <w:bCs/>
          <w:sz w:val="22"/>
          <w:szCs w:val="20"/>
        </w:rPr>
      </w:pPr>
    </w:p>
    <w:p w14:paraId="771328D9" w14:textId="77777777" w:rsidR="00EC1FB8" w:rsidRPr="000233AA" w:rsidRDefault="00EC1FB8" w:rsidP="00EC1FB8">
      <w:pPr>
        <w:widowControl/>
        <w:suppressAutoHyphens w:val="0"/>
        <w:jc w:val="both"/>
        <w:rPr>
          <w:rStyle w:val="Numerstrony"/>
          <w:rFonts w:ascii="Arial" w:eastAsia="Century Gothic" w:hAnsi="Arial" w:cs="Arial"/>
          <w:b/>
          <w:bCs/>
          <w:sz w:val="22"/>
          <w:szCs w:val="20"/>
        </w:rPr>
      </w:pPr>
      <w:r w:rsidRPr="000233AA">
        <w:rPr>
          <w:rStyle w:val="Numerstrony"/>
          <w:rFonts w:ascii="Arial" w:hAnsi="Arial" w:cs="Arial"/>
          <w:b/>
          <w:bCs/>
          <w:sz w:val="22"/>
          <w:szCs w:val="20"/>
        </w:rPr>
        <w:t xml:space="preserve">II. Gwarancja i rękojmia </w:t>
      </w:r>
    </w:p>
    <w:p w14:paraId="35131654" w14:textId="77777777" w:rsidR="00EC1FB8" w:rsidRPr="000233AA" w:rsidRDefault="00EC1FB8" w:rsidP="00EC1FB8">
      <w:pPr>
        <w:widowControl/>
        <w:suppressAutoHyphens w:val="0"/>
        <w:jc w:val="both"/>
        <w:rPr>
          <w:rStyle w:val="Numerstrony"/>
          <w:rFonts w:ascii="Arial" w:hAnsi="Arial" w:cs="Arial"/>
          <w:b/>
          <w:bCs/>
          <w:sz w:val="22"/>
          <w:szCs w:val="20"/>
        </w:rPr>
      </w:pPr>
      <w:r w:rsidRPr="000233AA">
        <w:rPr>
          <w:rStyle w:val="Numerstrony"/>
          <w:rFonts w:ascii="Arial" w:hAnsi="Arial" w:cs="Arial"/>
          <w:b/>
          <w:bCs/>
          <w:sz w:val="22"/>
          <w:szCs w:val="20"/>
        </w:rPr>
        <w:t>Udzielamy gwarancji i rękojmi na przedmiot zamówienia na okres:</w:t>
      </w:r>
    </w:p>
    <w:p w14:paraId="384C53FB" w14:textId="77777777" w:rsidR="00EC1FB8" w:rsidRPr="000233AA" w:rsidRDefault="00EC1FB8" w:rsidP="00EC1FB8">
      <w:pPr>
        <w:widowControl/>
        <w:suppressAutoHyphens w:val="0"/>
        <w:jc w:val="both"/>
        <w:rPr>
          <w:rStyle w:val="Numerstrony"/>
          <w:rFonts w:ascii="Arial" w:hAnsi="Arial" w:cs="Arial"/>
          <w:b/>
          <w:bCs/>
          <w:sz w:val="22"/>
          <w:szCs w:val="20"/>
        </w:rPr>
      </w:pPr>
    </w:p>
    <w:tbl>
      <w:tblPr>
        <w:tblStyle w:val="Tabela-Siatka"/>
        <w:tblW w:w="0" w:type="auto"/>
        <w:tblInd w:w="2556" w:type="dxa"/>
        <w:tblLook w:val="04A0" w:firstRow="1" w:lastRow="0" w:firstColumn="1" w:lastColumn="0" w:noHBand="0" w:noVBand="1"/>
      </w:tblPr>
      <w:tblGrid>
        <w:gridCol w:w="4640"/>
      </w:tblGrid>
      <w:tr w:rsidR="00EC1FB8" w:rsidRPr="000233AA" w14:paraId="55F53401" w14:textId="77777777" w:rsidTr="00306F52">
        <w:trPr>
          <w:trHeight w:val="346"/>
        </w:trPr>
        <w:tc>
          <w:tcPr>
            <w:tcW w:w="4640" w:type="dxa"/>
          </w:tcPr>
          <w:p w14:paraId="633E9840" w14:textId="77777777" w:rsidR="00EC1FB8" w:rsidRPr="000233AA" w:rsidRDefault="00EC1FB8" w:rsidP="00306F52">
            <w:pPr>
              <w:widowControl/>
              <w:suppressAutoHyphens w:val="0"/>
              <w:jc w:val="both"/>
              <w:rPr>
                <w:rStyle w:val="Numerstrony"/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7363C7CF" w14:textId="77777777" w:rsidR="00EC1FB8" w:rsidRPr="000233AA" w:rsidRDefault="00EC1FB8" w:rsidP="00306F52">
            <w:pPr>
              <w:widowControl/>
              <w:suppressAutoHyphens w:val="0"/>
              <w:jc w:val="both"/>
              <w:rPr>
                <w:rStyle w:val="Numerstrony"/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</w:tbl>
    <w:p w14:paraId="3AD8E21B" w14:textId="77777777" w:rsidR="0005699E" w:rsidRDefault="0005699E" w:rsidP="00EC1FB8">
      <w:pPr>
        <w:widowControl/>
        <w:suppressAutoHyphens w:val="0"/>
        <w:jc w:val="both"/>
        <w:rPr>
          <w:rStyle w:val="Numerstrony"/>
          <w:rFonts w:ascii="Arial" w:hAnsi="Arial" w:cs="Arial"/>
          <w:b/>
          <w:bCs/>
          <w:sz w:val="22"/>
          <w:szCs w:val="20"/>
        </w:rPr>
      </w:pPr>
    </w:p>
    <w:p w14:paraId="2D66F42F" w14:textId="77777777" w:rsidR="00EC1FB8" w:rsidRPr="0005699E" w:rsidRDefault="00EC1FB8" w:rsidP="0005699E">
      <w:pPr>
        <w:widowControl/>
        <w:suppressAutoHyphens w:val="0"/>
        <w:jc w:val="both"/>
        <w:rPr>
          <w:rStyle w:val="Numerstrony"/>
          <w:rFonts w:ascii="Arial" w:hAnsi="Arial" w:cs="Arial"/>
          <w:b/>
          <w:bCs/>
          <w:sz w:val="22"/>
          <w:szCs w:val="20"/>
          <w:lang w:val="pt-PT"/>
        </w:rPr>
      </w:pPr>
      <w:r w:rsidRPr="000233AA">
        <w:rPr>
          <w:rStyle w:val="Numerstrony"/>
          <w:rFonts w:ascii="Arial" w:hAnsi="Arial" w:cs="Arial"/>
          <w:b/>
          <w:bCs/>
          <w:sz w:val="22"/>
          <w:szCs w:val="20"/>
        </w:rPr>
        <w:t xml:space="preserve">(wpisać 12 albo </w:t>
      </w:r>
      <w:r w:rsidRPr="000233AA">
        <w:rPr>
          <w:rStyle w:val="Numerstrony"/>
          <w:rFonts w:ascii="Arial" w:hAnsi="Arial" w:cs="Arial"/>
          <w:b/>
          <w:bCs/>
          <w:sz w:val="22"/>
          <w:szCs w:val="20"/>
          <w:lang w:val="pt-PT"/>
        </w:rPr>
        <w:t>24 albo 36 miesięcy)</w:t>
      </w:r>
    </w:p>
    <w:p w14:paraId="61B288C3" w14:textId="77777777" w:rsidR="00265E4A" w:rsidRPr="000233AA" w:rsidRDefault="00265E4A" w:rsidP="008A6CD5">
      <w:pPr>
        <w:widowControl/>
        <w:suppressAutoHyphens w:val="0"/>
        <w:jc w:val="both"/>
        <w:rPr>
          <w:rStyle w:val="Numerstrony"/>
          <w:rFonts w:ascii="Arial" w:hAnsi="Arial" w:cs="Arial"/>
          <w:sz w:val="22"/>
          <w:szCs w:val="20"/>
        </w:rPr>
      </w:pPr>
    </w:p>
    <w:p w14:paraId="19358AF1" w14:textId="77777777" w:rsidR="00AC3D7E" w:rsidRPr="000233AA" w:rsidRDefault="00D24926" w:rsidP="008A6CD5">
      <w:pPr>
        <w:widowControl/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Ponadto oświadczam, że:</w:t>
      </w:r>
    </w:p>
    <w:p w14:paraId="361FFAD2" w14:textId="77777777" w:rsidR="00AC3D7E" w:rsidRPr="000233AA" w:rsidRDefault="00D24926" w:rsidP="00706E85">
      <w:pPr>
        <w:widowControl/>
        <w:numPr>
          <w:ilvl w:val="0"/>
          <w:numId w:val="20"/>
        </w:numPr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Wykonawca zdobył konieczne informacje potrzebne do właściwego przygotowania oferty i wykonania zamówienia;</w:t>
      </w:r>
    </w:p>
    <w:p w14:paraId="03E617C5" w14:textId="77777777" w:rsidR="00AC3D7E" w:rsidRPr="000233AA" w:rsidRDefault="00D24926" w:rsidP="00706E85">
      <w:pPr>
        <w:widowControl/>
        <w:numPr>
          <w:ilvl w:val="0"/>
          <w:numId w:val="20"/>
        </w:numPr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w cenie oferty zostały uwzględnione wszystkie koszty niezbędne do zrealizowania zamówienia z należytą starannością i zgodnie z wymaganiami Zamawiającego;</w:t>
      </w:r>
    </w:p>
    <w:p w14:paraId="2D2A8D00" w14:textId="77777777" w:rsidR="00AC3D7E" w:rsidRPr="000233AA" w:rsidRDefault="00D24926" w:rsidP="00706E85">
      <w:pPr>
        <w:widowControl/>
        <w:numPr>
          <w:ilvl w:val="0"/>
          <w:numId w:val="20"/>
        </w:numPr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Wykonawca zamówienie zamierza wykonać samodzielnie/przy pomocy podwykonawcy</w:t>
      </w:r>
      <w:r w:rsidRPr="000233AA">
        <w:rPr>
          <w:rStyle w:val="Odwoanieprzypisudolnego"/>
          <w:rFonts w:ascii="Arial" w:eastAsia="Century Gothic" w:hAnsi="Arial" w:cs="Arial"/>
          <w:sz w:val="22"/>
          <w:szCs w:val="20"/>
        </w:rPr>
        <w:footnoteReference w:id="2"/>
      </w:r>
      <w:r w:rsidRPr="000233AA">
        <w:rPr>
          <w:rStyle w:val="Numerstrony"/>
          <w:rFonts w:ascii="Arial" w:hAnsi="Arial" w:cs="Arial"/>
          <w:sz w:val="22"/>
          <w:szCs w:val="20"/>
        </w:rPr>
        <w:t xml:space="preserve"> powierzając wykonanie następującej części zamówienia</w:t>
      </w:r>
      <w:r w:rsidRPr="000233AA">
        <w:rPr>
          <w:rStyle w:val="Odwoanieprzypisudolnego"/>
          <w:rFonts w:ascii="Arial" w:eastAsia="Century Gothic" w:hAnsi="Arial" w:cs="Arial"/>
          <w:sz w:val="22"/>
          <w:szCs w:val="20"/>
        </w:rPr>
        <w:footnoteReference w:id="3"/>
      </w:r>
      <w:r w:rsidRPr="000233AA">
        <w:rPr>
          <w:rStyle w:val="Numerstrony"/>
          <w:rFonts w:ascii="Arial" w:hAnsi="Arial" w:cs="Arial"/>
          <w:sz w:val="22"/>
          <w:szCs w:val="20"/>
        </w:rPr>
        <w:t>:</w:t>
      </w:r>
    </w:p>
    <w:p w14:paraId="547007D3" w14:textId="77777777" w:rsidR="00AC3D7E" w:rsidRPr="000233AA" w:rsidRDefault="00D24926" w:rsidP="008A6CD5">
      <w:pPr>
        <w:widowControl/>
        <w:suppressAutoHyphens w:val="0"/>
        <w:ind w:left="72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…………………………………………………………………………………. ,</w:t>
      </w:r>
    </w:p>
    <w:p w14:paraId="68E906C9" w14:textId="77777777" w:rsidR="00AC3D7E" w:rsidRPr="000233AA" w:rsidRDefault="00D24926" w:rsidP="008A6CD5">
      <w:pPr>
        <w:widowControl/>
        <w:suppressAutoHyphens w:val="0"/>
        <w:ind w:left="72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…………………………………………………………………………………. ,</w:t>
      </w:r>
    </w:p>
    <w:p w14:paraId="4EB644C1" w14:textId="77777777" w:rsidR="00AC3D7E" w:rsidRPr="000233AA" w:rsidRDefault="00D24926" w:rsidP="008A6CD5">
      <w:pPr>
        <w:widowControl/>
        <w:suppressAutoHyphens w:val="0"/>
        <w:ind w:left="72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(brak wskazania części zamówienia, które Wykonawca zamierza wykonać przy pomocy podwykonawcy, rozumiane ma być jako wykonanie zamówienia samodzielnie</w:t>
      </w:r>
      <w:r w:rsidR="00D466ED" w:rsidRPr="000233AA">
        <w:rPr>
          <w:rStyle w:val="Numerstrony"/>
          <w:rFonts w:ascii="Arial" w:hAnsi="Arial" w:cs="Arial"/>
          <w:sz w:val="22"/>
          <w:szCs w:val="20"/>
        </w:rPr>
        <w:t xml:space="preserve">, </w:t>
      </w:r>
      <w:r w:rsidR="00D466ED" w:rsidRPr="000233AA">
        <w:rPr>
          <w:rStyle w:val="Numerstrony"/>
          <w:rFonts w:ascii="Arial" w:hAnsi="Arial" w:cs="Arial"/>
          <w:b/>
          <w:sz w:val="22"/>
          <w:szCs w:val="20"/>
          <w:u w:val="single"/>
        </w:rPr>
        <w:t>jeżeli Wykonawca zamierza wykonać zamówienie przy pomocy podwykonawcy obowiązany jest podać nazwy firm i adresy</w:t>
      </w:r>
      <w:r w:rsidRPr="000233AA">
        <w:rPr>
          <w:rStyle w:val="Numerstrony"/>
          <w:rFonts w:ascii="Arial" w:hAnsi="Arial" w:cs="Arial"/>
          <w:sz w:val="22"/>
          <w:szCs w:val="20"/>
        </w:rPr>
        <w:t>);</w:t>
      </w:r>
    </w:p>
    <w:p w14:paraId="417883FE" w14:textId="77777777" w:rsidR="00AC3D7E" w:rsidRPr="000233AA" w:rsidRDefault="00D24926" w:rsidP="00706E85">
      <w:pPr>
        <w:widowControl/>
        <w:numPr>
          <w:ilvl w:val="0"/>
          <w:numId w:val="20"/>
        </w:numPr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lastRenderedPageBreak/>
        <w:t>Wykonawca zobowiązuje się, w przypadku wyboru jego oferty, do zawarcia umowy na warunkach określonych we wzorze umowy stanowiącym załącznik do SIWZ, w miejscu i terminie wyznaczonym przez Zamawiającego.</w:t>
      </w:r>
    </w:p>
    <w:p w14:paraId="476C85FC" w14:textId="77777777" w:rsidR="000E5A5F" w:rsidRPr="000233AA" w:rsidRDefault="000E5A5F" w:rsidP="00706E85">
      <w:pPr>
        <w:pStyle w:val="NormalnyWeb"/>
        <w:numPr>
          <w:ilvl w:val="0"/>
          <w:numId w:val="20"/>
        </w:numPr>
        <w:spacing w:before="0" w:beforeAutospacing="0" w:after="0" w:afterAutospacing="0"/>
        <w:ind w:left="714" w:hanging="357"/>
        <w:jc w:val="both"/>
        <w:rPr>
          <w:rStyle w:val="Numerstrony"/>
          <w:rFonts w:ascii="Arial" w:hAnsi="Arial" w:cs="Arial"/>
          <w:sz w:val="22"/>
          <w:szCs w:val="22"/>
        </w:rPr>
      </w:pPr>
      <w:r w:rsidRPr="000233AA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0233A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0233AA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0233AA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0233AA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233AA">
        <w:rPr>
          <w:rFonts w:ascii="Arial" w:hAnsi="Arial" w:cs="Arial"/>
          <w:sz w:val="22"/>
          <w:szCs w:val="22"/>
        </w:rPr>
        <w:t>.</w:t>
      </w:r>
      <w:r w:rsidRPr="000233AA">
        <w:rPr>
          <w:rStyle w:val="Odwoanieprzypisudolnego"/>
          <w:rFonts w:ascii="Arial" w:hAnsi="Arial" w:cs="Arial"/>
          <w:sz w:val="22"/>
          <w:szCs w:val="22"/>
        </w:rPr>
        <w:footnoteReference w:id="4"/>
      </w:r>
    </w:p>
    <w:p w14:paraId="295CDECD" w14:textId="77777777" w:rsidR="00AC3D7E" w:rsidRPr="000233AA" w:rsidRDefault="00D24926" w:rsidP="00706E85">
      <w:pPr>
        <w:widowControl/>
        <w:numPr>
          <w:ilvl w:val="0"/>
          <w:numId w:val="20"/>
        </w:numPr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 xml:space="preserve">Składając ofertę w postępowaniu o udzielenie zamówienia publicznego </w:t>
      </w:r>
      <w:r w:rsidR="00D466ED" w:rsidRPr="000233AA">
        <w:rPr>
          <w:rStyle w:val="Numerstrony"/>
          <w:rFonts w:ascii="Arial" w:hAnsi="Arial" w:cs="Arial"/>
          <w:bCs/>
          <w:sz w:val="22"/>
          <w:szCs w:val="20"/>
        </w:rPr>
        <w:t>informujemy</w:t>
      </w:r>
      <w:r w:rsidRPr="000233AA">
        <w:rPr>
          <w:rStyle w:val="Numerstrony"/>
          <w:rFonts w:ascii="Arial" w:hAnsi="Arial" w:cs="Arial"/>
          <w:sz w:val="22"/>
          <w:szCs w:val="20"/>
        </w:rPr>
        <w:t>, że wybór naszej oferty:</w:t>
      </w:r>
    </w:p>
    <w:p w14:paraId="6ADC3889" w14:textId="77777777" w:rsidR="00AC3D7E" w:rsidRPr="000233AA" w:rsidRDefault="00D24926" w:rsidP="008A6CD5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●  Nie będzie prowadził do powstania u Zamawiającego obowiązku podatkowego*</w:t>
      </w:r>
    </w:p>
    <w:p w14:paraId="1D71C659" w14:textId="77777777" w:rsidR="00AC3D7E" w:rsidRPr="000233AA" w:rsidRDefault="00D24926" w:rsidP="008A6CD5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 xml:space="preserve">● Będzie prowadził do powstania </w:t>
      </w:r>
      <w:r w:rsidRPr="000233AA">
        <w:rPr>
          <w:rStyle w:val="Numerstrony"/>
          <w:rFonts w:ascii="Arial" w:hAnsi="Arial" w:cs="Arial"/>
          <w:sz w:val="22"/>
          <w:szCs w:val="20"/>
          <w:shd w:val="clear" w:color="auto" w:fill="FFFFFF"/>
        </w:rPr>
        <w:t>u Zamawiającego obowiązku podatkowego</w:t>
      </w:r>
      <w:r w:rsidRPr="000233AA">
        <w:rPr>
          <w:rStyle w:val="Numerstrony"/>
          <w:rFonts w:ascii="Arial" w:hAnsi="Arial" w:cs="Arial"/>
          <w:sz w:val="22"/>
          <w:szCs w:val="20"/>
        </w:rPr>
        <w:t xml:space="preserve"> * </w:t>
      </w:r>
    </w:p>
    <w:p w14:paraId="30D3116F" w14:textId="77777777" w:rsidR="00AC3D7E" w:rsidRPr="000233AA" w:rsidRDefault="00D24926" w:rsidP="008A6CD5">
      <w:pPr>
        <w:jc w:val="both"/>
        <w:rPr>
          <w:rStyle w:val="Numerstrony"/>
          <w:rFonts w:ascii="Arial" w:eastAsia="Century Gothic" w:hAnsi="Arial" w:cs="Arial"/>
          <w:b/>
          <w:bCs/>
          <w:sz w:val="22"/>
          <w:szCs w:val="20"/>
          <w:u w:val="single"/>
        </w:rPr>
      </w:pPr>
      <w:r w:rsidRPr="000233AA">
        <w:rPr>
          <w:rStyle w:val="Numerstrony"/>
          <w:rFonts w:ascii="Arial" w:hAnsi="Arial" w:cs="Arial"/>
          <w:b/>
          <w:bCs/>
          <w:sz w:val="22"/>
          <w:szCs w:val="20"/>
          <w:u w:val="single"/>
        </w:rPr>
        <w:t>(*Niewłaściwe skreślić)</w:t>
      </w:r>
    </w:p>
    <w:tbl>
      <w:tblPr>
        <w:tblStyle w:val="TableNormal"/>
        <w:tblW w:w="840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6"/>
        <w:gridCol w:w="3742"/>
        <w:gridCol w:w="3685"/>
      </w:tblGrid>
      <w:tr w:rsidR="00AC3D7E" w:rsidRPr="000233AA" w14:paraId="02849FE5" w14:textId="77777777" w:rsidTr="007E4ABD">
        <w:trPr>
          <w:trHeight w:val="33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0A5A5" w14:textId="77777777" w:rsidR="00AC3D7E" w:rsidRPr="000233AA" w:rsidRDefault="00D24926" w:rsidP="008A6C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0233AA">
              <w:rPr>
                <w:rStyle w:val="Numerstrony"/>
                <w:rFonts w:ascii="Arial" w:hAnsi="Arial" w:cs="Arial"/>
                <w:sz w:val="22"/>
                <w:szCs w:val="20"/>
              </w:rPr>
              <w:t>Lp.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F6802" w14:textId="77777777" w:rsidR="00AC3D7E" w:rsidRPr="000233AA" w:rsidRDefault="00D24926" w:rsidP="008A6C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0233AA">
              <w:rPr>
                <w:rStyle w:val="Numerstrony"/>
                <w:rFonts w:ascii="Arial" w:hAnsi="Arial" w:cs="Arial"/>
                <w:sz w:val="22"/>
                <w:szCs w:val="20"/>
              </w:rPr>
              <w:t>Nazwa (rodzaj) towaru lub usługi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5EFFC" w14:textId="77777777" w:rsidR="00AC3D7E" w:rsidRPr="000233AA" w:rsidRDefault="00D24926" w:rsidP="008A6C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0233AA">
              <w:rPr>
                <w:rStyle w:val="Numerstrony"/>
                <w:rFonts w:ascii="Arial" w:hAnsi="Arial" w:cs="Arial"/>
                <w:sz w:val="22"/>
                <w:szCs w:val="20"/>
              </w:rPr>
              <w:t>Wartość bez kwoty podatku</w:t>
            </w:r>
          </w:p>
        </w:tc>
      </w:tr>
      <w:tr w:rsidR="00AC3D7E" w:rsidRPr="000233AA" w14:paraId="6EA00D1D" w14:textId="77777777" w:rsidTr="007E4ABD">
        <w:trPr>
          <w:trHeight w:val="26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6C5B8" w14:textId="77777777" w:rsidR="00AC3D7E" w:rsidRPr="000233AA" w:rsidRDefault="00AC3D7E" w:rsidP="008A6CD5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C0028" w14:textId="77777777" w:rsidR="00AC3D7E" w:rsidRPr="000233AA" w:rsidRDefault="00AC3D7E" w:rsidP="008A6CD5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EE6FB" w14:textId="77777777" w:rsidR="00AC3D7E" w:rsidRPr="000233AA" w:rsidRDefault="00AC3D7E" w:rsidP="008A6CD5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0D23FAE3" w14:textId="77777777" w:rsidR="00AC3D7E" w:rsidRPr="000233AA" w:rsidRDefault="00D24926" w:rsidP="008A6CD5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 xml:space="preserve">Oferta zawiera ……..… kolejno ponumerowanych kartek. </w:t>
      </w:r>
    </w:p>
    <w:p w14:paraId="385C98ED" w14:textId="77777777" w:rsidR="00AC3D7E" w:rsidRPr="000233AA" w:rsidRDefault="00D24926" w:rsidP="008A6CD5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Oferta ważna jest 30 dni od dnia upływu terminu składania ofert.</w:t>
      </w:r>
    </w:p>
    <w:p w14:paraId="53639A5B" w14:textId="77777777" w:rsidR="00AC3D7E" w:rsidRPr="000233AA" w:rsidRDefault="00D24926" w:rsidP="008A6CD5">
      <w:pPr>
        <w:jc w:val="both"/>
        <w:rPr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Załącznikami stanowiącymi integralną część oferty są:</w:t>
      </w:r>
    </w:p>
    <w:p w14:paraId="2F25823B" w14:textId="77777777" w:rsidR="007C1A76" w:rsidRPr="000233AA" w:rsidRDefault="007C1A76" w:rsidP="00706E85">
      <w:pPr>
        <w:widowControl/>
        <w:numPr>
          <w:ilvl w:val="0"/>
          <w:numId w:val="22"/>
        </w:numPr>
        <w:suppressAutoHyphens w:val="0"/>
        <w:rPr>
          <w:rStyle w:val="Numerstrony"/>
          <w:rFonts w:ascii="Arial" w:eastAsia="Century Gothic" w:hAnsi="Arial" w:cs="Arial"/>
          <w:sz w:val="22"/>
          <w:szCs w:val="20"/>
          <w:lang w:val="en-US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</w:t>
      </w:r>
    </w:p>
    <w:p w14:paraId="4D01DDDC" w14:textId="77777777" w:rsidR="007C1A76" w:rsidRPr="000233AA" w:rsidRDefault="007C1A76" w:rsidP="00706E85">
      <w:pPr>
        <w:widowControl/>
        <w:numPr>
          <w:ilvl w:val="0"/>
          <w:numId w:val="22"/>
        </w:numPr>
        <w:suppressAutoHyphens w:val="0"/>
        <w:rPr>
          <w:rStyle w:val="Numerstrony"/>
          <w:rFonts w:ascii="Arial" w:eastAsia="Century Gothic" w:hAnsi="Arial" w:cs="Arial"/>
          <w:sz w:val="22"/>
          <w:szCs w:val="20"/>
          <w:lang w:val="en-US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</w:t>
      </w:r>
    </w:p>
    <w:p w14:paraId="5BA92540" w14:textId="77777777" w:rsidR="007C1A76" w:rsidRPr="000233AA" w:rsidRDefault="007C1A76" w:rsidP="00706E85">
      <w:pPr>
        <w:widowControl/>
        <w:numPr>
          <w:ilvl w:val="0"/>
          <w:numId w:val="22"/>
        </w:numPr>
        <w:suppressAutoHyphens w:val="0"/>
        <w:rPr>
          <w:rStyle w:val="Numerstrony"/>
          <w:rFonts w:ascii="Arial" w:eastAsia="Century Gothic" w:hAnsi="Arial" w:cs="Arial"/>
          <w:sz w:val="22"/>
          <w:szCs w:val="20"/>
          <w:lang w:val="en-US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</w:t>
      </w:r>
    </w:p>
    <w:p w14:paraId="0306EA69" w14:textId="77777777" w:rsidR="007C1A76" w:rsidRPr="000233AA" w:rsidRDefault="007C1A76" w:rsidP="00706E85">
      <w:pPr>
        <w:widowControl/>
        <w:numPr>
          <w:ilvl w:val="0"/>
          <w:numId w:val="22"/>
        </w:numPr>
        <w:suppressAutoHyphens w:val="0"/>
        <w:rPr>
          <w:rStyle w:val="Numerstrony"/>
          <w:rFonts w:ascii="Arial" w:eastAsia="Century Gothic" w:hAnsi="Arial" w:cs="Arial"/>
          <w:sz w:val="22"/>
          <w:szCs w:val="20"/>
          <w:lang w:val="en-US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</w:t>
      </w:r>
    </w:p>
    <w:p w14:paraId="3B5B6FAC" w14:textId="77777777" w:rsidR="006A6204" w:rsidRPr="000233AA" w:rsidRDefault="006A6204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14:paraId="3DD7F5CD" w14:textId="77777777" w:rsidR="00AC3D7E" w:rsidRPr="000233AA" w:rsidRDefault="00D24926" w:rsidP="008A6CD5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 xml:space="preserve">Świadomy treści art. 297 Kodeksu karnego, oświadczam, że załączone do oferty dokumenty opisują stan faktyczny i prawny, aktualny na dzień otwarcia ofert.  </w:t>
      </w:r>
    </w:p>
    <w:p w14:paraId="20FD7B90" w14:textId="77777777" w:rsidR="006A6204" w:rsidRPr="000233AA" w:rsidRDefault="006A6204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</w:p>
    <w:p w14:paraId="3779FEBB" w14:textId="77777777" w:rsidR="006A6204" w:rsidRDefault="006A6204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</w:p>
    <w:p w14:paraId="5E2E2758" w14:textId="77777777" w:rsidR="0005699E" w:rsidRDefault="0005699E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</w:p>
    <w:p w14:paraId="2BA84BE3" w14:textId="77777777" w:rsidR="0005699E" w:rsidRDefault="0005699E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</w:p>
    <w:p w14:paraId="72741309" w14:textId="77777777" w:rsidR="0005699E" w:rsidRDefault="0005699E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</w:p>
    <w:p w14:paraId="6A0B3CB9" w14:textId="77777777" w:rsidR="0005699E" w:rsidRDefault="0005699E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</w:p>
    <w:p w14:paraId="4C257A2B" w14:textId="77777777" w:rsidR="0005699E" w:rsidRDefault="0005699E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</w:p>
    <w:p w14:paraId="54CCB237" w14:textId="77777777" w:rsidR="0005699E" w:rsidRPr="000233AA" w:rsidRDefault="0005699E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</w:p>
    <w:p w14:paraId="4BDDC5B7" w14:textId="77777777" w:rsidR="00AC3D7E" w:rsidRPr="000233AA" w:rsidRDefault="00D24926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eastAsia="Century Gothic" w:hAnsi="Arial" w:cs="Arial"/>
          <w:sz w:val="22"/>
          <w:szCs w:val="20"/>
        </w:rPr>
        <w:t>..........</w:t>
      </w:r>
      <w:r w:rsidR="00695313" w:rsidRPr="000233AA">
        <w:rPr>
          <w:rStyle w:val="Numerstrony"/>
          <w:rFonts w:ascii="Arial" w:eastAsia="Century Gothic" w:hAnsi="Arial" w:cs="Arial"/>
          <w:sz w:val="22"/>
          <w:szCs w:val="20"/>
        </w:rPr>
        <w:t>....</w:t>
      </w:r>
      <w:r w:rsidRPr="000233AA">
        <w:rPr>
          <w:rStyle w:val="Numerstrony"/>
          <w:rFonts w:ascii="Arial" w:eastAsia="Century Gothic" w:hAnsi="Arial" w:cs="Arial"/>
          <w:sz w:val="22"/>
          <w:szCs w:val="20"/>
        </w:rPr>
        <w:t>......................................................................</w:t>
      </w:r>
    </w:p>
    <w:p w14:paraId="15F6E03D" w14:textId="77777777" w:rsidR="00AC3D7E" w:rsidRPr="000233AA" w:rsidRDefault="00D24926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i/>
          <w:iCs/>
          <w:sz w:val="22"/>
          <w:szCs w:val="20"/>
        </w:rPr>
        <w:t xml:space="preserve">podpis Wykonawcy lub osoby/osób upoważnionych </w:t>
      </w:r>
    </w:p>
    <w:p w14:paraId="3B054712" w14:textId="77777777" w:rsidR="00C04B6F" w:rsidRPr="000233AA" w:rsidRDefault="00C04B6F" w:rsidP="00EC1FB8">
      <w:pPr>
        <w:rPr>
          <w:rFonts w:ascii="Arial" w:hAnsi="Arial" w:cs="Arial"/>
          <w:b/>
          <w:iCs/>
          <w:sz w:val="22"/>
          <w:szCs w:val="20"/>
        </w:rPr>
      </w:pPr>
    </w:p>
    <w:p w14:paraId="54845F3F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7546C854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3780338E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4C469DEF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4C25C160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5F785AC3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273ED158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2FF1E307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6D9F5703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14D9F545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08A31031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72B0DD26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0620E13C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366D79F6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20ECB0EE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334C56C8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12A9F29A" w14:textId="77777777" w:rsidR="003D72D0" w:rsidRDefault="003D72D0" w:rsidP="0005699E">
      <w:pPr>
        <w:rPr>
          <w:rFonts w:ascii="Arial" w:hAnsi="Arial" w:cs="Arial"/>
          <w:b/>
        </w:rPr>
      </w:pPr>
      <w:bookmarkStart w:id="1" w:name="_Toc378325798"/>
      <w:bookmarkStart w:id="2" w:name="_Toc458147120"/>
      <w:bookmarkStart w:id="3" w:name="_Toc286135481"/>
    </w:p>
    <w:p w14:paraId="1CCCBD69" w14:textId="77777777" w:rsidR="0005699E" w:rsidRDefault="0005699E" w:rsidP="000152CB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758B3936" w14:textId="77777777" w:rsidR="000152CB" w:rsidRPr="000233AA" w:rsidRDefault="000152CB" w:rsidP="000152CB">
      <w:pPr>
        <w:jc w:val="right"/>
        <w:rPr>
          <w:rFonts w:ascii="Arial" w:hAnsi="Arial" w:cs="Arial"/>
          <w:b/>
          <w:iCs/>
          <w:sz w:val="22"/>
          <w:szCs w:val="20"/>
        </w:rPr>
      </w:pPr>
      <w:r w:rsidRPr="000233AA">
        <w:rPr>
          <w:rFonts w:ascii="Arial" w:hAnsi="Arial" w:cs="Arial"/>
          <w:b/>
          <w:iCs/>
          <w:sz w:val="22"/>
          <w:szCs w:val="20"/>
        </w:rPr>
        <w:t>Załącznik nr 2 do SIWZ</w:t>
      </w:r>
    </w:p>
    <w:p w14:paraId="791EC52C" w14:textId="77777777" w:rsidR="000152CB" w:rsidRPr="000233AA" w:rsidRDefault="000152CB" w:rsidP="000152CB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14:paraId="2C7F333B" w14:textId="77777777" w:rsidR="000152CB" w:rsidRDefault="000152CB" w:rsidP="004C0120">
      <w:pPr>
        <w:rPr>
          <w:rFonts w:ascii="Arial" w:eastAsiaTheme="minorHAnsi" w:hAnsi="Arial" w:cs="Arial"/>
          <w:b/>
          <w:color w:val="auto"/>
          <w:sz w:val="22"/>
          <w:szCs w:val="20"/>
          <w:bdr w:val="none" w:sz="0" w:space="0" w:color="auto"/>
        </w:rPr>
      </w:pPr>
    </w:p>
    <w:p w14:paraId="26DD16DB" w14:textId="77777777" w:rsidR="004C0120" w:rsidRPr="000233AA" w:rsidRDefault="004C0120" w:rsidP="004C0120">
      <w:pPr>
        <w:jc w:val="both"/>
        <w:rPr>
          <w:rFonts w:ascii="Arial" w:eastAsiaTheme="minorHAnsi" w:hAnsi="Arial" w:cs="Arial"/>
          <w:b/>
          <w:color w:val="auto"/>
          <w:sz w:val="22"/>
          <w:szCs w:val="20"/>
          <w:bdr w:val="none" w:sz="0" w:space="0" w:color="auto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C05A1E">
        <w:rPr>
          <w:rFonts w:ascii="Arial" w:hAnsi="Arial" w:cs="Arial"/>
          <w:b/>
          <w:sz w:val="20"/>
          <w:szCs w:val="20"/>
        </w:rPr>
        <w:t xml:space="preserve">ostawa </w:t>
      </w:r>
      <w:r w:rsidRPr="00C05A1E">
        <w:rPr>
          <w:rFonts w:ascii="Arial" w:eastAsiaTheme="minorHAnsi" w:hAnsi="Arial" w:cs="Arial"/>
          <w:b/>
          <w:color w:val="auto"/>
          <w:sz w:val="20"/>
          <w:szCs w:val="20"/>
          <w:bdr w:val="none" w:sz="0" w:space="0" w:color="auto"/>
        </w:rPr>
        <w:t>wyposażenia pracowni technik łączenia oraz pracowni samochodowej dla zawodów ślusarz i mechanik pojazdów samochodowych do ZS im. Walerego Goetla w Suchej Beskidzkiej</w:t>
      </w:r>
    </w:p>
    <w:p w14:paraId="0AC2A0C9" w14:textId="77777777" w:rsidR="000152CB" w:rsidRPr="000233AA" w:rsidRDefault="000152CB" w:rsidP="000152CB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14:paraId="679EEE99" w14:textId="77777777" w:rsidR="000152CB" w:rsidRPr="000233AA" w:rsidRDefault="000152CB" w:rsidP="000152CB">
      <w:pPr>
        <w:jc w:val="center"/>
        <w:rPr>
          <w:rFonts w:ascii="Arial" w:hAnsi="Arial" w:cs="Arial"/>
          <w:b/>
          <w:iCs/>
          <w:sz w:val="22"/>
          <w:szCs w:val="20"/>
        </w:rPr>
      </w:pPr>
      <w:r w:rsidRPr="000233AA">
        <w:rPr>
          <w:rFonts w:ascii="Arial" w:hAnsi="Arial" w:cs="Arial"/>
          <w:b/>
          <w:iCs/>
          <w:sz w:val="22"/>
          <w:szCs w:val="20"/>
        </w:rPr>
        <w:t xml:space="preserve">OŚWIADCZENIE WYKONAWCY </w:t>
      </w:r>
    </w:p>
    <w:p w14:paraId="57344A88" w14:textId="77777777" w:rsidR="000152CB" w:rsidRPr="000233AA" w:rsidRDefault="000152CB" w:rsidP="000152CB">
      <w:pPr>
        <w:jc w:val="center"/>
        <w:rPr>
          <w:rFonts w:ascii="Arial" w:hAnsi="Arial" w:cs="Arial"/>
          <w:b/>
          <w:iCs/>
          <w:sz w:val="22"/>
          <w:szCs w:val="20"/>
        </w:rPr>
      </w:pPr>
      <w:r w:rsidRPr="000233AA">
        <w:rPr>
          <w:rFonts w:ascii="Arial" w:hAnsi="Arial" w:cs="Arial"/>
          <w:b/>
          <w:iCs/>
          <w:sz w:val="22"/>
          <w:szCs w:val="20"/>
        </w:rPr>
        <w:t>DOTYCZĄCE PRZESŁANEK WYKLUCZENIA Z POSTĘPOWANIA</w:t>
      </w:r>
    </w:p>
    <w:p w14:paraId="0C1C3347" w14:textId="77777777" w:rsidR="000152CB" w:rsidRPr="000233AA" w:rsidRDefault="000152CB" w:rsidP="000152CB">
      <w:pPr>
        <w:jc w:val="both"/>
        <w:rPr>
          <w:rFonts w:ascii="Arial" w:hAnsi="Arial" w:cs="Arial"/>
          <w:iCs/>
          <w:sz w:val="22"/>
          <w:szCs w:val="20"/>
        </w:rPr>
      </w:pPr>
    </w:p>
    <w:p w14:paraId="30E7E58A" w14:textId="77777777" w:rsidR="000152CB" w:rsidRPr="000233AA" w:rsidRDefault="000152CB" w:rsidP="000152CB">
      <w:pPr>
        <w:jc w:val="both"/>
        <w:rPr>
          <w:rFonts w:ascii="Arial" w:hAnsi="Arial" w:cs="Arial"/>
          <w:iCs/>
          <w:sz w:val="22"/>
          <w:szCs w:val="20"/>
        </w:rPr>
      </w:pPr>
      <w:r w:rsidRPr="000233AA">
        <w:rPr>
          <w:rFonts w:ascii="Arial" w:hAnsi="Arial" w:cs="Arial"/>
          <w:iCs/>
          <w:sz w:val="22"/>
          <w:szCs w:val="20"/>
        </w:rPr>
        <w:t>składane na podstawie art. 25a ust. 1 ustawy z dnia 29 stycznia 2004 r. Prawo zamówień publicznych (Dz. U. z 2018 r. poz. 1986, ze zm.)</w:t>
      </w:r>
    </w:p>
    <w:p w14:paraId="4B5DA231" w14:textId="77777777" w:rsidR="000152CB" w:rsidRPr="000233AA" w:rsidRDefault="000152CB" w:rsidP="000152CB">
      <w:pPr>
        <w:rPr>
          <w:rFonts w:ascii="Arial" w:hAnsi="Arial" w:cs="Arial"/>
          <w:iCs/>
          <w:sz w:val="22"/>
          <w:szCs w:val="20"/>
        </w:rPr>
      </w:pPr>
    </w:p>
    <w:p w14:paraId="62242171" w14:textId="77777777" w:rsidR="000152CB" w:rsidRPr="000233AA" w:rsidRDefault="000152CB" w:rsidP="00706E85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iCs/>
          <w:sz w:val="22"/>
          <w:szCs w:val="20"/>
        </w:rPr>
      </w:pPr>
      <w:r w:rsidRPr="000233AA">
        <w:rPr>
          <w:rFonts w:ascii="Arial" w:hAnsi="Arial" w:cs="Arial"/>
          <w:color w:val="auto"/>
          <w:sz w:val="22"/>
          <w:szCs w:val="20"/>
        </w:rPr>
        <w:t>Oświadczam, że nie podlegam wykluczeniu z postępowania na podstawie art. 24 ust. 1 ustawy PZP</w:t>
      </w:r>
      <w:r w:rsidRPr="000233AA">
        <w:rPr>
          <w:rFonts w:ascii="Arial" w:hAnsi="Arial" w:cs="Arial"/>
          <w:sz w:val="22"/>
          <w:szCs w:val="20"/>
        </w:rPr>
        <w:t>.</w:t>
      </w:r>
    </w:p>
    <w:p w14:paraId="1F23DE9E" w14:textId="77777777" w:rsidR="000152CB" w:rsidRPr="000233AA" w:rsidRDefault="000152CB" w:rsidP="000152CB">
      <w:pPr>
        <w:pStyle w:val="Akapitzlist"/>
        <w:ind w:left="720"/>
        <w:jc w:val="right"/>
        <w:rPr>
          <w:rFonts w:ascii="Arial" w:hAnsi="Arial" w:cs="Arial"/>
          <w:sz w:val="22"/>
          <w:szCs w:val="20"/>
        </w:rPr>
      </w:pPr>
    </w:p>
    <w:p w14:paraId="3E2022D3" w14:textId="77777777" w:rsidR="000152CB" w:rsidRPr="000233AA" w:rsidRDefault="000152CB" w:rsidP="000152CB">
      <w:pPr>
        <w:pStyle w:val="Akapitzlist"/>
        <w:ind w:left="720"/>
        <w:jc w:val="right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>.........................................................................</w:t>
      </w:r>
    </w:p>
    <w:p w14:paraId="71E4C0CE" w14:textId="77777777" w:rsidR="000152CB" w:rsidRPr="000233AA" w:rsidRDefault="000152CB" w:rsidP="000152CB">
      <w:pPr>
        <w:pStyle w:val="Akapitzlist"/>
        <w:ind w:left="720"/>
        <w:jc w:val="right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>(pieczęć imienna, data i podpis osoby</w:t>
      </w:r>
    </w:p>
    <w:p w14:paraId="6FC59BF7" w14:textId="77777777" w:rsidR="000152CB" w:rsidRPr="000233AA" w:rsidRDefault="000152CB" w:rsidP="000152CB">
      <w:pPr>
        <w:pStyle w:val="Akapitzlist"/>
        <w:ind w:left="720"/>
        <w:jc w:val="right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>upoważnionej do reprezentowania Wykonawcy)</w:t>
      </w:r>
    </w:p>
    <w:p w14:paraId="0AFD39C3" w14:textId="77777777" w:rsidR="000152CB" w:rsidRPr="000233AA" w:rsidRDefault="000152CB" w:rsidP="000152CB">
      <w:pPr>
        <w:pStyle w:val="Akapitzlist"/>
        <w:ind w:left="720"/>
        <w:rPr>
          <w:rFonts w:ascii="Arial" w:hAnsi="Arial" w:cs="Arial"/>
          <w:iCs/>
          <w:sz w:val="22"/>
          <w:szCs w:val="20"/>
        </w:rPr>
      </w:pPr>
    </w:p>
    <w:p w14:paraId="2F9D9807" w14:textId="77777777" w:rsidR="000152CB" w:rsidRPr="000233AA" w:rsidRDefault="000152CB" w:rsidP="000152CB">
      <w:pPr>
        <w:rPr>
          <w:rFonts w:ascii="Arial" w:hAnsi="Arial" w:cs="Arial"/>
          <w:iCs/>
          <w:sz w:val="22"/>
          <w:szCs w:val="20"/>
        </w:rPr>
      </w:pPr>
    </w:p>
    <w:p w14:paraId="4BDE0222" w14:textId="77777777" w:rsidR="000152CB" w:rsidRPr="000233AA" w:rsidRDefault="000152CB" w:rsidP="00706E85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>Oświadczam, że zachodzą w stosunku do mnie podstawy wykluczenia z postępowania na podstawie art. ……….… ustawy PZP /</w:t>
      </w:r>
      <w:r w:rsidRPr="000233AA">
        <w:rPr>
          <w:rFonts w:ascii="Arial" w:hAnsi="Arial" w:cs="Arial"/>
          <w:i/>
          <w:sz w:val="22"/>
          <w:szCs w:val="20"/>
        </w:rPr>
        <w:t xml:space="preserve">podać mającą zastosowanie podstawę wykluczenia spośród wymienionych w art. 24 ust. 1 pkt. 13-14, 16-20 lub art. 24 ust. 5 ustawy PZP/ </w:t>
      </w:r>
      <w:r w:rsidRPr="000233AA">
        <w:rPr>
          <w:rFonts w:ascii="Arial" w:hAnsi="Arial" w:cs="Arial"/>
          <w:sz w:val="22"/>
          <w:szCs w:val="20"/>
        </w:rPr>
        <w:t>. Jednocześnie oświadczam, że w związku z ww. okolicznością, na podstawie art. 24 ust. 8 ustawy PZP podjąłem następujące środki naprawcze: …………………………………………………………………………...................................</w:t>
      </w:r>
    </w:p>
    <w:p w14:paraId="1F04B808" w14:textId="77777777" w:rsidR="000152CB" w:rsidRPr="000233AA" w:rsidRDefault="000152CB" w:rsidP="000152CB">
      <w:pPr>
        <w:ind w:left="4536"/>
        <w:jc w:val="center"/>
        <w:rPr>
          <w:rFonts w:ascii="Arial" w:hAnsi="Arial" w:cs="Arial"/>
          <w:sz w:val="22"/>
          <w:szCs w:val="20"/>
        </w:rPr>
      </w:pPr>
    </w:p>
    <w:p w14:paraId="1314D10B" w14:textId="77777777" w:rsidR="000152CB" w:rsidRPr="000233AA" w:rsidRDefault="000152CB" w:rsidP="000152CB">
      <w:pPr>
        <w:ind w:left="4536"/>
        <w:jc w:val="center"/>
        <w:rPr>
          <w:rFonts w:ascii="Arial" w:hAnsi="Arial" w:cs="Arial"/>
          <w:sz w:val="22"/>
          <w:szCs w:val="20"/>
        </w:rPr>
      </w:pPr>
    </w:p>
    <w:p w14:paraId="20A44713" w14:textId="77777777" w:rsidR="000152CB" w:rsidRPr="000233AA" w:rsidRDefault="000152CB" w:rsidP="000152CB">
      <w:pPr>
        <w:ind w:left="4536"/>
        <w:jc w:val="center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>.........................................................................</w:t>
      </w:r>
    </w:p>
    <w:p w14:paraId="59476098" w14:textId="77777777" w:rsidR="000152CB" w:rsidRPr="000233AA" w:rsidRDefault="000152CB" w:rsidP="000152CB">
      <w:pPr>
        <w:ind w:left="4536"/>
        <w:jc w:val="center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>(pieczęć imienna, data i podpis osoby</w:t>
      </w:r>
    </w:p>
    <w:p w14:paraId="22518601" w14:textId="77777777" w:rsidR="000152CB" w:rsidRPr="000233AA" w:rsidRDefault="000152CB" w:rsidP="000152CB">
      <w:pPr>
        <w:ind w:left="4536"/>
        <w:jc w:val="center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>upoważnionej do reprezentowania Wykonawcy)</w:t>
      </w:r>
    </w:p>
    <w:p w14:paraId="2C8EA596" w14:textId="77777777" w:rsidR="000152CB" w:rsidRPr="000233AA" w:rsidRDefault="000152CB" w:rsidP="000152CB">
      <w:pPr>
        <w:jc w:val="center"/>
        <w:rPr>
          <w:rFonts w:ascii="Arial" w:hAnsi="Arial" w:cs="Arial"/>
          <w:b/>
          <w:sz w:val="22"/>
          <w:szCs w:val="20"/>
        </w:rPr>
      </w:pPr>
    </w:p>
    <w:p w14:paraId="7773416F" w14:textId="77777777" w:rsidR="000152CB" w:rsidRPr="000233AA" w:rsidRDefault="000152CB" w:rsidP="000152CB">
      <w:pPr>
        <w:jc w:val="center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>OŚWIADCZENIA DOTYCZĄCE PODMIOTU, NA KTÓREGO ZASOBY POWOŁUJE SIĘ WYKONAWCA</w:t>
      </w:r>
    </w:p>
    <w:p w14:paraId="1BA22647" w14:textId="77777777" w:rsidR="000152CB" w:rsidRPr="000233AA" w:rsidRDefault="000152CB" w:rsidP="000152CB">
      <w:pPr>
        <w:jc w:val="both"/>
        <w:rPr>
          <w:rFonts w:ascii="Arial" w:hAnsi="Arial" w:cs="Arial"/>
          <w:sz w:val="22"/>
          <w:szCs w:val="20"/>
        </w:rPr>
      </w:pPr>
    </w:p>
    <w:p w14:paraId="36A33B73" w14:textId="77777777" w:rsidR="000152CB" w:rsidRPr="000233AA" w:rsidRDefault="000152CB" w:rsidP="000152CB">
      <w:pPr>
        <w:jc w:val="both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ab/>
        <w:t>Oświadczam, że następujący (-e) podmiot (-y), na którego (-</w:t>
      </w:r>
      <w:proofErr w:type="spellStart"/>
      <w:r w:rsidRPr="000233AA">
        <w:rPr>
          <w:rFonts w:ascii="Arial" w:hAnsi="Arial" w:cs="Arial"/>
          <w:sz w:val="22"/>
          <w:szCs w:val="20"/>
        </w:rPr>
        <w:t>ych</w:t>
      </w:r>
      <w:proofErr w:type="spellEnd"/>
      <w:r w:rsidRPr="000233AA">
        <w:rPr>
          <w:rFonts w:ascii="Arial" w:hAnsi="Arial" w:cs="Arial"/>
          <w:sz w:val="22"/>
          <w:szCs w:val="20"/>
        </w:rPr>
        <w:t xml:space="preserve">) zasoby powołuję się w niniejszym postępowaniu, tj. ……………………………… </w:t>
      </w:r>
    </w:p>
    <w:p w14:paraId="2F2C7376" w14:textId="77777777" w:rsidR="000152CB" w:rsidRPr="000233AA" w:rsidRDefault="000152CB" w:rsidP="000152CB">
      <w:pPr>
        <w:jc w:val="both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>/</w:t>
      </w:r>
      <w:r w:rsidRPr="000233AA">
        <w:rPr>
          <w:rFonts w:ascii="Arial" w:hAnsi="Arial" w:cs="Arial"/>
          <w:i/>
          <w:sz w:val="22"/>
          <w:szCs w:val="20"/>
        </w:rPr>
        <w:t>podać pełną nazwę/firmę, adres a także w zależności od podmiotu: NIP/PESEL, KRS/</w:t>
      </w:r>
      <w:proofErr w:type="spellStart"/>
      <w:r w:rsidRPr="000233AA">
        <w:rPr>
          <w:rFonts w:ascii="Arial" w:hAnsi="Arial" w:cs="Arial"/>
          <w:i/>
          <w:sz w:val="22"/>
          <w:szCs w:val="20"/>
        </w:rPr>
        <w:t>CEiDG</w:t>
      </w:r>
      <w:proofErr w:type="spellEnd"/>
      <w:r w:rsidRPr="000233AA">
        <w:rPr>
          <w:rFonts w:ascii="Arial" w:hAnsi="Arial" w:cs="Arial"/>
          <w:i/>
          <w:sz w:val="22"/>
          <w:szCs w:val="20"/>
        </w:rPr>
        <w:t>/</w:t>
      </w:r>
    </w:p>
    <w:p w14:paraId="575630AF" w14:textId="77777777" w:rsidR="000152CB" w:rsidRPr="000233AA" w:rsidRDefault="000152CB" w:rsidP="000152CB">
      <w:pPr>
        <w:jc w:val="both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>nie podlega (-ją) wykluczeniu z postępowania o udzielenie zamówienia.</w:t>
      </w:r>
    </w:p>
    <w:p w14:paraId="209699F8" w14:textId="77777777" w:rsidR="000152CB" w:rsidRPr="000233AA" w:rsidRDefault="000152CB" w:rsidP="000152CB">
      <w:pPr>
        <w:ind w:left="4536"/>
        <w:jc w:val="center"/>
        <w:rPr>
          <w:rFonts w:ascii="Arial" w:hAnsi="Arial" w:cs="Arial"/>
          <w:sz w:val="22"/>
          <w:szCs w:val="20"/>
        </w:rPr>
      </w:pPr>
    </w:p>
    <w:p w14:paraId="4C9D8441" w14:textId="77777777" w:rsidR="000152CB" w:rsidRPr="000233AA" w:rsidRDefault="000152CB" w:rsidP="000152CB">
      <w:pPr>
        <w:ind w:left="4536"/>
        <w:jc w:val="center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>.........................................................................</w:t>
      </w:r>
    </w:p>
    <w:p w14:paraId="51E77E30" w14:textId="77777777" w:rsidR="000152CB" w:rsidRPr="000233AA" w:rsidRDefault="000152CB" w:rsidP="000152CB">
      <w:pPr>
        <w:ind w:left="4536"/>
        <w:jc w:val="center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>(pieczęć imienna, data i podpis osoby</w:t>
      </w:r>
    </w:p>
    <w:p w14:paraId="38E0E9B4" w14:textId="77777777" w:rsidR="000152CB" w:rsidRPr="000233AA" w:rsidRDefault="000152CB" w:rsidP="000152CB">
      <w:pPr>
        <w:ind w:left="4536"/>
        <w:jc w:val="center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>upoważnionej do reprezentowania Wykonawcy)</w:t>
      </w:r>
    </w:p>
    <w:p w14:paraId="2772784E" w14:textId="77777777" w:rsidR="000152CB" w:rsidRPr="000233AA" w:rsidRDefault="000152CB" w:rsidP="000152CB">
      <w:pPr>
        <w:ind w:left="4536"/>
        <w:jc w:val="center"/>
        <w:rPr>
          <w:rFonts w:ascii="Arial" w:hAnsi="Arial" w:cs="Arial"/>
          <w:b/>
          <w:sz w:val="22"/>
          <w:szCs w:val="20"/>
        </w:rPr>
      </w:pPr>
    </w:p>
    <w:p w14:paraId="6D7E20F9" w14:textId="77777777" w:rsidR="000152CB" w:rsidRPr="000233AA" w:rsidRDefault="000152CB" w:rsidP="000152CB">
      <w:pPr>
        <w:rPr>
          <w:rFonts w:ascii="Arial" w:hAnsi="Arial" w:cs="Arial"/>
          <w:b/>
          <w:sz w:val="22"/>
          <w:szCs w:val="20"/>
        </w:rPr>
      </w:pPr>
    </w:p>
    <w:p w14:paraId="1AC3EC17" w14:textId="77777777" w:rsidR="000152CB" w:rsidRPr="000233AA" w:rsidRDefault="000152CB" w:rsidP="000152CB">
      <w:pPr>
        <w:rPr>
          <w:rFonts w:ascii="Arial" w:hAnsi="Arial" w:cs="Arial"/>
          <w:b/>
          <w:sz w:val="22"/>
          <w:szCs w:val="20"/>
        </w:rPr>
      </w:pPr>
    </w:p>
    <w:p w14:paraId="6944FD1A" w14:textId="77777777" w:rsidR="000152CB" w:rsidRPr="000233AA" w:rsidRDefault="000152CB" w:rsidP="000152CB">
      <w:pPr>
        <w:rPr>
          <w:rFonts w:ascii="Arial" w:hAnsi="Arial" w:cs="Arial"/>
          <w:b/>
          <w:sz w:val="22"/>
          <w:szCs w:val="20"/>
        </w:rPr>
      </w:pPr>
    </w:p>
    <w:p w14:paraId="16AECAFB" w14:textId="77777777" w:rsidR="000152CB" w:rsidRPr="000233AA" w:rsidRDefault="000152CB" w:rsidP="000152CB">
      <w:pPr>
        <w:rPr>
          <w:rFonts w:ascii="Arial" w:hAnsi="Arial" w:cs="Arial"/>
          <w:b/>
          <w:sz w:val="22"/>
          <w:szCs w:val="20"/>
        </w:rPr>
      </w:pPr>
    </w:p>
    <w:p w14:paraId="4AADAE50" w14:textId="77777777" w:rsidR="000152CB" w:rsidRPr="000233AA" w:rsidRDefault="000152CB" w:rsidP="000152CB">
      <w:pPr>
        <w:jc w:val="center"/>
        <w:rPr>
          <w:rFonts w:ascii="Arial" w:hAnsi="Arial" w:cs="Arial"/>
          <w:b/>
          <w:sz w:val="22"/>
          <w:szCs w:val="20"/>
        </w:rPr>
      </w:pPr>
    </w:p>
    <w:p w14:paraId="04051692" w14:textId="77777777" w:rsidR="000152CB" w:rsidRPr="000233AA" w:rsidRDefault="000152CB" w:rsidP="000152CB">
      <w:pPr>
        <w:jc w:val="center"/>
        <w:rPr>
          <w:rFonts w:ascii="Arial" w:hAnsi="Arial" w:cs="Arial"/>
          <w:b/>
          <w:sz w:val="22"/>
          <w:szCs w:val="20"/>
        </w:rPr>
      </w:pPr>
    </w:p>
    <w:p w14:paraId="523F9AE8" w14:textId="77777777" w:rsidR="000152CB" w:rsidRPr="000233AA" w:rsidRDefault="000152CB" w:rsidP="000152CB">
      <w:pPr>
        <w:jc w:val="center"/>
        <w:rPr>
          <w:rFonts w:ascii="Arial" w:hAnsi="Arial" w:cs="Arial"/>
          <w:b/>
          <w:sz w:val="22"/>
          <w:szCs w:val="20"/>
        </w:rPr>
      </w:pPr>
    </w:p>
    <w:p w14:paraId="6D269523" w14:textId="77777777" w:rsidR="000152CB" w:rsidRPr="000233AA" w:rsidRDefault="000152CB" w:rsidP="000152CB">
      <w:pPr>
        <w:jc w:val="center"/>
        <w:rPr>
          <w:rFonts w:ascii="Arial" w:hAnsi="Arial" w:cs="Arial"/>
          <w:b/>
          <w:sz w:val="22"/>
          <w:szCs w:val="20"/>
        </w:rPr>
      </w:pPr>
    </w:p>
    <w:p w14:paraId="7C345E44" w14:textId="77777777" w:rsidR="000152CB" w:rsidRPr="000233AA" w:rsidRDefault="000152CB" w:rsidP="000152CB">
      <w:pPr>
        <w:jc w:val="center"/>
        <w:rPr>
          <w:rFonts w:ascii="Arial" w:hAnsi="Arial" w:cs="Arial"/>
          <w:b/>
          <w:sz w:val="22"/>
          <w:szCs w:val="20"/>
        </w:rPr>
      </w:pPr>
    </w:p>
    <w:p w14:paraId="00114EF8" w14:textId="77777777" w:rsidR="000152CB" w:rsidRPr="000233AA" w:rsidRDefault="000152CB" w:rsidP="000152CB">
      <w:pPr>
        <w:jc w:val="center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>INFORMACJA W ZWIĄZKU Z POLEGANIEM NA ZASOBACH INNYCH PODMIOTÓW</w:t>
      </w:r>
    </w:p>
    <w:p w14:paraId="330F21BD" w14:textId="77777777" w:rsidR="000152CB" w:rsidRPr="000233AA" w:rsidRDefault="000152CB" w:rsidP="000152CB">
      <w:pPr>
        <w:jc w:val="center"/>
        <w:rPr>
          <w:rFonts w:ascii="Arial" w:hAnsi="Arial" w:cs="Arial"/>
          <w:b/>
          <w:sz w:val="22"/>
          <w:szCs w:val="20"/>
        </w:rPr>
      </w:pPr>
    </w:p>
    <w:p w14:paraId="668E187D" w14:textId="77777777" w:rsidR="000152CB" w:rsidRPr="000233AA" w:rsidRDefault="000152CB" w:rsidP="000152CB">
      <w:pPr>
        <w:jc w:val="both"/>
        <w:rPr>
          <w:rFonts w:ascii="Arial" w:hAnsi="Arial" w:cs="Arial"/>
          <w:i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ab/>
        <w:t>Oświadczam, że w celu wykazania spełniania warunków udziału w postępowaniu, określonych przez zamawiającego, polegam na zasobach następującego (-</w:t>
      </w:r>
      <w:proofErr w:type="spellStart"/>
      <w:r w:rsidRPr="000233AA">
        <w:rPr>
          <w:rFonts w:ascii="Arial" w:hAnsi="Arial" w:cs="Arial"/>
          <w:sz w:val="22"/>
          <w:szCs w:val="20"/>
        </w:rPr>
        <w:t>ych</w:t>
      </w:r>
      <w:proofErr w:type="spellEnd"/>
      <w:r w:rsidRPr="000233AA">
        <w:rPr>
          <w:rFonts w:ascii="Arial" w:hAnsi="Arial" w:cs="Arial"/>
          <w:sz w:val="22"/>
          <w:szCs w:val="20"/>
        </w:rPr>
        <w:t>) podmiotu (-ów): ………………………………… w następującym zakresie: ……………………………………/</w:t>
      </w:r>
      <w:r w:rsidRPr="000233AA">
        <w:rPr>
          <w:rFonts w:ascii="Arial" w:hAnsi="Arial" w:cs="Arial"/>
          <w:i/>
          <w:sz w:val="22"/>
          <w:szCs w:val="20"/>
        </w:rPr>
        <w:t>wskazać podmiot i określić odpowiedni zakres dla wskazanego podmiotu/.</w:t>
      </w:r>
    </w:p>
    <w:p w14:paraId="744E702A" w14:textId="77777777" w:rsidR="000152CB" w:rsidRPr="000233AA" w:rsidRDefault="000152CB" w:rsidP="000152CB">
      <w:pPr>
        <w:jc w:val="right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.........................................................................</w:t>
      </w:r>
    </w:p>
    <w:p w14:paraId="0031E5A9" w14:textId="77777777" w:rsidR="000152CB" w:rsidRPr="000233AA" w:rsidRDefault="000152CB" w:rsidP="000152CB">
      <w:pPr>
        <w:ind w:left="4536"/>
        <w:jc w:val="right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>(pieczęć imienna, data i podpis osoby</w:t>
      </w:r>
    </w:p>
    <w:p w14:paraId="1544352D" w14:textId="77777777" w:rsidR="000152CB" w:rsidRPr="000233AA" w:rsidRDefault="000152CB" w:rsidP="000152CB">
      <w:pPr>
        <w:ind w:left="4536"/>
        <w:jc w:val="right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>upoważnionej do reprezentowania Wykonawcy)</w:t>
      </w:r>
    </w:p>
    <w:p w14:paraId="74B8BC56" w14:textId="77777777" w:rsidR="000152CB" w:rsidRPr="000233AA" w:rsidRDefault="000152CB" w:rsidP="000152CB">
      <w:pPr>
        <w:jc w:val="both"/>
        <w:rPr>
          <w:rFonts w:ascii="Arial" w:hAnsi="Arial" w:cs="Arial"/>
          <w:sz w:val="22"/>
          <w:szCs w:val="20"/>
        </w:rPr>
      </w:pPr>
    </w:p>
    <w:p w14:paraId="6E1E3844" w14:textId="77777777" w:rsidR="0005699E" w:rsidRDefault="0005699E" w:rsidP="000152CB">
      <w:pPr>
        <w:jc w:val="center"/>
        <w:rPr>
          <w:rFonts w:ascii="Arial" w:hAnsi="Arial" w:cs="Arial"/>
          <w:b/>
          <w:sz w:val="22"/>
          <w:szCs w:val="20"/>
        </w:rPr>
      </w:pPr>
    </w:p>
    <w:p w14:paraId="186172E1" w14:textId="77777777" w:rsidR="0005699E" w:rsidRDefault="0005699E" w:rsidP="000152CB">
      <w:pPr>
        <w:jc w:val="center"/>
        <w:rPr>
          <w:rFonts w:ascii="Arial" w:hAnsi="Arial" w:cs="Arial"/>
          <w:b/>
          <w:sz w:val="22"/>
          <w:szCs w:val="20"/>
        </w:rPr>
      </w:pPr>
    </w:p>
    <w:p w14:paraId="6D80E40C" w14:textId="77777777" w:rsidR="000152CB" w:rsidRPr="000233AA" w:rsidRDefault="000152CB" w:rsidP="000152CB">
      <w:pPr>
        <w:jc w:val="center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 xml:space="preserve">OŚWIADCZENIE DOTYCZĄCE PODWYKONAWCY NIEBĘDĄCEGO PODMIOTEM, </w:t>
      </w:r>
      <w:r w:rsidRPr="000233AA">
        <w:rPr>
          <w:rFonts w:ascii="Arial" w:hAnsi="Arial" w:cs="Arial"/>
          <w:b/>
          <w:sz w:val="22"/>
          <w:szCs w:val="20"/>
        </w:rPr>
        <w:br/>
        <w:t>NA KTÓREGO ZASOBY POWOŁUJE SIĘ WYKONAWCA</w:t>
      </w:r>
    </w:p>
    <w:p w14:paraId="04B9970D" w14:textId="77777777" w:rsidR="000152CB" w:rsidRPr="000233AA" w:rsidRDefault="000152CB" w:rsidP="000152CB">
      <w:pPr>
        <w:jc w:val="center"/>
        <w:rPr>
          <w:rFonts w:ascii="Arial" w:hAnsi="Arial" w:cs="Arial"/>
          <w:b/>
          <w:sz w:val="22"/>
          <w:szCs w:val="20"/>
        </w:rPr>
      </w:pPr>
    </w:p>
    <w:p w14:paraId="5EE47668" w14:textId="77777777" w:rsidR="000152CB" w:rsidRPr="000233AA" w:rsidRDefault="000152CB" w:rsidP="000152CB">
      <w:pPr>
        <w:ind w:firstLine="709"/>
        <w:jc w:val="both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>Oświadczam, że w stosunku do następującego/</w:t>
      </w:r>
      <w:proofErr w:type="spellStart"/>
      <w:r w:rsidRPr="000233AA">
        <w:rPr>
          <w:rFonts w:ascii="Arial" w:hAnsi="Arial" w:cs="Arial"/>
          <w:sz w:val="22"/>
          <w:szCs w:val="20"/>
        </w:rPr>
        <w:t>ych</w:t>
      </w:r>
      <w:proofErr w:type="spellEnd"/>
      <w:r w:rsidRPr="000233AA">
        <w:rPr>
          <w:rFonts w:ascii="Arial" w:hAnsi="Arial" w:cs="Arial"/>
          <w:sz w:val="22"/>
          <w:szCs w:val="20"/>
        </w:rPr>
        <w:t xml:space="preserve"> podmiotu/</w:t>
      </w:r>
      <w:proofErr w:type="spellStart"/>
      <w:r w:rsidRPr="000233AA">
        <w:rPr>
          <w:rFonts w:ascii="Arial" w:hAnsi="Arial" w:cs="Arial"/>
          <w:sz w:val="22"/>
          <w:szCs w:val="20"/>
        </w:rPr>
        <w:t>tów</w:t>
      </w:r>
      <w:proofErr w:type="spellEnd"/>
      <w:r w:rsidRPr="000233AA">
        <w:rPr>
          <w:rFonts w:ascii="Arial" w:hAnsi="Arial" w:cs="Arial"/>
          <w:sz w:val="22"/>
          <w:szCs w:val="20"/>
        </w:rPr>
        <w:t>, będącego/</w:t>
      </w:r>
      <w:proofErr w:type="spellStart"/>
      <w:r w:rsidRPr="000233AA">
        <w:rPr>
          <w:rFonts w:ascii="Arial" w:hAnsi="Arial" w:cs="Arial"/>
          <w:sz w:val="22"/>
          <w:szCs w:val="20"/>
        </w:rPr>
        <w:t>ych</w:t>
      </w:r>
      <w:proofErr w:type="spellEnd"/>
      <w:r w:rsidRPr="000233AA">
        <w:rPr>
          <w:rFonts w:ascii="Arial" w:hAnsi="Arial" w:cs="Arial"/>
          <w:sz w:val="22"/>
          <w:szCs w:val="20"/>
        </w:rPr>
        <w:t xml:space="preserve"> podwykonawcą/</w:t>
      </w:r>
      <w:proofErr w:type="spellStart"/>
      <w:r w:rsidRPr="000233AA">
        <w:rPr>
          <w:rFonts w:ascii="Arial" w:hAnsi="Arial" w:cs="Arial"/>
          <w:sz w:val="22"/>
          <w:szCs w:val="20"/>
        </w:rPr>
        <w:t>ami</w:t>
      </w:r>
      <w:proofErr w:type="spellEnd"/>
      <w:r w:rsidRPr="000233AA">
        <w:rPr>
          <w:rFonts w:ascii="Arial" w:hAnsi="Arial" w:cs="Arial"/>
          <w:sz w:val="22"/>
          <w:szCs w:val="20"/>
        </w:rPr>
        <w:t xml:space="preserve">: ……………………………………………………………………..….…… </w:t>
      </w:r>
      <w:r w:rsidRPr="000233AA">
        <w:rPr>
          <w:rFonts w:ascii="Arial" w:hAnsi="Arial" w:cs="Arial"/>
          <w:i/>
          <w:sz w:val="22"/>
          <w:szCs w:val="20"/>
        </w:rPr>
        <w:t>(podać pełną nazwę/firmę, adres, a także w zależności od podmiotu: NIP/PESEL, KRS/</w:t>
      </w:r>
      <w:proofErr w:type="spellStart"/>
      <w:r w:rsidRPr="000233AA">
        <w:rPr>
          <w:rFonts w:ascii="Arial" w:hAnsi="Arial" w:cs="Arial"/>
          <w:i/>
          <w:sz w:val="22"/>
          <w:szCs w:val="20"/>
        </w:rPr>
        <w:t>CEiDG</w:t>
      </w:r>
      <w:proofErr w:type="spellEnd"/>
      <w:r w:rsidRPr="000233AA">
        <w:rPr>
          <w:rFonts w:ascii="Arial" w:hAnsi="Arial" w:cs="Arial"/>
          <w:i/>
          <w:sz w:val="22"/>
          <w:szCs w:val="20"/>
        </w:rPr>
        <w:t>)</w:t>
      </w:r>
      <w:r w:rsidRPr="000233AA">
        <w:rPr>
          <w:rFonts w:ascii="Arial" w:hAnsi="Arial" w:cs="Arial"/>
          <w:sz w:val="22"/>
          <w:szCs w:val="20"/>
        </w:rPr>
        <w:t>, nie zachodzą podstawy wykluczenia z postępowania o udzielenie zamówienia.</w:t>
      </w:r>
    </w:p>
    <w:p w14:paraId="7D9F65D2" w14:textId="77777777" w:rsidR="000152CB" w:rsidRPr="000233AA" w:rsidRDefault="000152CB" w:rsidP="000152CB">
      <w:pPr>
        <w:ind w:left="4536"/>
        <w:jc w:val="center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>.........................................................................</w:t>
      </w:r>
    </w:p>
    <w:p w14:paraId="671214A9" w14:textId="77777777" w:rsidR="000152CB" w:rsidRPr="000233AA" w:rsidRDefault="000152CB" w:rsidP="0005699E">
      <w:pPr>
        <w:ind w:left="4536"/>
        <w:jc w:val="right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>(pieczęć imienna, data i podpis osoby</w:t>
      </w:r>
    </w:p>
    <w:p w14:paraId="3BAF7C79" w14:textId="77777777" w:rsidR="000152CB" w:rsidRPr="000233AA" w:rsidRDefault="000152CB" w:rsidP="0005699E">
      <w:pPr>
        <w:ind w:left="4536"/>
        <w:jc w:val="right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>upoważnionej do reprezentowania Wykonawcy)</w:t>
      </w:r>
    </w:p>
    <w:p w14:paraId="56470912" w14:textId="77777777" w:rsidR="000152CB" w:rsidRPr="000233AA" w:rsidRDefault="000152CB" w:rsidP="000152CB">
      <w:pPr>
        <w:rPr>
          <w:rFonts w:ascii="Arial" w:hAnsi="Arial" w:cs="Arial"/>
          <w:b/>
          <w:sz w:val="22"/>
          <w:szCs w:val="20"/>
        </w:rPr>
      </w:pPr>
    </w:p>
    <w:p w14:paraId="7E33CC94" w14:textId="77777777" w:rsidR="0005699E" w:rsidRDefault="0005699E" w:rsidP="000152CB">
      <w:pPr>
        <w:jc w:val="center"/>
        <w:rPr>
          <w:rFonts w:ascii="Arial" w:hAnsi="Arial" w:cs="Arial"/>
          <w:b/>
          <w:sz w:val="22"/>
          <w:szCs w:val="20"/>
        </w:rPr>
      </w:pPr>
    </w:p>
    <w:p w14:paraId="243C5030" w14:textId="77777777" w:rsidR="0005699E" w:rsidRDefault="0005699E" w:rsidP="000152CB">
      <w:pPr>
        <w:jc w:val="center"/>
        <w:rPr>
          <w:rFonts w:ascii="Arial" w:hAnsi="Arial" w:cs="Arial"/>
          <w:b/>
          <w:sz w:val="22"/>
          <w:szCs w:val="20"/>
        </w:rPr>
      </w:pPr>
    </w:p>
    <w:p w14:paraId="38DD162F" w14:textId="77777777" w:rsidR="000152CB" w:rsidRPr="000233AA" w:rsidRDefault="000152CB" w:rsidP="000152CB">
      <w:pPr>
        <w:jc w:val="center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>OŚWIADCZENIE DOTYCZĄCE PODANYCH INFORMACJI</w:t>
      </w:r>
    </w:p>
    <w:p w14:paraId="14A8CD43" w14:textId="77777777" w:rsidR="000152CB" w:rsidRPr="000233AA" w:rsidRDefault="000152CB" w:rsidP="000152CB">
      <w:pPr>
        <w:rPr>
          <w:rFonts w:ascii="Arial" w:hAnsi="Arial" w:cs="Arial"/>
          <w:b/>
          <w:sz w:val="22"/>
          <w:szCs w:val="20"/>
        </w:rPr>
      </w:pPr>
    </w:p>
    <w:p w14:paraId="2AD7420E" w14:textId="77777777" w:rsidR="000152CB" w:rsidRPr="000233AA" w:rsidRDefault="000152CB" w:rsidP="000152CB">
      <w:pPr>
        <w:ind w:firstLine="708"/>
        <w:jc w:val="both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0DEE33" w14:textId="77777777" w:rsidR="000152CB" w:rsidRPr="000233AA" w:rsidRDefault="000152CB" w:rsidP="000152CB">
      <w:pPr>
        <w:jc w:val="both"/>
        <w:rPr>
          <w:rFonts w:ascii="Arial" w:hAnsi="Arial" w:cs="Arial"/>
          <w:sz w:val="22"/>
          <w:szCs w:val="20"/>
        </w:rPr>
      </w:pPr>
    </w:p>
    <w:p w14:paraId="7477EF91" w14:textId="77777777" w:rsidR="000152CB" w:rsidRPr="000233AA" w:rsidRDefault="000152CB" w:rsidP="000152CB">
      <w:pPr>
        <w:jc w:val="both"/>
        <w:rPr>
          <w:rFonts w:ascii="Arial" w:hAnsi="Arial" w:cs="Arial"/>
          <w:sz w:val="22"/>
          <w:szCs w:val="20"/>
        </w:rPr>
      </w:pPr>
    </w:p>
    <w:p w14:paraId="382E9419" w14:textId="77777777" w:rsidR="0005699E" w:rsidRDefault="0005699E" w:rsidP="000152CB">
      <w:pPr>
        <w:ind w:left="4536"/>
        <w:jc w:val="right"/>
        <w:rPr>
          <w:rFonts w:ascii="Arial" w:hAnsi="Arial" w:cs="Arial"/>
          <w:sz w:val="22"/>
          <w:szCs w:val="20"/>
        </w:rPr>
      </w:pPr>
    </w:p>
    <w:p w14:paraId="6DF457D3" w14:textId="77777777" w:rsidR="0005699E" w:rsidRDefault="0005699E" w:rsidP="000152CB">
      <w:pPr>
        <w:ind w:left="4536"/>
        <w:jc w:val="right"/>
        <w:rPr>
          <w:rFonts w:ascii="Arial" w:hAnsi="Arial" w:cs="Arial"/>
          <w:sz w:val="22"/>
          <w:szCs w:val="20"/>
        </w:rPr>
      </w:pPr>
    </w:p>
    <w:p w14:paraId="51DA2433" w14:textId="77777777" w:rsidR="000152CB" w:rsidRPr="000233AA" w:rsidRDefault="000152CB" w:rsidP="000152CB">
      <w:pPr>
        <w:ind w:left="4536"/>
        <w:jc w:val="right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>.........................................................................</w:t>
      </w:r>
    </w:p>
    <w:p w14:paraId="38AB9DC2" w14:textId="77777777" w:rsidR="000152CB" w:rsidRPr="000233AA" w:rsidRDefault="000152CB" w:rsidP="000152CB">
      <w:pPr>
        <w:ind w:left="4536"/>
        <w:jc w:val="right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>(pieczęć imienna, data i podpis osoby</w:t>
      </w:r>
    </w:p>
    <w:p w14:paraId="2ACFDE2A" w14:textId="77777777" w:rsidR="000152CB" w:rsidRPr="000233AA" w:rsidRDefault="000152CB" w:rsidP="000152CB">
      <w:pPr>
        <w:ind w:left="4536"/>
        <w:jc w:val="right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>upoważnionej do reprezentowania Wykonawcy)</w:t>
      </w:r>
    </w:p>
    <w:p w14:paraId="038ABE10" w14:textId="77777777" w:rsidR="000152CB" w:rsidRPr="000233AA" w:rsidRDefault="000152CB" w:rsidP="000152CB">
      <w:pPr>
        <w:ind w:right="198"/>
        <w:jc w:val="right"/>
        <w:rPr>
          <w:rFonts w:ascii="Arial" w:eastAsia="Century Gothic" w:hAnsi="Arial" w:cs="Arial"/>
          <w:i/>
          <w:iCs/>
          <w:sz w:val="22"/>
          <w:szCs w:val="20"/>
        </w:rPr>
      </w:pPr>
    </w:p>
    <w:p w14:paraId="7CAA2641" w14:textId="77777777" w:rsidR="000152CB" w:rsidRPr="000233AA" w:rsidRDefault="000152CB" w:rsidP="000152CB">
      <w:pPr>
        <w:ind w:right="198"/>
        <w:jc w:val="right"/>
        <w:rPr>
          <w:rFonts w:ascii="Arial" w:eastAsia="Century Gothic" w:hAnsi="Arial" w:cs="Arial"/>
          <w:i/>
          <w:iCs/>
          <w:sz w:val="22"/>
          <w:szCs w:val="20"/>
        </w:rPr>
      </w:pPr>
    </w:p>
    <w:p w14:paraId="268A7F87" w14:textId="77777777" w:rsidR="000152CB" w:rsidRPr="000233AA" w:rsidRDefault="000152CB" w:rsidP="000152CB">
      <w:pPr>
        <w:ind w:right="198"/>
        <w:jc w:val="right"/>
        <w:rPr>
          <w:rFonts w:ascii="Arial" w:eastAsia="Century Gothic" w:hAnsi="Arial" w:cs="Arial"/>
          <w:i/>
          <w:iCs/>
          <w:sz w:val="22"/>
          <w:szCs w:val="20"/>
        </w:rPr>
      </w:pPr>
    </w:p>
    <w:p w14:paraId="2A4B37E2" w14:textId="77777777" w:rsidR="000152CB" w:rsidRPr="000233AA" w:rsidRDefault="000152CB" w:rsidP="000152CB">
      <w:pPr>
        <w:ind w:right="198"/>
        <w:jc w:val="right"/>
        <w:rPr>
          <w:rFonts w:ascii="Arial" w:eastAsia="Century Gothic" w:hAnsi="Arial" w:cs="Arial"/>
          <w:i/>
          <w:iCs/>
          <w:sz w:val="22"/>
          <w:szCs w:val="20"/>
        </w:rPr>
      </w:pPr>
    </w:p>
    <w:p w14:paraId="22ABAAC7" w14:textId="77777777" w:rsidR="000152CB" w:rsidRPr="000233AA" w:rsidRDefault="000152CB" w:rsidP="000152CB">
      <w:pPr>
        <w:ind w:right="198"/>
        <w:jc w:val="right"/>
        <w:rPr>
          <w:rFonts w:ascii="Arial" w:eastAsia="Century Gothic" w:hAnsi="Arial" w:cs="Arial"/>
          <w:i/>
          <w:iCs/>
          <w:sz w:val="22"/>
          <w:szCs w:val="20"/>
        </w:rPr>
      </w:pPr>
    </w:p>
    <w:p w14:paraId="2EC34752" w14:textId="77777777" w:rsidR="000152CB" w:rsidRPr="000233AA" w:rsidRDefault="000152CB" w:rsidP="000152CB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14:paraId="1493E304" w14:textId="77777777" w:rsidR="000152CB" w:rsidRPr="000233AA" w:rsidRDefault="000152CB" w:rsidP="000152CB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14:paraId="0878DC36" w14:textId="77777777" w:rsidR="000152CB" w:rsidRPr="000233AA" w:rsidRDefault="000152CB" w:rsidP="000152CB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14:paraId="1FA4A93C" w14:textId="77777777" w:rsidR="000152CB" w:rsidRPr="000233AA" w:rsidRDefault="000152CB" w:rsidP="000152CB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14:paraId="0AFD1D52" w14:textId="77777777" w:rsidR="000152CB" w:rsidRPr="000233AA" w:rsidRDefault="000152CB" w:rsidP="000152CB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14:paraId="2B5A80F2" w14:textId="77777777" w:rsidR="000152CB" w:rsidRPr="000233AA" w:rsidRDefault="000152CB" w:rsidP="000152CB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14:paraId="4A11998F" w14:textId="77777777" w:rsidR="000152CB" w:rsidRPr="000233AA" w:rsidRDefault="000152CB" w:rsidP="000152CB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14:paraId="203CCE08" w14:textId="77777777" w:rsidR="000152CB" w:rsidRPr="000233AA" w:rsidRDefault="000152CB" w:rsidP="000152CB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14:paraId="57B8BC88" w14:textId="77777777" w:rsidR="000152CB" w:rsidRPr="000233AA" w:rsidRDefault="000152CB" w:rsidP="000152CB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65258D03" w14:textId="77777777" w:rsidR="000152CB" w:rsidRDefault="000152CB" w:rsidP="002214D0">
      <w:pPr>
        <w:rPr>
          <w:rFonts w:ascii="Arial" w:hAnsi="Arial" w:cs="Arial"/>
          <w:b/>
        </w:rPr>
      </w:pPr>
    </w:p>
    <w:p w14:paraId="6C9FA399" w14:textId="77777777" w:rsidR="000233AA" w:rsidRPr="000233AA" w:rsidRDefault="000233AA" w:rsidP="000233AA">
      <w:pPr>
        <w:jc w:val="right"/>
        <w:rPr>
          <w:rFonts w:ascii="Arial" w:hAnsi="Arial" w:cs="Arial"/>
          <w:b/>
        </w:rPr>
      </w:pPr>
      <w:r w:rsidRPr="000233AA">
        <w:rPr>
          <w:rFonts w:ascii="Arial" w:hAnsi="Arial" w:cs="Arial"/>
          <w:b/>
        </w:rPr>
        <w:lastRenderedPageBreak/>
        <w:t>Załącznik nr 3 do SIWZ</w:t>
      </w:r>
    </w:p>
    <w:bookmarkEnd w:id="1"/>
    <w:bookmarkEnd w:id="2"/>
    <w:bookmarkEnd w:id="3"/>
    <w:p w14:paraId="435419EB" w14:textId="77777777" w:rsidR="000152CB" w:rsidRDefault="000152CB" w:rsidP="0005699E">
      <w:pPr>
        <w:ind w:right="198"/>
        <w:rPr>
          <w:rStyle w:val="Numerstrony"/>
          <w:rFonts w:ascii="Arial" w:hAnsi="Arial" w:cs="Arial"/>
          <w:b/>
          <w:iCs/>
          <w:sz w:val="22"/>
          <w:szCs w:val="20"/>
        </w:rPr>
      </w:pPr>
    </w:p>
    <w:tbl>
      <w:tblPr>
        <w:tblW w:w="1046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186"/>
        <w:gridCol w:w="2789"/>
        <w:gridCol w:w="1219"/>
        <w:gridCol w:w="7"/>
        <w:gridCol w:w="569"/>
        <w:gridCol w:w="681"/>
        <w:gridCol w:w="607"/>
        <w:gridCol w:w="607"/>
        <w:gridCol w:w="699"/>
        <w:gridCol w:w="699"/>
        <w:gridCol w:w="846"/>
        <w:gridCol w:w="7"/>
      </w:tblGrid>
      <w:tr w:rsidR="002214D0" w:rsidRPr="002214D0" w14:paraId="3B289949" w14:textId="77777777" w:rsidTr="002214D0">
        <w:trPr>
          <w:trHeight w:val="226"/>
        </w:trPr>
        <w:tc>
          <w:tcPr>
            <w:tcW w:w="10463" w:type="dxa"/>
            <w:gridSpan w:val="13"/>
            <w:shd w:val="clear" w:color="auto" w:fill="auto"/>
            <w:noWrap/>
            <w:vAlign w:val="center"/>
            <w:hideMark/>
          </w:tcPr>
          <w:p w14:paraId="0C733799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/>
              </w:rPr>
              <w:t>Szczegółowy opis przedmiotu zamówienia/formularz cenowy</w:t>
            </w:r>
          </w:p>
        </w:tc>
      </w:tr>
      <w:tr w:rsidR="002214D0" w:rsidRPr="002214D0" w14:paraId="0DF1D9B3" w14:textId="77777777" w:rsidTr="002214D0">
        <w:trPr>
          <w:trHeight w:val="375"/>
        </w:trPr>
        <w:tc>
          <w:tcPr>
            <w:tcW w:w="10463" w:type="dxa"/>
            <w:gridSpan w:val="13"/>
            <w:shd w:val="clear" w:color="000000" w:fill="FFC000"/>
            <w:vAlign w:val="center"/>
            <w:hideMark/>
          </w:tcPr>
          <w:p w14:paraId="1F8D61E9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/>
              </w:rPr>
              <w:t>Dostawa wyposażenia pracowni technik łączenia oraz pracowni samochodowej dla zawodów ślusarz i mechanik pojazdów samochodowych do ZS im. Walerego Goetla w Suchej Beskidzkiej</w:t>
            </w:r>
          </w:p>
        </w:tc>
      </w:tr>
      <w:tr w:rsidR="002214D0" w:rsidRPr="002214D0" w14:paraId="3F080A16" w14:textId="77777777" w:rsidTr="002214D0">
        <w:trPr>
          <w:gridAfter w:val="1"/>
          <w:wAfter w:w="7" w:type="dxa"/>
          <w:trHeight w:val="1514"/>
        </w:trPr>
        <w:tc>
          <w:tcPr>
            <w:tcW w:w="562" w:type="dxa"/>
            <w:shd w:val="clear" w:color="000000" w:fill="DDEBF7"/>
            <w:vAlign w:val="center"/>
            <w:hideMark/>
          </w:tcPr>
          <w:p w14:paraId="12396865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Lp.</w:t>
            </w:r>
          </w:p>
        </w:tc>
        <w:tc>
          <w:tcPr>
            <w:tcW w:w="1186" w:type="dxa"/>
            <w:shd w:val="clear" w:color="000000" w:fill="DDEBF7"/>
            <w:vAlign w:val="center"/>
            <w:hideMark/>
          </w:tcPr>
          <w:p w14:paraId="3F669F4B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Nazwa</w:t>
            </w:r>
          </w:p>
        </w:tc>
        <w:tc>
          <w:tcPr>
            <w:tcW w:w="2789" w:type="dxa"/>
            <w:shd w:val="clear" w:color="000000" w:fill="DDEBF7"/>
            <w:vAlign w:val="center"/>
            <w:hideMark/>
          </w:tcPr>
          <w:p w14:paraId="5EF9C75A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Opis przedmiotu zamówienia (parametry minimalne)</w:t>
            </w:r>
          </w:p>
        </w:tc>
        <w:tc>
          <w:tcPr>
            <w:tcW w:w="1219" w:type="dxa"/>
            <w:shd w:val="clear" w:color="000000" w:fill="DDEBF7"/>
            <w:vAlign w:val="center"/>
            <w:hideMark/>
          </w:tcPr>
          <w:p w14:paraId="2F61AFFF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Parametry oferowane (podać ponad to: nazwę producenta i nazwę handlową urządzenia oraz nazwy/symbole dodatkowych akcesoriów wchodzących w zakres dostawy)</w:t>
            </w:r>
          </w:p>
        </w:tc>
        <w:tc>
          <w:tcPr>
            <w:tcW w:w="574" w:type="dxa"/>
            <w:gridSpan w:val="2"/>
            <w:shd w:val="clear" w:color="000000" w:fill="DDEBF7"/>
            <w:vAlign w:val="center"/>
            <w:hideMark/>
          </w:tcPr>
          <w:p w14:paraId="51A99D7B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 xml:space="preserve">J. m. </w:t>
            </w:r>
          </w:p>
        </w:tc>
        <w:tc>
          <w:tcPr>
            <w:tcW w:w="679" w:type="dxa"/>
            <w:shd w:val="clear" w:color="000000" w:fill="DDEBF7"/>
            <w:vAlign w:val="center"/>
            <w:hideMark/>
          </w:tcPr>
          <w:p w14:paraId="730B5B56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Ilość</w:t>
            </w:r>
          </w:p>
        </w:tc>
        <w:tc>
          <w:tcPr>
            <w:tcW w:w="605" w:type="dxa"/>
            <w:shd w:val="clear" w:color="000000" w:fill="DDEBF7"/>
            <w:vAlign w:val="center"/>
            <w:hideMark/>
          </w:tcPr>
          <w:p w14:paraId="15BBE26A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Cena jedn. netto</w:t>
            </w:r>
          </w:p>
        </w:tc>
        <w:tc>
          <w:tcPr>
            <w:tcW w:w="605" w:type="dxa"/>
            <w:shd w:val="clear" w:color="000000" w:fill="DDEBF7"/>
            <w:vAlign w:val="center"/>
            <w:hideMark/>
          </w:tcPr>
          <w:p w14:paraId="63E9ACD6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Cena jedn. brutto</w:t>
            </w:r>
          </w:p>
        </w:tc>
        <w:tc>
          <w:tcPr>
            <w:tcW w:w="697" w:type="dxa"/>
            <w:shd w:val="clear" w:color="000000" w:fill="DDEBF7"/>
            <w:vAlign w:val="center"/>
            <w:hideMark/>
          </w:tcPr>
          <w:p w14:paraId="16986DA7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Wartość netto</w:t>
            </w:r>
          </w:p>
        </w:tc>
        <w:tc>
          <w:tcPr>
            <w:tcW w:w="697" w:type="dxa"/>
            <w:shd w:val="clear" w:color="000000" w:fill="DDEBF7"/>
            <w:vAlign w:val="center"/>
            <w:hideMark/>
          </w:tcPr>
          <w:p w14:paraId="70B36653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Wartość VAT</w:t>
            </w:r>
          </w:p>
        </w:tc>
        <w:tc>
          <w:tcPr>
            <w:tcW w:w="843" w:type="dxa"/>
            <w:shd w:val="clear" w:color="000000" w:fill="DDEBF7"/>
            <w:vAlign w:val="center"/>
            <w:hideMark/>
          </w:tcPr>
          <w:p w14:paraId="2D696302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Wartość brutto</w:t>
            </w:r>
          </w:p>
        </w:tc>
      </w:tr>
      <w:tr w:rsidR="002214D0" w:rsidRPr="002214D0" w14:paraId="66F1F40C" w14:textId="77777777" w:rsidTr="002214D0">
        <w:trPr>
          <w:gridAfter w:val="1"/>
          <w:wAfter w:w="7" w:type="dxa"/>
          <w:trHeight w:val="2204"/>
        </w:trPr>
        <w:tc>
          <w:tcPr>
            <w:tcW w:w="562" w:type="dxa"/>
            <w:shd w:val="clear" w:color="auto" w:fill="auto"/>
            <w:vAlign w:val="center"/>
            <w:hideMark/>
          </w:tcPr>
          <w:p w14:paraId="3277B6F9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35B34526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Analizator spalin typu kombi (benzyna i diesel w jednym urządzeniu)</w:t>
            </w:r>
          </w:p>
        </w:tc>
        <w:tc>
          <w:tcPr>
            <w:tcW w:w="2789" w:type="dxa"/>
            <w:shd w:val="clear" w:color="auto" w:fill="auto"/>
            <w:vAlign w:val="center"/>
            <w:hideMark/>
          </w:tcPr>
          <w:p w14:paraId="3970A2B7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Urządzenie podstawowe z modułem do analizy spalin, dymomierzem oraz wózkiem, na kółkach. Monitor dotykowy i wbudowana drukarka termiczna. Przewód podłączeniowy do B+/B- akumulatora lub gniazda zapalniczki. Karta WLAN dla drukarki DIN A4. Sondy poboru spalin i węże do samochodów osobowych. Pilot zdalnego sterowania. Program do obsługi. Intuicyjna obsługa dzięki nowoczesnej i ergonomicznej budowie. Wyświetlanie na zewnętrznych ekranach lub projektorach, poprzez wyjście HDMI. Gotowy do użycia dzięki wstępnie skonfigurowanemu oprogramowaniu i Bluetooth. Czas nagrzewania &lt; 3min. Interfejs językowy Polski. Zacisk +/- do połączenia z akumulatorem.</w:t>
            </w:r>
            <w:r w:rsidR="00DB2FD9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 xml:space="preserve"> </w:t>
            </w: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Zacisk +/- do połączenia z zapalniczką.</w:t>
            </w:r>
            <w:r w:rsidRPr="002214D0">
              <w:rPr>
                <w:rFonts w:ascii="Arial" w:eastAsia="Times New Roman" w:hAnsi="Arial" w:cs="Arial"/>
                <w:color w:val="FF0000"/>
                <w:sz w:val="14"/>
                <w:szCs w:val="14"/>
                <w:bdr w:val="none" w:sz="0" w:space="0" w:color="auto"/>
              </w:rPr>
              <w:t xml:space="preserve"> 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311F0D24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0563C1"/>
                <w:sz w:val="14"/>
                <w:szCs w:val="14"/>
                <w:u w:val="single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color w:val="0563C1"/>
                <w:sz w:val="14"/>
                <w:szCs w:val="14"/>
                <w:u w:val="single"/>
                <w:bdr w:val="none" w:sz="0" w:space="0" w:color="auto"/>
              </w:rPr>
              <w:t> 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  <w:hideMark/>
          </w:tcPr>
          <w:p w14:paraId="0F47DC92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szt.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52E5933F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1,00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14:paraId="4C4EB94B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14:paraId="0327512F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66230DF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FF9A8B7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7CA4CD2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2214D0" w:rsidRPr="002214D0" w14:paraId="4E2CF24A" w14:textId="77777777" w:rsidTr="00DB2FD9">
        <w:trPr>
          <w:gridAfter w:val="1"/>
          <w:wAfter w:w="7" w:type="dxa"/>
          <w:trHeight w:val="3658"/>
        </w:trPr>
        <w:tc>
          <w:tcPr>
            <w:tcW w:w="562" w:type="dxa"/>
            <w:shd w:val="clear" w:color="auto" w:fill="auto"/>
            <w:vAlign w:val="center"/>
            <w:hideMark/>
          </w:tcPr>
          <w:p w14:paraId="6B2C4F71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1DF08F26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Oscyloskop diagnostyczny</w:t>
            </w:r>
          </w:p>
        </w:tc>
        <w:tc>
          <w:tcPr>
            <w:tcW w:w="2789" w:type="dxa"/>
            <w:shd w:val="clear" w:color="auto" w:fill="auto"/>
            <w:vAlign w:val="center"/>
            <w:hideMark/>
          </w:tcPr>
          <w:p w14:paraId="30B06A44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Przenośny moduł pomiarowy z zasilaniem</w:t>
            </w: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br/>
              <w:t>akumulatorowym, z bezprzewodowym połączeniem z</w:t>
            </w:r>
            <w:r w:rsidR="005F333D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 xml:space="preserve"> </w:t>
            </w: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komputerem, tabletem lub laptopem. Wszechstronna diagnostyka. Zaawansowany oscyloskop. Software z czynnościami kontrolnymi oraz testami</w:t>
            </w: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br/>
              <w:t>komponentów do badania elektrycznych i</w:t>
            </w: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br/>
              <w:t>elektronicznych podzespołów pojazdu.</w:t>
            </w:r>
            <w:r w:rsidR="005F333D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 xml:space="preserve"> </w:t>
            </w: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Oszczędzające czas badania</w:t>
            </w:r>
            <w:r w:rsidR="005F333D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 xml:space="preserve"> </w:t>
            </w: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komponentów w stanie</w:t>
            </w: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br/>
              <w:t>zamontowanym. Symulacja sygnałów do sprawdzania czujników w stanie zamontowanym. Test sieci informatycznych w pojeździe (np. magistral</w:t>
            </w:r>
            <w:r w:rsidR="005F333D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 xml:space="preserve"> </w:t>
            </w: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 xml:space="preserve">CAN). Wgrywanie i zapisywanie przebiegów porównawczych. Możliwość rozbudowy dzięki koncepcji modułowej. Wygodna obserwacja danych rzeczywistych dzięki testerowi KTS. 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7AE974C9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0563C1"/>
                <w:sz w:val="14"/>
                <w:szCs w:val="14"/>
                <w:u w:val="single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color w:val="0563C1"/>
                <w:sz w:val="14"/>
                <w:szCs w:val="14"/>
                <w:u w:val="single"/>
                <w:bdr w:val="none" w:sz="0" w:space="0" w:color="auto"/>
              </w:rPr>
              <w:t> 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  <w:hideMark/>
          </w:tcPr>
          <w:p w14:paraId="69324B29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szt.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497A65BF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1,00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14:paraId="779E21E8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14:paraId="0887B31A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8EE9C9F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4FB7818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E3B25FB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2214D0" w:rsidRPr="002214D0" w14:paraId="74991527" w14:textId="77777777" w:rsidTr="00DB2FD9">
        <w:trPr>
          <w:gridAfter w:val="1"/>
          <w:wAfter w:w="7" w:type="dxa"/>
          <w:trHeight w:val="2990"/>
        </w:trPr>
        <w:tc>
          <w:tcPr>
            <w:tcW w:w="562" w:type="dxa"/>
            <w:shd w:val="clear" w:color="auto" w:fill="auto"/>
            <w:vAlign w:val="center"/>
            <w:hideMark/>
          </w:tcPr>
          <w:p w14:paraId="2D57CE23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1C8BD29C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Wózek narzędziowy z wyposażeniem</w:t>
            </w:r>
          </w:p>
        </w:tc>
        <w:tc>
          <w:tcPr>
            <w:tcW w:w="2789" w:type="dxa"/>
            <w:shd w:val="clear" w:color="auto" w:fill="auto"/>
            <w:vAlign w:val="center"/>
            <w:hideMark/>
          </w:tcPr>
          <w:p w14:paraId="3B1B5F7F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Szafka serwisowa z narzędziami jednolitymi danej serii. Posiada min. 6 szuflad na prowadnicach kulkowych w wytrzymałości nacisku do min. 25 kg (3 szuflady górne) i do min. 35 kg (3 szuflady dolne). 12 wymiennych wkładów (modułów) narzędziowych tzn. łącznie nie mniej niż  177 elementów. Profile wykonane z podwójnej blachy stalowej. Centralny zamek z 2 kluczami oraz indywidualne zamknięcie dla każdej szuflady.  Szafka warsztatowa posiada narożne odbojniki, które chronią przed przypadkowym uszkodzeniem, np. karoserii samochodu.  Antypoślizgowy blat roboczy. Gumowe koła min. 125 mm, w tym 2 z hamulcem. Uniwersalna perforacja ścian. Podwójne ściany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242B6727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  <w:hideMark/>
          </w:tcPr>
          <w:p w14:paraId="3020F8BE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szt.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7BF365FD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1,00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14:paraId="439C9A5D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14:paraId="69DABA93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7347C9C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39D3309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0BB82E3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2214D0" w:rsidRPr="002214D0" w14:paraId="217C4161" w14:textId="77777777" w:rsidTr="002214D0">
        <w:trPr>
          <w:gridAfter w:val="1"/>
          <w:wAfter w:w="7" w:type="dxa"/>
          <w:trHeight w:val="3667"/>
        </w:trPr>
        <w:tc>
          <w:tcPr>
            <w:tcW w:w="562" w:type="dxa"/>
            <w:shd w:val="clear" w:color="auto" w:fill="auto"/>
            <w:vAlign w:val="center"/>
            <w:hideMark/>
          </w:tcPr>
          <w:p w14:paraId="2FCD7F71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lastRenderedPageBreak/>
              <w:t>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799ED8B4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Spawarka MIG/MAG</w:t>
            </w:r>
          </w:p>
        </w:tc>
        <w:tc>
          <w:tcPr>
            <w:tcW w:w="2789" w:type="dxa"/>
            <w:shd w:val="clear" w:color="auto" w:fill="auto"/>
            <w:vAlign w:val="center"/>
            <w:hideMark/>
          </w:tcPr>
          <w:p w14:paraId="5DEC7C9B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 xml:space="preserve">Półautomat spawalniczy z wyświetlaczem LCD. W zestawie uchwyt spawalniczy  3m, przewód masowy 3m, reduktor </w:t>
            </w:r>
            <w:proofErr w:type="spellStart"/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Arg</w:t>
            </w:r>
            <w:proofErr w:type="spellEnd"/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/Co2, maska spawalnicza, młotek spawalniczy, rolki podajnika. Prąd spawania Mig/Mag [A]:: 250. Cykl pracy [PJ %]: 40. Napięcie zasilania [V]: 400. Pobór mocy [</w:t>
            </w:r>
            <w:proofErr w:type="spellStart"/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kVa</w:t>
            </w:r>
            <w:proofErr w:type="spellEnd"/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]:: max. 10. Zabezpieczenie prądowe [A]:: 16. Napięcie biegu jałowego [V]:: -. Szczelność obudowy [IP]:: 21. Typ uchwytu:: MB-25. Maks. wielkość szpuli drutu:: 15kg (fi=300mm). Waga [kg]: max 90 kg.</w:t>
            </w: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 xml:space="preserve"> </w:t>
            </w: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Urządzenie jest profesjonalnym półautomatem spawalniczym przeznaczonym do spawania stali niskowęglowej, niskostopowej (MAG), stali stopowych oraz aluminium i jego stopów (MIG). Urządzenie to znajduje zastosowanie w ciężkich warunkach produkcyjnych (przemysłowych) jak i w warsztatach samochodowych, naprawczych, ślusarskich. Urządzenie posiada skokową min. 7-zakresową regulację prądu spawania i płynną regulację prędkości posuwu drutu. Wyposażone są w podajniki cztero-rolkowe typu 4x4, co umożliwia założenie np. 5 metrowego (+-5%) uchwytu spawalniczego oraz przeciążeniowy układ zabezpieczenia termicznego, zapobiegający nadmiernemu nagrzewaniu się urządzeń.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54753307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0563C1"/>
                <w:sz w:val="14"/>
                <w:szCs w:val="14"/>
                <w:u w:val="single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color w:val="0563C1"/>
                <w:sz w:val="14"/>
                <w:szCs w:val="14"/>
                <w:u w:val="single"/>
                <w:bdr w:val="none" w:sz="0" w:space="0" w:color="auto"/>
              </w:rPr>
              <w:t> 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  <w:hideMark/>
          </w:tcPr>
          <w:p w14:paraId="2F3382E3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szt.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66311528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4,00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14:paraId="04057F72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14:paraId="61F6D8B5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5E47C9B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98D32E1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8E5C324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2214D0" w:rsidRPr="002214D0" w14:paraId="06AA4EA6" w14:textId="77777777" w:rsidTr="002214D0">
        <w:trPr>
          <w:gridAfter w:val="1"/>
          <w:wAfter w:w="7" w:type="dxa"/>
          <w:trHeight w:val="439"/>
        </w:trPr>
        <w:tc>
          <w:tcPr>
            <w:tcW w:w="562" w:type="dxa"/>
            <w:shd w:val="clear" w:color="auto" w:fill="auto"/>
            <w:vAlign w:val="center"/>
            <w:hideMark/>
          </w:tcPr>
          <w:p w14:paraId="36E4DF1C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055009D8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Spawarka TIG</w:t>
            </w:r>
          </w:p>
        </w:tc>
        <w:tc>
          <w:tcPr>
            <w:tcW w:w="2789" w:type="dxa"/>
            <w:shd w:val="clear" w:color="auto" w:fill="auto"/>
            <w:vAlign w:val="center"/>
            <w:hideMark/>
          </w:tcPr>
          <w:p w14:paraId="6A9660AF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 xml:space="preserve">Spawarka TIG. Uchwyt </w:t>
            </w:r>
            <w:proofErr w:type="spellStart"/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Tig</w:t>
            </w:r>
            <w:proofErr w:type="spellEnd"/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 xml:space="preserve"> 4m. Przewód masowy 3m, przewód elektrodowy (MMA) 3m. Nożne zdalne sterowania. Komplet startowy części </w:t>
            </w: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eksploatacyjnych</w:t>
            </w: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 xml:space="preserve"> do uchwytu </w:t>
            </w:r>
            <w:proofErr w:type="spellStart"/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tig</w:t>
            </w:r>
            <w:proofErr w:type="spellEnd"/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 xml:space="preserve"> (dysze ceramiczne, łączniki, tulejki, korki). Prąd spawania TIG [A]:: 200. Prąd spawania MMA [A]:: 200. Cykl pracy [PJ %]: 60. Napięcie zasilania [V]: 230. Pobór mocy [</w:t>
            </w:r>
            <w:proofErr w:type="spellStart"/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kVa</w:t>
            </w:r>
            <w:proofErr w:type="spellEnd"/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]:: max. 6,5. Zabezpieczenie prądowe [A]:: 25/c. Napięcie biegu jałowego [V]:: max. 56. Szczelność obudowy [IP]:: 21. Waga [kg]: max 30 kg. Typ uchwytu:: SR-26. Dodatkowe funkcje:: spawanie MMA (elektroda), puls, 2-takt / 4-takt. Zastosowanie: spawanie TIG DC stali oraz stali nierdzewnej, spawanie aluminium TIG AC/DC, spawania elektrodą wolframową TIG DC i TIG AC/DC, spawanie ręczne MMA elektrodami otulonymi, zastosowanie półprofesjonalne i profesjonalne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260802C7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0563C1"/>
                <w:sz w:val="14"/>
                <w:szCs w:val="14"/>
                <w:u w:val="single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color w:val="0563C1"/>
                <w:sz w:val="14"/>
                <w:szCs w:val="14"/>
                <w:u w:val="single"/>
                <w:bdr w:val="none" w:sz="0" w:space="0" w:color="auto"/>
              </w:rPr>
              <w:t> 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  <w:hideMark/>
          </w:tcPr>
          <w:p w14:paraId="1C5F40AC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szt.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0D40B8B1" w14:textId="77777777" w:rsidR="002214D0" w:rsidRPr="002214D0" w:rsidRDefault="002C7221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2</w:t>
            </w:r>
            <w:r w:rsidR="002214D0"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,00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14:paraId="06FA063E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14:paraId="40CE24E2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F69B9F5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60FCD43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7425457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2214D0" w:rsidRPr="002214D0" w14:paraId="352DC775" w14:textId="77777777" w:rsidTr="002214D0">
        <w:trPr>
          <w:trHeight w:val="300"/>
        </w:trPr>
        <w:tc>
          <w:tcPr>
            <w:tcW w:w="5763" w:type="dxa"/>
            <w:gridSpan w:val="5"/>
            <w:shd w:val="clear" w:color="auto" w:fill="auto"/>
            <w:noWrap/>
            <w:vAlign w:val="bottom"/>
            <w:hideMark/>
          </w:tcPr>
          <w:p w14:paraId="4E97DCE4" w14:textId="77777777" w:rsid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</w:p>
          <w:p w14:paraId="33020593" w14:textId="77777777" w:rsid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</w:p>
          <w:p w14:paraId="6F9C9DB5" w14:textId="77777777" w:rsid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</w:p>
          <w:p w14:paraId="665B29A1" w14:textId="77777777" w:rsid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</w:p>
          <w:p w14:paraId="5258EF83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…………………………………………………………………….</w:t>
            </w:r>
          </w:p>
        </w:tc>
        <w:tc>
          <w:tcPr>
            <w:tcW w:w="4700" w:type="dxa"/>
            <w:gridSpan w:val="8"/>
            <w:shd w:val="clear" w:color="auto" w:fill="auto"/>
            <w:noWrap/>
            <w:vAlign w:val="bottom"/>
            <w:hideMark/>
          </w:tcPr>
          <w:p w14:paraId="38E94F41" w14:textId="77777777" w:rsidR="00DB2FD9" w:rsidRDefault="00DB2FD9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</w:p>
          <w:p w14:paraId="69924235" w14:textId="77777777" w:rsidR="00DB2FD9" w:rsidRDefault="00DB2FD9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</w:p>
          <w:p w14:paraId="2B02E40A" w14:textId="77777777" w:rsidR="00DB2FD9" w:rsidRDefault="00DB2FD9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</w:p>
          <w:p w14:paraId="28F325FB" w14:textId="77777777" w:rsidR="00DB2FD9" w:rsidRDefault="00DB2FD9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</w:p>
          <w:p w14:paraId="1304D991" w14:textId="77777777" w:rsidR="00DB2FD9" w:rsidRDefault="00DB2FD9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</w:p>
          <w:p w14:paraId="3C1B38D0" w14:textId="77777777" w:rsidR="00DB2FD9" w:rsidRDefault="00DB2FD9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</w:p>
          <w:p w14:paraId="7B5F52AF" w14:textId="77777777" w:rsidR="00DB2FD9" w:rsidRDefault="00DB2FD9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</w:p>
          <w:p w14:paraId="12F3FC96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…..................................................................................................................</w:t>
            </w:r>
          </w:p>
        </w:tc>
      </w:tr>
      <w:tr w:rsidR="002214D0" w:rsidRPr="002214D0" w14:paraId="526C01F1" w14:textId="77777777" w:rsidTr="002214D0">
        <w:trPr>
          <w:trHeight w:val="300"/>
        </w:trPr>
        <w:tc>
          <w:tcPr>
            <w:tcW w:w="5763" w:type="dxa"/>
            <w:gridSpan w:val="5"/>
            <w:shd w:val="clear" w:color="auto" w:fill="auto"/>
            <w:noWrap/>
            <w:vAlign w:val="bottom"/>
            <w:hideMark/>
          </w:tcPr>
          <w:p w14:paraId="3849997D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Miejscowość, dnia</w:t>
            </w:r>
          </w:p>
        </w:tc>
        <w:tc>
          <w:tcPr>
            <w:tcW w:w="4700" w:type="dxa"/>
            <w:gridSpan w:val="8"/>
            <w:shd w:val="clear" w:color="auto" w:fill="auto"/>
            <w:noWrap/>
            <w:vAlign w:val="bottom"/>
            <w:hideMark/>
          </w:tcPr>
          <w:p w14:paraId="7A921CE9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Podpis i pieczęć Wykonawcy</w:t>
            </w:r>
          </w:p>
        </w:tc>
      </w:tr>
    </w:tbl>
    <w:p w14:paraId="14935897" w14:textId="77777777" w:rsidR="00A82273" w:rsidRDefault="00A82273" w:rsidP="002214D0">
      <w:pPr>
        <w:ind w:right="198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73BA4AC1" w14:textId="77777777" w:rsidR="00A82273" w:rsidRDefault="00A82273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4CD2CD44" w14:textId="77777777" w:rsidR="00A82273" w:rsidRDefault="00A82273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4E198CFC" w14:textId="77777777" w:rsidR="00A82273" w:rsidRDefault="00A82273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45426CDF" w14:textId="77777777" w:rsidR="00A82273" w:rsidRDefault="00A82273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2057923D" w14:textId="77777777" w:rsidR="00A82273" w:rsidRDefault="00A82273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5A91DEDD" w14:textId="77777777" w:rsidR="000152C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291FA0AC" w14:textId="77777777" w:rsidR="00DB2FD9" w:rsidRDefault="00DB2FD9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3D63BEE6" w14:textId="77777777" w:rsidR="00DB2FD9" w:rsidRDefault="00DB2FD9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369F6448" w14:textId="77777777" w:rsidR="00DB2FD9" w:rsidRDefault="00DB2FD9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1BD6F91F" w14:textId="77777777" w:rsidR="00DB2FD9" w:rsidRDefault="00DB2FD9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211FE15F" w14:textId="77777777" w:rsidR="00DB2FD9" w:rsidRDefault="00DB2FD9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5F15BB72" w14:textId="77777777" w:rsidR="00DB2FD9" w:rsidRDefault="00DB2FD9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5FC4FE9F" w14:textId="77777777" w:rsidR="00DB2FD9" w:rsidRDefault="00DB2FD9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2368FD6B" w14:textId="77777777" w:rsidR="00DB2FD9" w:rsidRDefault="00DB2FD9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0DCEBBAE" w14:textId="77777777" w:rsidR="00DB2FD9" w:rsidRDefault="00DB2FD9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4F02B277" w14:textId="77777777" w:rsidR="00DB2FD9" w:rsidRDefault="00DB2FD9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3585582C" w14:textId="77777777" w:rsidR="00DB2FD9" w:rsidRDefault="00DB2FD9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57945AC3" w14:textId="77777777" w:rsidR="00DB2FD9" w:rsidRDefault="00DB2FD9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716ACF51" w14:textId="77777777" w:rsidR="00AC3D7E" w:rsidRPr="000233AA" w:rsidRDefault="00D24926" w:rsidP="008A6CD5">
      <w:pPr>
        <w:ind w:right="198"/>
        <w:jc w:val="right"/>
        <w:rPr>
          <w:rStyle w:val="Numerstrony"/>
          <w:rFonts w:ascii="Arial" w:eastAsia="Century Gothic" w:hAnsi="Arial" w:cs="Arial"/>
          <w:b/>
          <w:iCs/>
          <w:sz w:val="22"/>
          <w:szCs w:val="20"/>
        </w:rPr>
      </w:pPr>
      <w:r w:rsidRPr="000233AA">
        <w:rPr>
          <w:rStyle w:val="Numerstrony"/>
          <w:rFonts w:ascii="Arial" w:hAnsi="Arial" w:cs="Arial"/>
          <w:b/>
          <w:iCs/>
          <w:sz w:val="22"/>
          <w:szCs w:val="20"/>
        </w:rPr>
        <w:t xml:space="preserve">Załącznik nr </w:t>
      </w:r>
      <w:r w:rsidR="00D04975" w:rsidRPr="000233AA">
        <w:rPr>
          <w:rStyle w:val="Numerstrony"/>
          <w:rFonts w:ascii="Arial" w:hAnsi="Arial" w:cs="Arial"/>
          <w:b/>
          <w:iCs/>
          <w:sz w:val="22"/>
          <w:szCs w:val="20"/>
        </w:rPr>
        <w:t>4</w:t>
      </w:r>
      <w:r w:rsidR="003D1961" w:rsidRPr="000233AA">
        <w:rPr>
          <w:rStyle w:val="Numerstrony"/>
          <w:rFonts w:ascii="Arial" w:hAnsi="Arial" w:cs="Arial"/>
          <w:b/>
          <w:iCs/>
          <w:sz w:val="22"/>
          <w:szCs w:val="20"/>
        </w:rPr>
        <w:t xml:space="preserve"> do SIWZ</w:t>
      </w:r>
    </w:p>
    <w:p w14:paraId="29A04685" w14:textId="77777777" w:rsidR="00AC3D7E" w:rsidRPr="000233AA" w:rsidRDefault="00AC3D7E" w:rsidP="008A6CD5">
      <w:pPr>
        <w:ind w:right="198"/>
        <w:rPr>
          <w:rFonts w:ascii="Arial" w:eastAsia="Century Gothic" w:hAnsi="Arial" w:cs="Arial"/>
          <w:i/>
          <w:iCs/>
          <w:sz w:val="22"/>
          <w:szCs w:val="20"/>
        </w:rPr>
      </w:pPr>
    </w:p>
    <w:p w14:paraId="04BE2BF8" w14:textId="77777777" w:rsidR="00FB2E31" w:rsidRPr="000233AA" w:rsidRDefault="00FB2E31" w:rsidP="008A6CD5">
      <w:pPr>
        <w:ind w:right="198"/>
        <w:rPr>
          <w:rFonts w:ascii="Arial" w:eastAsia="Century Gothic" w:hAnsi="Arial" w:cs="Arial"/>
          <w:b/>
          <w:i/>
          <w:iCs/>
          <w:sz w:val="22"/>
          <w:szCs w:val="20"/>
          <w:u w:val="single"/>
        </w:rPr>
      </w:pPr>
    </w:p>
    <w:p w14:paraId="0EA97FCB" w14:textId="77777777" w:rsidR="00FB2E31" w:rsidRPr="000233AA" w:rsidRDefault="00FB2E31" w:rsidP="008A6CD5">
      <w:pPr>
        <w:jc w:val="center"/>
        <w:rPr>
          <w:rFonts w:ascii="Arial" w:hAnsi="Arial" w:cs="Arial"/>
          <w:b/>
          <w:bCs/>
          <w:sz w:val="22"/>
          <w:szCs w:val="20"/>
          <w:u w:val="single"/>
        </w:rPr>
      </w:pPr>
      <w:r w:rsidRPr="000233AA">
        <w:rPr>
          <w:rFonts w:ascii="Arial" w:hAnsi="Arial" w:cs="Arial"/>
          <w:b/>
          <w:bCs/>
          <w:sz w:val="22"/>
          <w:szCs w:val="20"/>
          <w:u w:val="single"/>
        </w:rPr>
        <w:t xml:space="preserve">UWAGA! składane w ciągu 3 dni </w:t>
      </w:r>
      <w:r w:rsidRPr="000233AA">
        <w:rPr>
          <w:rFonts w:ascii="Arial" w:hAnsi="Arial" w:cs="Arial"/>
          <w:b/>
          <w:sz w:val="22"/>
          <w:szCs w:val="20"/>
          <w:u w:val="single"/>
        </w:rPr>
        <w:t>od dnia zamieszczenia informacji, o której mowa w art. 86 ust.5.ustawy Pzp na stronie internetowej zamawiającego</w:t>
      </w:r>
    </w:p>
    <w:p w14:paraId="17985927" w14:textId="77777777" w:rsidR="00FB2E31" w:rsidRPr="000233AA" w:rsidRDefault="00FB2E31" w:rsidP="008A6CD5">
      <w:pPr>
        <w:ind w:right="198"/>
        <w:rPr>
          <w:rFonts w:ascii="Arial" w:eastAsia="Century Gothic" w:hAnsi="Arial" w:cs="Arial"/>
          <w:i/>
          <w:iCs/>
          <w:sz w:val="22"/>
          <w:szCs w:val="20"/>
        </w:rPr>
      </w:pPr>
    </w:p>
    <w:p w14:paraId="4AA0EECE" w14:textId="77777777" w:rsidR="00FB2E31" w:rsidRPr="000233AA" w:rsidRDefault="00FB2E31" w:rsidP="008A6CD5">
      <w:pPr>
        <w:ind w:right="198"/>
        <w:rPr>
          <w:rFonts w:ascii="Arial" w:eastAsia="Century Gothic" w:hAnsi="Arial" w:cs="Arial"/>
          <w:i/>
          <w:iCs/>
          <w:sz w:val="22"/>
          <w:szCs w:val="20"/>
        </w:rPr>
      </w:pPr>
    </w:p>
    <w:p w14:paraId="1AF6332C" w14:textId="77777777" w:rsidR="00AC3D7E" w:rsidRPr="000233AA" w:rsidRDefault="00D24926" w:rsidP="008A6CD5">
      <w:pPr>
        <w:shd w:val="clear" w:color="auto" w:fill="FFFFFF"/>
        <w:ind w:left="3922"/>
        <w:jc w:val="center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b/>
          <w:bCs/>
          <w:smallCaps/>
          <w:sz w:val="22"/>
          <w:szCs w:val="20"/>
        </w:rPr>
        <w:t>O</w:t>
      </w:r>
      <w:r w:rsidRPr="000233AA">
        <w:rPr>
          <w:rStyle w:val="Numerstrony"/>
          <w:rFonts w:ascii="Arial" w:hAnsi="Arial" w:cs="Arial"/>
          <w:b/>
          <w:bCs/>
          <w:sz w:val="22"/>
          <w:szCs w:val="20"/>
        </w:rPr>
        <w:t>Ś</w:t>
      </w:r>
      <w:r w:rsidRPr="000233AA">
        <w:rPr>
          <w:rStyle w:val="Numerstrony"/>
          <w:rFonts w:ascii="Arial" w:hAnsi="Arial" w:cs="Arial"/>
          <w:b/>
          <w:bCs/>
          <w:smallCaps/>
          <w:sz w:val="22"/>
          <w:szCs w:val="20"/>
        </w:rPr>
        <w:t>WIADCZENIE WYKONAWCY O</w:t>
      </w:r>
    </w:p>
    <w:p w14:paraId="7215ECC2" w14:textId="77777777" w:rsidR="00AC3D7E" w:rsidRPr="000233AA" w:rsidRDefault="00D24926" w:rsidP="008A6CD5">
      <w:pPr>
        <w:shd w:val="clear" w:color="auto" w:fill="FFFFFF"/>
        <w:ind w:left="3917"/>
        <w:jc w:val="center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b/>
          <w:bCs/>
          <w:smallCaps/>
          <w:sz w:val="22"/>
          <w:szCs w:val="20"/>
        </w:rPr>
        <w:t>PRZYNALE</w:t>
      </w:r>
      <w:r w:rsidRPr="000233AA">
        <w:rPr>
          <w:rStyle w:val="Numerstrony"/>
          <w:rFonts w:ascii="Arial" w:hAnsi="Arial" w:cs="Arial"/>
          <w:b/>
          <w:bCs/>
          <w:sz w:val="22"/>
          <w:szCs w:val="20"/>
        </w:rPr>
        <w:t>Ż</w:t>
      </w:r>
      <w:r w:rsidRPr="000233AA">
        <w:rPr>
          <w:rStyle w:val="Numerstrony"/>
          <w:rFonts w:ascii="Arial" w:hAnsi="Arial" w:cs="Arial"/>
          <w:b/>
          <w:bCs/>
          <w:smallCaps/>
          <w:sz w:val="22"/>
          <w:szCs w:val="20"/>
        </w:rPr>
        <w:t>NO</w:t>
      </w:r>
      <w:r w:rsidRPr="000233AA">
        <w:rPr>
          <w:rStyle w:val="Numerstrony"/>
          <w:rFonts w:ascii="Arial" w:hAnsi="Arial" w:cs="Arial"/>
          <w:b/>
          <w:bCs/>
          <w:sz w:val="22"/>
          <w:szCs w:val="20"/>
        </w:rPr>
        <w:t>Ś</w:t>
      </w:r>
      <w:r w:rsidRPr="000233AA">
        <w:rPr>
          <w:rStyle w:val="Numerstrony"/>
          <w:rFonts w:ascii="Arial" w:hAnsi="Arial" w:cs="Arial"/>
          <w:b/>
          <w:bCs/>
          <w:smallCaps/>
          <w:sz w:val="22"/>
          <w:szCs w:val="20"/>
          <w:lang w:val="pt-PT"/>
        </w:rPr>
        <w:t>CI DO GRUPY KAPITA</w:t>
      </w:r>
      <w:r w:rsidRPr="000233AA">
        <w:rPr>
          <w:rStyle w:val="Numerstrony"/>
          <w:rFonts w:ascii="Arial" w:hAnsi="Arial" w:cs="Arial"/>
          <w:b/>
          <w:bCs/>
          <w:smallCaps/>
          <w:sz w:val="22"/>
          <w:szCs w:val="20"/>
        </w:rPr>
        <w:t>ŁOWEJ</w:t>
      </w:r>
    </w:p>
    <w:p w14:paraId="4E28BD25" w14:textId="77777777" w:rsidR="00AC3D7E" w:rsidRPr="000233AA" w:rsidRDefault="00AC3D7E" w:rsidP="008A6CD5">
      <w:pPr>
        <w:shd w:val="clear" w:color="auto" w:fill="FFFFFF"/>
        <w:ind w:left="3922"/>
        <w:jc w:val="center"/>
        <w:rPr>
          <w:rStyle w:val="Numerstrony"/>
          <w:rFonts w:ascii="Arial" w:eastAsia="Century Gothic" w:hAnsi="Arial" w:cs="Arial"/>
          <w:b/>
          <w:bCs/>
          <w:sz w:val="22"/>
          <w:szCs w:val="20"/>
        </w:rPr>
      </w:pPr>
    </w:p>
    <w:p w14:paraId="0BED1939" w14:textId="77777777" w:rsidR="00766DE2" w:rsidRDefault="00766DE2" w:rsidP="008A6CD5">
      <w:pPr>
        <w:shd w:val="clear" w:color="auto" w:fill="FFFFFF"/>
        <w:ind w:left="322"/>
        <w:rPr>
          <w:rStyle w:val="Numerstrony"/>
          <w:rFonts w:ascii="Arial" w:hAnsi="Arial" w:cs="Arial"/>
          <w:i/>
          <w:iCs/>
          <w:color w:val="1A171B"/>
          <w:spacing w:val="-6"/>
          <w:sz w:val="22"/>
          <w:szCs w:val="20"/>
          <w:u w:color="1A171B"/>
        </w:rPr>
      </w:pPr>
    </w:p>
    <w:p w14:paraId="21ED5EF3" w14:textId="77777777" w:rsidR="00766DE2" w:rsidRDefault="00766DE2" w:rsidP="008A6CD5">
      <w:pPr>
        <w:shd w:val="clear" w:color="auto" w:fill="FFFFFF"/>
        <w:ind w:left="322"/>
        <w:rPr>
          <w:rStyle w:val="Numerstrony"/>
          <w:rFonts w:ascii="Arial" w:hAnsi="Arial" w:cs="Arial"/>
          <w:i/>
          <w:iCs/>
          <w:color w:val="1A171B"/>
          <w:spacing w:val="-6"/>
          <w:sz w:val="22"/>
          <w:szCs w:val="20"/>
          <w:u w:color="1A171B"/>
        </w:rPr>
      </w:pPr>
    </w:p>
    <w:p w14:paraId="2A604F72" w14:textId="77777777" w:rsidR="00AC3D7E" w:rsidRPr="000233AA" w:rsidRDefault="00D24926" w:rsidP="008A6CD5">
      <w:pPr>
        <w:shd w:val="clear" w:color="auto" w:fill="FFFFFF"/>
        <w:ind w:left="322"/>
        <w:rPr>
          <w:rStyle w:val="Numerstrony"/>
          <w:rFonts w:ascii="Arial" w:eastAsia="Century Gothic" w:hAnsi="Arial" w:cs="Arial"/>
          <w:i/>
          <w:iCs/>
          <w:color w:val="1A171B"/>
          <w:spacing w:val="-6"/>
          <w:sz w:val="22"/>
          <w:szCs w:val="20"/>
          <w:u w:color="1A171B"/>
        </w:rPr>
      </w:pPr>
      <w:r w:rsidRPr="000233AA">
        <w:rPr>
          <w:rStyle w:val="Numerstrony"/>
          <w:rFonts w:ascii="Arial" w:hAnsi="Arial" w:cs="Arial"/>
          <w:i/>
          <w:iCs/>
          <w:color w:val="1A171B"/>
          <w:spacing w:val="-6"/>
          <w:sz w:val="22"/>
          <w:szCs w:val="20"/>
          <w:u w:color="1A171B"/>
        </w:rPr>
        <w:t>………………………………………………</w:t>
      </w:r>
    </w:p>
    <w:p w14:paraId="4BD4809C" w14:textId="77777777" w:rsidR="00AC3D7E" w:rsidRPr="000233AA" w:rsidRDefault="00D24926" w:rsidP="008A6CD5">
      <w:pPr>
        <w:shd w:val="clear" w:color="auto" w:fill="FFFFFF"/>
        <w:ind w:left="322"/>
        <w:rPr>
          <w:rStyle w:val="Numerstrony"/>
          <w:rFonts w:ascii="Arial" w:eastAsia="Century Gothic" w:hAnsi="Arial" w:cs="Arial"/>
          <w:i/>
          <w:iCs/>
          <w:color w:val="1A171B"/>
          <w:spacing w:val="-6"/>
          <w:sz w:val="22"/>
          <w:szCs w:val="20"/>
          <w:u w:color="1A171B"/>
        </w:rPr>
      </w:pPr>
      <w:r w:rsidRPr="000233AA">
        <w:rPr>
          <w:rStyle w:val="Numerstrony"/>
          <w:rFonts w:ascii="Arial" w:hAnsi="Arial" w:cs="Arial"/>
          <w:i/>
          <w:iCs/>
          <w:color w:val="1A171B"/>
          <w:spacing w:val="-6"/>
          <w:sz w:val="22"/>
          <w:szCs w:val="20"/>
          <w:u w:color="1A171B"/>
        </w:rPr>
        <w:t>nazwa i adres lub piecz</w:t>
      </w:r>
      <w:r w:rsidRPr="000233AA">
        <w:rPr>
          <w:rStyle w:val="Numerstrony"/>
          <w:rFonts w:ascii="Arial" w:hAnsi="Arial" w:cs="Arial"/>
          <w:i/>
          <w:iCs/>
          <w:spacing w:val="-6"/>
          <w:sz w:val="22"/>
          <w:szCs w:val="20"/>
        </w:rPr>
        <w:t xml:space="preserve">ęć </w:t>
      </w:r>
      <w:r w:rsidRPr="000233AA">
        <w:rPr>
          <w:rStyle w:val="Numerstrony"/>
          <w:rFonts w:ascii="Arial" w:hAnsi="Arial" w:cs="Arial"/>
          <w:i/>
          <w:iCs/>
          <w:color w:val="1A171B"/>
          <w:spacing w:val="-6"/>
          <w:sz w:val="22"/>
          <w:szCs w:val="20"/>
          <w:u w:color="1A171B"/>
        </w:rPr>
        <w:t>Wykonawc</w:t>
      </w:r>
      <w:r w:rsidR="000D6D85" w:rsidRPr="000233AA">
        <w:rPr>
          <w:rStyle w:val="Numerstrony"/>
          <w:rFonts w:ascii="Arial" w:hAnsi="Arial" w:cs="Arial"/>
          <w:i/>
          <w:iCs/>
          <w:color w:val="1A171B"/>
          <w:spacing w:val="-6"/>
          <w:sz w:val="22"/>
          <w:szCs w:val="20"/>
          <w:u w:color="1A171B"/>
        </w:rPr>
        <w:t>y</w:t>
      </w:r>
    </w:p>
    <w:p w14:paraId="3256C35B" w14:textId="77777777" w:rsidR="0079363A" w:rsidRPr="000233AA" w:rsidRDefault="0079363A" w:rsidP="00DB2FD9">
      <w:pPr>
        <w:rPr>
          <w:rStyle w:val="Numerstrony"/>
          <w:rFonts w:ascii="Arial" w:hAnsi="Arial" w:cs="Arial"/>
          <w:sz w:val="22"/>
          <w:szCs w:val="20"/>
        </w:rPr>
      </w:pPr>
    </w:p>
    <w:p w14:paraId="45913600" w14:textId="77777777" w:rsidR="0079363A" w:rsidRPr="000233AA" w:rsidRDefault="0079363A" w:rsidP="008A6CD5">
      <w:pPr>
        <w:jc w:val="center"/>
        <w:rPr>
          <w:rStyle w:val="Numerstrony"/>
          <w:rFonts w:ascii="Arial" w:hAnsi="Arial" w:cs="Arial"/>
          <w:sz w:val="22"/>
          <w:szCs w:val="20"/>
        </w:rPr>
      </w:pPr>
    </w:p>
    <w:p w14:paraId="6ED183D3" w14:textId="77777777" w:rsidR="00A82273" w:rsidRPr="00DB2FD9" w:rsidRDefault="00D24926" w:rsidP="00A82273">
      <w:pPr>
        <w:jc w:val="both"/>
        <w:rPr>
          <w:rFonts w:ascii="Arial" w:eastAsiaTheme="minorHAnsi" w:hAnsi="Arial" w:cs="Arial"/>
          <w:b/>
          <w:color w:val="auto"/>
          <w:sz w:val="22"/>
          <w:szCs w:val="22"/>
          <w:bdr w:val="none" w:sz="0" w:space="0" w:color="auto"/>
        </w:rPr>
      </w:pPr>
      <w:r w:rsidRPr="00DB2FD9">
        <w:rPr>
          <w:rStyle w:val="Numerstrony"/>
          <w:rFonts w:ascii="Arial" w:hAnsi="Arial" w:cs="Arial"/>
          <w:sz w:val="22"/>
          <w:szCs w:val="22"/>
        </w:rPr>
        <w:t xml:space="preserve">Oświadczam,     że     ubiegając     się     o     udzielenie    zamówienia     publicznego </w:t>
      </w:r>
      <w:r w:rsidR="000D6D85" w:rsidRPr="00DB2FD9">
        <w:rPr>
          <w:rStyle w:val="Numerstrony"/>
          <w:rFonts w:ascii="Arial" w:hAnsi="Arial" w:cs="Arial"/>
          <w:sz w:val="22"/>
          <w:szCs w:val="22"/>
        </w:rPr>
        <w:t xml:space="preserve">na </w:t>
      </w:r>
      <w:r w:rsidR="000E5A5F" w:rsidRPr="00DB2FD9">
        <w:rPr>
          <w:rFonts w:ascii="Arial" w:eastAsiaTheme="minorHAnsi" w:hAnsi="Arial" w:cs="Arial"/>
          <w:b/>
          <w:color w:val="auto"/>
          <w:sz w:val="22"/>
          <w:szCs w:val="22"/>
          <w:bdr w:val="none" w:sz="0" w:space="0" w:color="auto"/>
        </w:rPr>
        <w:t>,,</w:t>
      </w:r>
      <w:r w:rsidR="00A82273" w:rsidRPr="00DB2FD9">
        <w:rPr>
          <w:rFonts w:ascii="Arial" w:hAnsi="Arial" w:cs="Arial"/>
          <w:b/>
          <w:sz w:val="22"/>
          <w:szCs w:val="22"/>
        </w:rPr>
        <w:t xml:space="preserve">Dostawa </w:t>
      </w:r>
      <w:r w:rsidR="00A82273" w:rsidRPr="00DB2FD9">
        <w:rPr>
          <w:rFonts w:ascii="Arial" w:eastAsiaTheme="minorHAnsi" w:hAnsi="Arial" w:cs="Arial"/>
          <w:b/>
          <w:color w:val="auto"/>
          <w:sz w:val="22"/>
          <w:szCs w:val="22"/>
          <w:bdr w:val="none" w:sz="0" w:space="0" w:color="auto"/>
        </w:rPr>
        <w:t>wyposażenia pracowni technik łączenia oraz pracowni samochodowej dla zawodów ślusarz i mechanik pojazdów samochodowych do ZS im. Walerego Goetla w Suchej Beskidzkiej</w:t>
      </w:r>
      <w:r w:rsidR="00A82273" w:rsidRPr="00DB2FD9">
        <w:rPr>
          <w:rFonts w:ascii="Arial" w:eastAsiaTheme="minorHAnsi" w:hAnsi="Arial" w:cs="Arial"/>
          <w:b/>
          <w:color w:val="auto"/>
          <w:sz w:val="22"/>
          <w:szCs w:val="22"/>
          <w:bdr w:val="none" w:sz="0" w:space="0" w:color="auto"/>
        </w:rPr>
        <w:t>”</w:t>
      </w:r>
    </w:p>
    <w:p w14:paraId="76BB3015" w14:textId="77777777" w:rsidR="00357B06" w:rsidRPr="000233AA" w:rsidRDefault="00357B06" w:rsidP="00357B06">
      <w:pPr>
        <w:jc w:val="both"/>
        <w:rPr>
          <w:rFonts w:ascii="Arial" w:hAnsi="Arial" w:cs="Arial"/>
          <w:b/>
          <w:szCs w:val="22"/>
        </w:rPr>
      </w:pPr>
    </w:p>
    <w:p w14:paraId="06308E58" w14:textId="77777777" w:rsidR="00357B06" w:rsidRPr="000233AA" w:rsidRDefault="00357B06" w:rsidP="008A6CD5">
      <w:pPr>
        <w:shd w:val="clear" w:color="auto" w:fill="FFFFFF"/>
        <w:ind w:left="53" w:firstLine="706"/>
        <w:rPr>
          <w:rFonts w:ascii="Arial" w:hAnsi="Arial" w:cs="Arial"/>
          <w:sz w:val="22"/>
          <w:szCs w:val="20"/>
        </w:rPr>
      </w:pPr>
    </w:p>
    <w:p w14:paraId="0FD16B10" w14:textId="77777777" w:rsidR="007E4ABD" w:rsidRPr="000233AA" w:rsidRDefault="007E4ABD" w:rsidP="008A6CD5">
      <w:pPr>
        <w:shd w:val="clear" w:color="auto" w:fill="FFFFFF"/>
        <w:ind w:left="53" w:firstLine="706"/>
        <w:rPr>
          <w:rFonts w:ascii="Arial" w:hAnsi="Arial" w:cs="Arial"/>
          <w:sz w:val="22"/>
          <w:szCs w:val="20"/>
        </w:rPr>
      </w:pPr>
    </w:p>
    <w:p w14:paraId="7004F4EA" w14:textId="77777777" w:rsidR="00D466ED" w:rsidRPr="000233AA" w:rsidRDefault="00D466ED" w:rsidP="008A6CD5">
      <w:pPr>
        <w:shd w:val="clear" w:color="auto" w:fill="FFFFFF"/>
        <w:ind w:left="53" w:firstLine="706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 xml:space="preserve">* </w:t>
      </w:r>
      <w:r w:rsidR="00FB2E31" w:rsidRPr="000233AA">
        <w:rPr>
          <w:rFonts w:ascii="Arial" w:hAnsi="Arial" w:cs="Arial"/>
          <w:sz w:val="22"/>
          <w:szCs w:val="20"/>
        </w:rPr>
        <w:t>ni</w:t>
      </w:r>
      <w:r w:rsidRPr="000233AA">
        <w:rPr>
          <w:rFonts w:ascii="Arial" w:hAnsi="Arial" w:cs="Arial"/>
          <w:sz w:val="22"/>
          <w:szCs w:val="20"/>
        </w:rPr>
        <w:t>e należymy do grupy kapitałowej</w:t>
      </w:r>
      <w:r w:rsidR="00FB2E31" w:rsidRPr="000233AA">
        <w:rPr>
          <w:rFonts w:ascii="Arial" w:hAnsi="Arial" w:cs="Arial"/>
          <w:sz w:val="22"/>
          <w:szCs w:val="20"/>
        </w:rPr>
        <w:t xml:space="preserve"> </w:t>
      </w:r>
    </w:p>
    <w:p w14:paraId="0934A661" w14:textId="77777777" w:rsidR="00FB2E31" w:rsidRPr="000233AA" w:rsidRDefault="00D466ED" w:rsidP="008A6CD5">
      <w:pPr>
        <w:shd w:val="clear" w:color="auto" w:fill="FFFFFF"/>
        <w:ind w:left="53" w:firstLine="706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>* należymy do grupy kapitałowej</w:t>
      </w:r>
      <w:r w:rsidR="00FB2E31" w:rsidRPr="000233AA">
        <w:rPr>
          <w:rFonts w:ascii="Arial" w:hAnsi="Arial" w:cs="Arial"/>
          <w:sz w:val="22"/>
          <w:szCs w:val="20"/>
        </w:rPr>
        <w:t xml:space="preserve"> </w:t>
      </w:r>
    </w:p>
    <w:p w14:paraId="43DF83F8" w14:textId="77777777" w:rsidR="000E5A5F" w:rsidRPr="000233AA" w:rsidRDefault="000E5A5F" w:rsidP="008A6CD5">
      <w:pPr>
        <w:shd w:val="clear" w:color="auto" w:fill="FFFFFF"/>
        <w:ind w:left="53" w:firstLine="706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>* nie należymy do żadnej (jakiejkolwiek) grupy kapitałowej</w:t>
      </w:r>
    </w:p>
    <w:p w14:paraId="70D6ABCA" w14:textId="77777777" w:rsidR="00FB2E31" w:rsidRPr="000233AA" w:rsidRDefault="00FB2E31" w:rsidP="008A6CD5">
      <w:pPr>
        <w:ind w:left="360"/>
        <w:jc w:val="both"/>
        <w:rPr>
          <w:rFonts w:ascii="Arial" w:hAnsi="Arial" w:cs="Arial"/>
          <w:sz w:val="22"/>
          <w:szCs w:val="20"/>
        </w:rPr>
      </w:pPr>
    </w:p>
    <w:p w14:paraId="76895765" w14:textId="77777777" w:rsidR="00FB2E31" w:rsidRPr="000233AA" w:rsidRDefault="00FB2E31" w:rsidP="008A6CD5">
      <w:pPr>
        <w:ind w:left="360"/>
        <w:jc w:val="both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>W przypadku przynależności Wykonawcy do grupy kapitałowej, o której mowa w art. 24 ust. 1 pkt 23 ustawy Prawo zamówień publicznych,  Wykonawca składa wraz z ofertą listę podmiotów należących do grupy kapitałowej.</w:t>
      </w:r>
    </w:p>
    <w:p w14:paraId="0DEAB701" w14:textId="77777777" w:rsidR="00FB2E31" w:rsidRPr="000233AA" w:rsidRDefault="00FB2E31" w:rsidP="008A6CD5">
      <w:pPr>
        <w:jc w:val="both"/>
        <w:rPr>
          <w:rFonts w:ascii="Arial" w:hAnsi="Arial" w:cs="Arial"/>
          <w:sz w:val="22"/>
          <w:szCs w:val="20"/>
        </w:rPr>
      </w:pPr>
    </w:p>
    <w:p w14:paraId="007B57D7" w14:textId="77777777" w:rsidR="00FB2E31" w:rsidRPr="000233AA" w:rsidRDefault="00FB2E31" w:rsidP="008A6CD5">
      <w:pPr>
        <w:rPr>
          <w:rFonts w:ascii="Arial" w:hAnsi="Arial" w:cs="Arial"/>
          <w:sz w:val="22"/>
          <w:szCs w:val="20"/>
        </w:rPr>
      </w:pPr>
    </w:p>
    <w:p w14:paraId="16E5889B" w14:textId="77777777" w:rsidR="0079363A" w:rsidRPr="000233AA" w:rsidRDefault="0079363A" w:rsidP="008A6CD5">
      <w:pPr>
        <w:rPr>
          <w:rFonts w:ascii="Arial" w:hAnsi="Arial" w:cs="Arial"/>
          <w:sz w:val="22"/>
          <w:szCs w:val="20"/>
        </w:rPr>
      </w:pPr>
    </w:p>
    <w:p w14:paraId="7EB6704E" w14:textId="77777777" w:rsidR="0079363A" w:rsidRPr="000233AA" w:rsidRDefault="0079363A" w:rsidP="008A6CD5">
      <w:pPr>
        <w:rPr>
          <w:rFonts w:ascii="Arial" w:hAnsi="Arial" w:cs="Arial"/>
          <w:sz w:val="22"/>
          <w:szCs w:val="20"/>
        </w:rPr>
      </w:pPr>
    </w:p>
    <w:p w14:paraId="37FF6F6A" w14:textId="77777777" w:rsidR="00FB2E31" w:rsidRPr="000233AA" w:rsidRDefault="00FB2E31" w:rsidP="008A6CD5">
      <w:pPr>
        <w:rPr>
          <w:rFonts w:ascii="Arial" w:hAnsi="Arial" w:cs="Arial"/>
          <w:sz w:val="22"/>
          <w:szCs w:val="20"/>
        </w:rPr>
      </w:pPr>
    </w:p>
    <w:p w14:paraId="5D61F62B" w14:textId="77777777" w:rsidR="00FB2E31" w:rsidRPr="000233AA" w:rsidRDefault="00FB2E31" w:rsidP="008A6CD5">
      <w:pPr>
        <w:pStyle w:val="Nagwek"/>
        <w:tabs>
          <w:tab w:val="clear" w:pos="9072"/>
        </w:tabs>
        <w:rPr>
          <w:rFonts w:ascii="Arial" w:hAnsi="Arial" w:cs="Arial"/>
          <w:bCs/>
          <w:sz w:val="22"/>
        </w:rPr>
      </w:pPr>
      <w:r w:rsidRPr="000233AA">
        <w:rPr>
          <w:rFonts w:ascii="Arial" w:hAnsi="Arial" w:cs="Arial"/>
          <w:bCs/>
          <w:sz w:val="22"/>
        </w:rPr>
        <w:t>*niepotrzebne skreślić</w:t>
      </w:r>
    </w:p>
    <w:p w14:paraId="122DC676" w14:textId="77777777" w:rsidR="00FB2E31" w:rsidRPr="000233AA" w:rsidRDefault="00FB2E31" w:rsidP="008A6CD5">
      <w:pPr>
        <w:shd w:val="clear" w:color="auto" w:fill="FFFFFF"/>
        <w:rPr>
          <w:rFonts w:ascii="Arial" w:eastAsia="Century Gothic" w:hAnsi="Arial" w:cs="Arial"/>
          <w:sz w:val="22"/>
          <w:szCs w:val="20"/>
        </w:rPr>
      </w:pPr>
    </w:p>
    <w:p w14:paraId="0123537E" w14:textId="77777777" w:rsidR="00AC3D7E" w:rsidRPr="000233AA" w:rsidRDefault="00AC3D7E" w:rsidP="008A6CD5">
      <w:pPr>
        <w:rPr>
          <w:rFonts w:ascii="Arial" w:eastAsia="Century Gothic" w:hAnsi="Arial" w:cs="Arial"/>
          <w:sz w:val="22"/>
          <w:szCs w:val="20"/>
        </w:rPr>
      </w:pPr>
    </w:p>
    <w:p w14:paraId="4346CC36" w14:textId="77777777" w:rsidR="00AC3D7E" w:rsidRPr="000233AA" w:rsidRDefault="00AC3D7E" w:rsidP="008A6CD5">
      <w:pPr>
        <w:rPr>
          <w:rFonts w:ascii="Arial" w:eastAsia="Century Gothic" w:hAnsi="Arial" w:cs="Arial"/>
          <w:sz w:val="22"/>
          <w:szCs w:val="20"/>
        </w:rPr>
      </w:pPr>
    </w:p>
    <w:p w14:paraId="0E14F961" w14:textId="77777777" w:rsidR="00AC3D7E" w:rsidRPr="000233AA" w:rsidRDefault="00D24926" w:rsidP="008A6CD5">
      <w:pPr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................................... dn. ................ 201</w:t>
      </w:r>
      <w:r w:rsidR="00C17E1C">
        <w:rPr>
          <w:rStyle w:val="Numerstrony"/>
          <w:rFonts w:ascii="Arial" w:hAnsi="Arial" w:cs="Arial"/>
          <w:sz w:val="22"/>
          <w:szCs w:val="20"/>
        </w:rPr>
        <w:t>9</w:t>
      </w:r>
      <w:r w:rsidRPr="000233AA">
        <w:rPr>
          <w:rStyle w:val="Numerstrony"/>
          <w:rFonts w:ascii="Arial" w:hAnsi="Arial" w:cs="Arial"/>
          <w:sz w:val="22"/>
          <w:szCs w:val="20"/>
        </w:rPr>
        <w:t xml:space="preserve"> r. </w:t>
      </w:r>
      <w:r w:rsidRPr="000233AA">
        <w:rPr>
          <w:rStyle w:val="Numerstrony"/>
          <w:rFonts w:ascii="Arial" w:hAnsi="Arial" w:cs="Arial"/>
          <w:sz w:val="22"/>
          <w:szCs w:val="20"/>
        </w:rPr>
        <w:tab/>
        <w:t xml:space="preserve">            </w:t>
      </w:r>
    </w:p>
    <w:p w14:paraId="55AFC14C" w14:textId="77777777" w:rsidR="00AC3D7E" w:rsidRPr="000233AA" w:rsidRDefault="00D24926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...............................................................</w:t>
      </w:r>
    </w:p>
    <w:p w14:paraId="52977040" w14:textId="77777777" w:rsidR="00AC3D7E" w:rsidRPr="000233AA" w:rsidRDefault="00D24926" w:rsidP="008A6CD5">
      <w:pPr>
        <w:ind w:firstLine="708"/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 xml:space="preserve">                                             </w:t>
      </w:r>
      <w:r w:rsidRPr="000233AA">
        <w:rPr>
          <w:rStyle w:val="Numerstrony"/>
          <w:rFonts w:ascii="Arial" w:hAnsi="Arial" w:cs="Arial"/>
          <w:sz w:val="22"/>
          <w:szCs w:val="20"/>
        </w:rPr>
        <w:tab/>
      </w:r>
      <w:r w:rsidRPr="000233AA">
        <w:rPr>
          <w:rStyle w:val="Numerstrony"/>
          <w:rFonts w:ascii="Arial" w:hAnsi="Arial" w:cs="Arial"/>
          <w:sz w:val="22"/>
          <w:szCs w:val="20"/>
        </w:rPr>
        <w:tab/>
        <w:t>podpis/-y upełnomocnionego/-</w:t>
      </w:r>
      <w:proofErr w:type="spellStart"/>
      <w:r w:rsidRPr="000233AA">
        <w:rPr>
          <w:rStyle w:val="Numerstrony"/>
          <w:rFonts w:ascii="Arial" w:hAnsi="Arial" w:cs="Arial"/>
          <w:sz w:val="22"/>
          <w:szCs w:val="20"/>
        </w:rPr>
        <w:t>ych</w:t>
      </w:r>
      <w:proofErr w:type="spellEnd"/>
      <w:r w:rsidRPr="000233AA">
        <w:rPr>
          <w:rStyle w:val="Numerstrony"/>
          <w:rFonts w:ascii="Arial" w:hAnsi="Arial" w:cs="Arial"/>
          <w:sz w:val="22"/>
          <w:szCs w:val="20"/>
        </w:rPr>
        <w:t xml:space="preserve"> </w:t>
      </w:r>
    </w:p>
    <w:p w14:paraId="16BA39D1" w14:textId="77777777" w:rsidR="00AC3D7E" w:rsidRPr="000233AA" w:rsidRDefault="00D24926" w:rsidP="008A6CD5">
      <w:pPr>
        <w:ind w:firstLine="708"/>
        <w:jc w:val="right"/>
        <w:rPr>
          <w:rStyle w:val="Numerstrony"/>
          <w:rFonts w:ascii="Arial" w:eastAsia="Century Gothic" w:hAnsi="Arial" w:cs="Arial"/>
          <w:smallCaps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 xml:space="preserve">przedstawiciela/-i </w:t>
      </w:r>
      <w:r w:rsidRPr="000233AA">
        <w:rPr>
          <w:rStyle w:val="Numerstrony"/>
          <w:rFonts w:ascii="Arial" w:hAnsi="Arial" w:cs="Arial"/>
          <w:smallCaps/>
          <w:sz w:val="22"/>
          <w:szCs w:val="20"/>
        </w:rPr>
        <w:t>Wykonawcy</w:t>
      </w:r>
    </w:p>
    <w:p w14:paraId="0148D65B" w14:textId="77777777" w:rsidR="00AC3D7E" w:rsidRPr="000233A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14:paraId="625402D9" w14:textId="77777777" w:rsidR="00AC3D7E" w:rsidRPr="000233A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14:paraId="4BFE3BF7" w14:textId="77777777" w:rsidR="00AC3D7E" w:rsidRPr="000233A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14:paraId="734F3EB4" w14:textId="77777777" w:rsidR="00AC3D7E" w:rsidRPr="000233A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14:paraId="422586A3" w14:textId="77777777" w:rsidR="00AC3D7E" w:rsidRPr="000233A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14:paraId="34AAEFCF" w14:textId="77777777" w:rsidR="00AC3D7E" w:rsidRPr="000233A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14:paraId="1CBEB4D0" w14:textId="77777777" w:rsidR="00AC3D7E" w:rsidRPr="000233A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14:paraId="5B2B5685" w14:textId="77777777" w:rsidR="00115C32" w:rsidRPr="000233AA" w:rsidRDefault="00115C32" w:rsidP="00C33863">
      <w:pPr>
        <w:widowControl/>
        <w:suppressAutoHyphens w:val="0"/>
        <w:rPr>
          <w:rStyle w:val="Numerstrony"/>
          <w:rFonts w:ascii="Arial" w:hAnsi="Arial" w:cs="Arial"/>
          <w:sz w:val="22"/>
          <w:szCs w:val="20"/>
        </w:rPr>
      </w:pPr>
    </w:p>
    <w:p w14:paraId="28A306AF" w14:textId="77777777" w:rsidR="006675C7" w:rsidRPr="000233AA" w:rsidRDefault="006675C7" w:rsidP="00784C09">
      <w:pPr>
        <w:widowControl/>
        <w:suppressAutoHyphens w:val="0"/>
        <w:jc w:val="right"/>
        <w:rPr>
          <w:rStyle w:val="Numerstrony"/>
          <w:rFonts w:ascii="Arial" w:hAnsi="Arial" w:cs="Arial"/>
          <w:b/>
          <w:sz w:val="22"/>
          <w:szCs w:val="20"/>
        </w:rPr>
      </w:pPr>
    </w:p>
    <w:p w14:paraId="11441D4D" w14:textId="77777777" w:rsidR="006675C7" w:rsidRPr="000233AA" w:rsidRDefault="006675C7" w:rsidP="00784C09">
      <w:pPr>
        <w:widowControl/>
        <w:suppressAutoHyphens w:val="0"/>
        <w:jc w:val="right"/>
        <w:rPr>
          <w:rStyle w:val="Numerstrony"/>
          <w:rFonts w:ascii="Arial" w:hAnsi="Arial" w:cs="Arial"/>
          <w:b/>
          <w:sz w:val="22"/>
          <w:szCs w:val="20"/>
        </w:rPr>
      </w:pPr>
    </w:p>
    <w:p w14:paraId="7D24CF83" w14:textId="77777777" w:rsidR="0097786F" w:rsidRPr="000233AA" w:rsidRDefault="0097786F" w:rsidP="00784C09">
      <w:pPr>
        <w:widowControl/>
        <w:suppressAutoHyphens w:val="0"/>
        <w:jc w:val="right"/>
        <w:rPr>
          <w:rStyle w:val="Numerstrony"/>
          <w:rFonts w:ascii="Arial" w:hAnsi="Arial" w:cs="Arial"/>
          <w:b/>
          <w:sz w:val="22"/>
          <w:szCs w:val="20"/>
        </w:rPr>
      </w:pPr>
    </w:p>
    <w:p w14:paraId="0839CBCE" w14:textId="77777777" w:rsidR="00DB2FD9" w:rsidRDefault="00DB2FD9" w:rsidP="00A63690">
      <w:pPr>
        <w:widowControl/>
        <w:suppressAutoHyphens w:val="0"/>
        <w:jc w:val="right"/>
        <w:rPr>
          <w:rStyle w:val="Numerstrony"/>
          <w:rFonts w:ascii="Arial" w:hAnsi="Arial" w:cs="Arial"/>
          <w:b/>
          <w:sz w:val="22"/>
          <w:szCs w:val="20"/>
        </w:rPr>
      </w:pPr>
    </w:p>
    <w:p w14:paraId="2C4C5103" w14:textId="77777777" w:rsidR="00DB2FD9" w:rsidRDefault="00DB2FD9" w:rsidP="00A63690">
      <w:pPr>
        <w:widowControl/>
        <w:suppressAutoHyphens w:val="0"/>
        <w:jc w:val="right"/>
        <w:rPr>
          <w:rStyle w:val="Numerstrony"/>
          <w:rFonts w:ascii="Arial" w:hAnsi="Arial" w:cs="Arial"/>
          <w:b/>
          <w:sz w:val="22"/>
          <w:szCs w:val="20"/>
        </w:rPr>
      </w:pPr>
    </w:p>
    <w:sectPr w:rsidR="00DB2FD9" w:rsidSect="000152CB">
      <w:headerReference w:type="default" r:id="rId8"/>
      <w:footerReference w:type="default" r:id="rId9"/>
      <w:pgSz w:w="11900" w:h="16840"/>
      <w:pgMar w:top="824" w:right="1418" w:bottom="680" w:left="1418" w:header="426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A7E9A" w14:textId="77777777" w:rsidR="00173334" w:rsidRDefault="00173334">
      <w:r>
        <w:separator/>
      </w:r>
    </w:p>
  </w:endnote>
  <w:endnote w:type="continuationSeparator" w:id="0">
    <w:p w14:paraId="04F632C8" w14:textId="77777777" w:rsidR="00173334" w:rsidRDefault="0017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5929F" w14:textId="77777777" w:rsidR="004C0120" w:rsidRDefault="004C0120">
    <w:pPr>
      <w:pStyle w:val="Stopka"/>
      <w:jc w:val="right"/>
    </w:pPr>
    <w:r>
      <w:rPr>
        <w:rStyle w:val="Numerstrony"/>
        <w:rFonts w:ascii="Arial" w:eastAsia="Arial" w:hAnsi="Arial" w:cs="Arial"/>
        <w:sz w:val="18"/>
        <w:szCs w:val="18"/>
      </w:rPr>
      <w:fldChar w:fldCharType="begin"/>
    </w:r>
    <w:r>
      <w:rPr>
        <w:rStyle w:val="Numerstrony"/>
        <w:rFonts w:ascii="Arial" w:eastAsia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eastAsia="Arial" w:hAnsi="Arial" w:cs="Arial"/>
        <w:sz w:val="18"/>
        <w:szCs w:val="18"/>
      </w:rPr>
      <w:fldChar w:fldCharType="separate"/>
    </w:r>
    <w:r>
      <w:rPr>
        <w:rStyle w:val="Numerstrony"/>
        <w:rFonts w:ascii="Arial" w:eastAsia="Arial" w:hAnsi="Arial" w:cs="Arial"/>
        <w:noProof/>
        <w:sz w:val="18"/>
        <w:szCs w:val="18"/>
      </w:rPr>
      <w:t>18</w:t>
    </w:r>
    <w:r>
      <w:rPr>
        <w:rStyle w:val="Numerstrony"/>
        <w:rFonts w:ascii="Arial" w:eastAsia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6A06A" w14:textId="77777777" w:rsidR="00173334" w:rsidRDefault="00173334">
      <w:r>
        <w:separator/>
      </w:r>
    </w:p>
  </w:footnote>
  <w:footnote w:type="continuationSeparator" w:id="0">
    <w:p w14:paraId="338D3414" w14:textId="77777777" w:rsidR="00173334" w:rsidRDefault="00173334">
      <w:r>
        <w:continuationSeparator/>
      </w:r>
    </w:p>
  </w:footnote>
  <w:footnote w:type="continuationNotice" w:id="1">
    <w:p w14:paraId="4D285F0D" w14:textId="77777777" w:rsidR="00173334" w:rsidRDefault="00173334"/>
  </w:footnote>
  <w:footnote w:id="2">
    <w:p w14:paraId="4BFADB52" w14:textId="77777777" w:rsidR="004C0120" w:rsidRPr="005F333D" w:rsidRDefault="004C0120">
      <w:pPr>
        <w:pStyle w:val="Tekstprzypisudolnego"/>
        <w:jc w:val="both"/>
        <w:rPr>
          <w:rFonts w:ascii="Arial" w:hAnsi="Arial" w:cs="Arial"/>
        </w:rPr>
      </w:pPr>
      <w:r w:rsidRPr="005F333D">
        <w:rPr>
          <w:rStyle w:val="Numerstrony"/>
          <w:rFonts w:ascii="Arial" w:eastAsia="Century Gothic" w:hAnsi="Arial" w:cs="Arial"/>
          <w:vertAlign w:val="superscript"/>
        </w:rPr>
        <w:footnoteRef/>
      </w:r>
      <w:r w:rsidRPr="005F333D">
        <w:rPr>
          <w:rStyle w:val="Numerstrony"/>
          <w:rFonts w:ascii="Arial" w:hAnsi="Arial" w:cs="Arial"/>
        </w:rPr>
        <w:t xml:space="preserve"> Niepotrzebne skreślić.</w:t>
      </w:r>
    </w:p>
  </w:footnote>
  <w:footnote w:id="3">
    <w:p w14:paraId="71BCB04D" w14:textId="77777777" w:rsidR="004C0120" w:rsidRDefault="004C0120">
      <w:pPr>
        <w:pStyle w:val="Tekstprzypisudolnego"/>
        <w:jc w:val="both"/>
      </w:pPr>
      <w:r w:rsidRPr="005F333D">
        <w:rPr>
          <w:rStyle w:val="Numerstrony"/>
          <w:rFonts w:ascii="Arial" w:eastAsia="Century Gothic" w:hAnsi="Arial" w:cs="Arial"/>
          <w:vertAlign w:val="superscript"/>
        </w:rPr>
        <w:footnoteRef/>
      </w:r>
      <w:r w:rsidRPr="005F333D">
        <w:rPr>
          <w:rStyle w:val="Numerstrony"/>
          <w:rFonts w:ascii="Arial" w:hAnsi="Arial" w:cs="Arial"/>
        </w:rPr>
        <w:t xml:space="preserve"> Wypełnić tylko w przypadku wykonywania zamówienia przy pomocy podwykonawców.</w:t>
      </w:r>
    </w:p>
  </w:footnote>
  <w:footnote w:id="4">
    <w:p w14:paraId="6EC4802B" w14:textId="77777777" w:rsidR="004C0120" w:rsidRPr="00936D8D" w:rsidRDefault="004C0120" w:rsidP="000E5A5F">
      <w:pPr>
        <w:pStyle w:val="NormalnyWeb"/>
        <w:spacing w:before="0" w:beforeAutospacing="0" w:after="0" w:afterAutospacing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936D8D">
        <w:rPr>
          <w:rStyle w:val="Odwoanieprzypisudolnego"/>
          <w:rFonts w:ascii="Arial" w:hAnsi="Arial" w:cs="Arial"/>
          <w:sz w:val="16"/>
          <w:szCs w:val="20"/>
        </w:rPr>
        <w:footnoteRef/>
      </w:r>
      <w:r w:rsidRPr="00936D8D">
        <w:rPr>
          <w:rFonts w:ascii="Arial" w:hAnsi="Arial" w:cs="Arial"/>
          <w:sz w:val="16"/>
          <w:szCs w:val="20"/>
        </w:rPr>
        <w:t xml:space="preserve"> </w:t>
      </w:r>
      <w:r w:rsidRPr="00936D8D">
        <w:rPr>
          <w:rFonts w:ascii="Arial" w:hAnsi="Arial" w:cs="Arial"/>
          <w:color w:val="000000"/>
          <w:sz w:val="16"/>
          <w:szCs w:val="20"/>
        </w:rPr>
        <w:t xml:space="preserve">* W przypadku gdy wykonawca </w:t>
      </w:r>
      <w:r w:rsidRPr="00936D8D">
        <w:rPr>
          <w:rFonts w:ascii="Arial" w:hAnsi="Arial" w:cs="Arial"/>
          <w:sz w:val="16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AD444" w14:textId="77777777" w:rsidR="004C0120" w:rsidRDefault="004C0120" w:rsidP="007847D0">
    <w:pPr>
      <w:pStyle w:val="Nagwek"/>
      <w:tabs>
        <w:tab w:val="clear" w:pos="4536"/>
        <w:tab w:val="clear" w:pos="9072"/>
        <w:tab w:val="left" w:pos="1983"/>
        <w:tab w:val="left" w:pos="5230"/>
        <w:tab w:val="left" w:pos="686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1938EEF5" wp14:editId="3833FEC0">
          <wp:simplePos x="0" y="0"/>
          <wp:positionH relativeFrom="column">
            <wp:posOffset>3951605</wp:posOffset>
          </wp:positionH>
          <wp:positionV relativeFrom="paragraph">
            <wp:posOffset>-21374</wp:posOffset>
          </wp:positionV>
          <wp:extent cx="1937385" cy="571500"/>
          <wp:effectExtent l="0" t="0" r="5715" b="0"/>
          <wp:wrapTight wrapText="bothSides">
            <wp:wrapPolygon edited="0">
              <wp:start x="0" y="0"/>
              <wp:lineTo x="0" y="20880"/>
              <wp:lineTo x="21451" y="20880"/>
              <wp:lineTo x="21451" y="0"/>
              <wp:lineTo x="0" y="0"/>
            </wp:wrapPolygon>
          </wp:wrapTight>
          <wp:docPr id="17" name="Obraz 17" descr="C:\Users\WieclawM\Desktop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WieclawM\Desktop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DC0EC1C" wp14:editId="2D2EB847">
          <wp:simplePos x="0" y="0"/>
          <wp:positionH relativeFrom="column">
            <wp:posOffset>907894</wp:posOffset>
          </wp:positionH>
          <wp:positionV relativeFrom="paragraph">
            <wp:posOffset>-132487</wp:posOffset>
          </wp:positionV>
          <wp:extent cx="1957070" cy="712470"/>
          <wp:effectExtent l="0" t="0" r="0" b="0"/>
          <wp:wrapTight wrapText="bothSides">
            <wp:wrapPolygon edited="0">
              <wp:start x="3785" y="6353"/>
              <wp:lineTo x="2944" y="11551"/>
              <wp:lineTo x="2944" y="13861"/>
              <wp:lineTo x="18292" y="13861"/>
              <wp:lineTo x="18713" y="9241"/>
              <wp:lineTo x="16189" y="8663"/>
              <wp:lineTo x="5046" y="6353"/>
              <wp:lineTo x="3785" y="6353"/>
            </wp:wrapPolygon>
          </wp:wrapTight>
          <wp:docPr id="18" name="Obraz 18" descr="C:\Users\WieclawM\Desktop\logotypy\MALOPOLSKA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WieclawM\Desktop\logotypy\MALOPOLSKA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46047EB" wp14:editId="2CB3F131">
          <wp:simplePos x="0" y="0"/>
          <wp:positionH relativeFrom="column">
            <wp:posOffset>3042920</wp:posOffset>
          </wp:positionH>
          <wp:positionV relativeFrom="paragraph">
            <wp:posOffset>-111760</wp:posOffset>
          </wp:positionV>
          <wp:extent cx="548640" cy="554990"/>
          <wp:effectExtent l="0" t="0" r="3810" b="0"/>
          <wp:wrapTight wrapText="bothSides">
            <wp:wrapPolygon edited="0">
              <wp:start x="0" y="0"/>
              <wp:lineTo x="0" y="20760"/>
              <wp:lineTo x="21000" y="20760"/>
              <wp:lineTo x="21000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0E38B128" wp14:editId="2FF10288">
          <wp:simplePos x="0" y="0"/>
          <wp:positionH relativeFrom="column">
            <wp:posOffset>-328295</wp:posOffset>
          </wp:positionH>
          <wp:positionV relativeFrom="paragraph">
            <wp:posOffset>-127635</wp:posOffset>
          </wp:positionV>
          <wp:extent cx="1367155" cy="714375"/>
          <wp:effectExtent l="0" t="0" r="4445" b="9525"/>
          <wp:wrapTight wrapText="bothSides">
            <wp:wrapPolygon edited="0">
              <wp:start x="0" y="0"/>
              <wp:lineTo x="0" y="21312"/>
              <wp:lineTo x="21369" y="21312"/>
              <wp:lineTo x="21369" y="0"/>
              <wp:lineTo x="0" y="0"/>
            </wp:wrapPolygon>
          </wp:wrapTight>
          <wp:docPr id="20" name="Obraz 20" descr="C:\Users\WieclawM\Desktop\logotypy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WieclawM\Desktop\logotypy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725E211F" w14:textId="77777777" w:rsidR="004C0120" w:rsidRDefault="004C0120" w:rsidP="007847D0">
    <w:pPr>
      <w:pStyle w:val="Nagwek"/>
    </w:pPr>
  </w:p>
  <w:p w14:paraId="20299C19" w14:textId="77777777" w:rsidR="004C0120" w:rsidRPr="0093272B" w:rsidRDefault="004C0120" w:rsidP="007847D0">
    <w:pPr>
      <w:pStyle w:val="Nagwek"/>
    </w:pPr>
  </w:p>
  <w:p w14:paraId="77562C0B" w14:textId="77777777" w:rsidR="004C0120" w:rsidRDefault="004C0120" w:rsidP="00D808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685012"/>
    <w:multiLevelType w:val="hybridMultilevel"/>
    <w:tmpl w:val="4E72C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864DA7"/>
    <w:multiLevelType w:val="hybridMultilevel"/>
    <w:tmpl w:val="86283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54CE2"/>
    <w:multiLevelType w:val="hybridMultilevel"/>
    <w:tmpl w:val="6EFAD97E"/>
    <w:styleLink w:val="Zaimportowanystyl21"/>
    <w:lvl w:ilvl="0" w:tplc="74008024">
      <w:start w:val="1"/>
      <w:numFmt w:val="decimal"/>
      <w:lvlText w:val="%1)"/>
      <w:lvlJc w:val="left"/>
      <w:pPr>
        <w:tabs>
          <w:tab w:val="left" w:pos="993"/>
        </w:tabs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BAE47A">
      <w:start w:val="1"/>
      <w:numFmt w:val="lowerLetter"/>
      <w:lvlText w:val="%2."/>
      <w:lvlJc w:val="left"/>
      <w:pPr>
        <w:tabs>
          <w:tab w:val="left" w:pos="993"/>
        </w:tabs>
        <w:ind w:left="150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46FDC8">
      <w:start w:val="1"/>
      <w:numFmt w:val="lowerRoman"/>
      <w:lvlText w:val="%3."/>
      <w:lvlJc w:val="left"/>
      <w:pPr>
        <w:tabs>
          <w:tab w:val="left" w:pos="993"/>
        </w:tabs>
        <w:ind w:left="222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C011AC">
      <w:start w:val="1"/>
      <w:numFmt w:val="decimal"/>
      <w:lvlText w:val="%4."/>
      <w:lvlJc w:val="left"/>
      <w:pPr>
        <w:tabs>
          <w:tab w:val="left" w:pos="993"/>
        </w:tabs>
        <w:ind w:left="294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66F32C">
      <w:start w:val="1"/>
      <w:numFmt w:val="lowerLetter"/>
      <w:lvlText w:val="%5."/>
      <w:lvlJc w:val="left"/>
      <w:pPr>
        <w:tabs>
          <w:tab w:val="left" w:pos="993"/>
        </w:tabs>
        <w:ind w:left="366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2E451E">
      <w:start w:val="1"/>
      <w:numFmt w:val="lowerRoman"/>
      <w:lvlText w:val="%6."/>
      <w:lvlJc w:val="left"/>
      <w:pPr>
        <w:tabs>
          <w:tab w:val="left" w:pos="993"/>
        </w:tabs>
        <w:ind w:left="438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003E5E">
      <w:start w:val="1"/>
      <w:numFmt w:val="decimal"/>
      <w:lvlText w:val="%7."/>
      <w:lvlJc w:val="left"/>
      <w:pPr>
        <w:tabs>
          <w:tab w:val="left" w:pos="993"/>
        </w:tabs>
        <w:ind w:left="510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9E666C">
      <w:start w:val="1"/>
      <w:numFmt w:val="lowerLetter"/>
      <w:lvlText w:val="%8."/>
      <w:lvlJc w:val="left"/>
      <w:pPr>
        <w:tabs>
          <w:tab w:val="left" w:pos="993"/>
        </w:tabs>
        <w:ind w:left="58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96C33C">
      <w:start w:val="1"/>
      <w:numFmt w:val="lowerRoman"/>
      <w:lvlText w:val="%9."/>
      <w:lvlJc w:val="left"/>
      <w:pPr>
        <w:tabs>
          <w:tab w:val="left" w:pos="993"/>
        </w:tabs>
        <w:ind w:left="654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D0A685A"/>
    <w:multiLevelType w:val="hybridMultilevel"/>
    <w:tmpl w:val="F7DAEF4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630A02B0">
      <w:start w:val="1"/>
      <w:numFmt w:val="decimal"/>
      <w:lvlText w:val="%3)"/>
      <w:lvlJc w:val="left"/>
      <w:pPr>
        <w:ind w:left="3616" w:hanging="360"/>
      </w:pPr>
      <w:rPr>
        <w:rFonts w:hint="default"/>
        <w:i w:val="0"/>
      </w:rPr>
    </w:lvl>
    <w:lvl w:ilvl="3" w:tplc="FFCE4F48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13584E1A"/>
    <w:multiLevelType w:val="hybridMultilevel"/>
    <w:tmpl w:val="EDEC1428"/>
    <w:styleLink w:val="Zaimportowanystyl9"/>
    <w:lvl w:ilvl="0" w:tplc="C886719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309F0A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320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9A1558">
      <w:start w:val="1"/>
      <w:numFmt w:val="decimal"/>
      <w:lvlText w:val="%3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8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1E9912">
      <w:start w:val="1"/>
      <w:numFmt w:val="decimal"/>
      <w:lvlText w:val="%4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32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26A47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04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5211B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770" w:hanging="1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9A577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48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94E12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20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18B21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930" w:hanging="1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3891049"/>
    <w:multiLevelType w:val="hybridMultilevel"/>
    <w:tmpl w:val="E8825A64"/>
    <w:lvl w:ilvl="0" w:tplc="11846AF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F7A0B"/>
    <w:multiLevelType w:val="hybridMultilevel"/>
    <w:tmpl w:val="B28ADAFC"/>
    <w:styleLink w:val="Zaimportowanystyl12"/>
    <w:lvl w:ilvl="0" w:tplc="ABAA1FC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648F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C2EBEE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D640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E4E0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661284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DA33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D4EF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E214CC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F006E40"/>
    <w:multiLevelType w:val="multilevel"/>
    <w:tmpl w:val="D870B858"/>
    <w:lvl w:ilvl="0">
      <w:start w:val="7"/>
      <w:numFmt w:val="decimal"/>
      <w:lvlText w:val="%1."/>
      <w:lvlJc w:val="left"/>
      <w:pPr>
        <w:ind w:left="360" w:hanging="360"/>
      </w:pPr>
      <w:rPr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i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i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i w:val="0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i w:val="0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i w:val="0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i w:val="0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i w:val="0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i w:val="0"/>
        <w:color w:val="000000"/>
        <w:sz w:val="20"/>
      </w:rPr>
    </w:lvl>
  </w:abstractNum>
  <w:abstractNum w:abstractNumId="15" w15:restartNumberingAfterBreak="0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17D672D"/>
    <w:multiLevelType w:val="hybridMultilevel"/>
    <w:tmpl w:val="0002C2B6"/>
    <w:styleLink w:val="Zaimportowanystyl51"/>
    <w:lvl w:ilvl="0" w:tplc="36860B80">
      <w:start w:val="1"/>
      <w:numFmt w:val="lowerLetter"/>
      <w:lvlText w:val="%1)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945" w:hanging="94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222C94">
      <w:start w:val="1"/>
      <w:numFmt w:val="decimal"/>
      <w:lvlText w:val="%2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284" w:hanging="28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7291FA">
      <w:start w:val="1"/>
      <w:numFmt w:val="decimal"/>
      <w:lvlText w:val="%3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590" w:hanging="59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F85E54">
      <w:start w:val="1"/>
      <w:numFmt w:val="decimal"/>
      <w:lvlText w:val="%4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6873B8">
      <w:start w:val="1"/>
      <w:numFmt w:val="decimal"/>
      <w:lvlText w:val="%5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392" w:hanging="39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16E66A">
      <w:start w:val="1"/>
      <w:numFmt w:val="decimal"/>
      <w:lvlText w:val="%6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482" w:hanging="32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56D5E0">
      <w:start w:val="1"/>
      <w:numFmt w:val="decimal"/>
      <w:lvlText w:val="%7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220" w:hanging="122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AB444">
      <w:start w:val="1"/>
      <w:numFmt w:val="decimal"/>
      <w:lvlText w:val="%8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202" w:hanging="50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F41E9A">
      <w:start w:val="1"/>
      <w:numFmt w:val="decimal"/>
      <w:lvlText w:val="%9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562" w:hanging="48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FA42DB"/>
    <w:multiLevelType w:val="hybridMultilevel"/>
    <w:tmpl w:val="3CEA5D22"/>
    <w:styleLink w:val="Zaimportowanystyl22"/>
    <w:lvl w:ilvl="0" w:tplc="52562EBA">
      <w:start w:val="1"/>
      <w:numFmt w:val="decimal"/>
      <w:lvlText w:val="%1."/>
      <w:lvlJc w:val="left"/>
      <w:pPr>
        <w:ind w:left="346" w:hanging="30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30BC0E">
      <w:start w:val="1"/>
      <w:numFmt w:val="decimal"/>
      <w:lvlText w:val="%2."/>
      <w:lvlJc w:val="left"/>
      <w:pPr>
        <w:ind w:left="567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40E076">
      <w:start w:val="1"/>
      <w:numFmt w:val="decimal"/>
      <w:lvlText w:val="%3."/>
      <w:lvlJc w:val="left"/>
      <w:pPr>
        <w:ind w:left="850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0EBE08">
      <w:start w:val="1"/>
      <w:numFmt w:val="decimal"/>
      <w:lvlText w:val="%4."/>
      <w:lvlJc w:val="left"/>
      <w:pPr>
        <w:ind w:left="1134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664362">
      <w:start w:val="1"/>
      <w:numFmt w:val="decimal"/>
      <w:lvlText w:val="%5."/>
      <w:lvlJc w:val="left"/>
      <w:pPr>
        <w:ind w:left="1417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9E16B8">
      <w:start w:val="1"/>
      <w:numFmt w:val="decimal"/>
      <w:lvlText w:val="%6."/>
      <w:lvlJc w:val="left"/>
      <w:pPr>
        <w:ind w:left="1701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8010CE">
      <w:start w:val="1"/>
      <w:numFmt w:val="decimal"/>
      <w:lvlText w:val="%7."/>
      <w:lvlJc w:val="left"/>
      <w:pPr>
        <w:ind w:left="1984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A2E324">
      <w:start w:val="1"/>
      <w:numFmt w:val="decimal"/>
      <w:lvlText w:val="%8."/>
      <w:lvlJc w:val="left"/>
      <w:pPr>
        <w:ind w:left="2268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D883DE">
      <w:start w:val="1"/>
      <w:numFmt w:val="decimal"/>
      <w:lvlText w:val="%9."/>
      <w:lvlJc w:val="left"/>
      <w:pPr>
        <w:ind w:left="2551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54D3D61"/>
    <w:multiLevelType w:val="hybridMultilevel"/>
    <w:tmpl w:val="CE2E414C"/>
    <w:styleLink w:val="Zaimportowanystyl27"/>
    <w:lvl w:ilvl="0" w:tplc="94EEF44E">
      <w:start w:val="1"/>
      <w:numFmt w:val="decimal"/>
      <w:lvlText w:val="%1."/>
      <w:lvlJc w:val="left"/>
      <w:pPr>
        <w:ind w:left="236" w:hanging="2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E5AC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481D30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A69DD2">
      <w:start w:val="1"/>
      <w:numFmt w:val="decimal"/>
      <w:lvlText w:val="%4.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F4A76C">
      <w:start w:val="1"/>
      <w:numFmt w:val="decimal"/>
      <w:lvlText w:val="%5."/>
      <w:lvlJc w:val="left"/>
      <w:pPr>
        <w:ind w:left="993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6A7E72">
      <w:start w:val="1"/>
      <w:numFmt w:val="decimal"/>
      <w:lvlText w:val="%6."/>
      <w:lvlJc w:val="left"/>
      <w:pPr>
        <w:tabs>
          <w:tab w:val="left" w:pos="426"/>
        </w:tabs>
        <w:ind w:left="1277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B6DC48">
      <w:start w:val="1"/>
      <w:numFmt w:val="decimal"/>
      <w:lvlText w:val="%7."/>
      <w:lvlJc w:val="left"/>
      <w:pPr>
        <w:tabs>
          <w:tab w:val="left" w:pos="426"/>
        </w:tabs>
        <w:ind w:left="156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48F994">
      <w:start w:val="1"/>
      <w:numFmt w:val="decimal"/>
      <w:lvlText w:val="%8."/>
      <w:lvlJc w:val="left"/>
      <w:pPr>
        <w:tabs>
          <w:tab w:val="left" w:pos="426"/>
        </w:tabs>
        <w:ind w:left="1844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422FCC">
      <w:start w:val="1"/>
      <w:numFmt w:val="decimal"/>
      <w:lvlText w:val="%9."/>
      <w:lvlJc w:val="left"/>
      <w:pPr>
        <w:tabs>
          <w:tab w:val="left" w:pos="426"/>
        </w:tabs>
        <w:ind w:left="2127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7337BF4"/>
    <w:multiLevelType w:val="multilevel"/>
    <w:tmpl w:val="50A89A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7FA4BAF"/>
    <w:multiLevelType w:val="hybridMultilevel"/>
    <w:tmpl w:val="844E3DCE"/>
    <w:styleLink w:val="Zaimportowanystyl20"/>
    <w:lvl w:ilvl="0" w:tplc="5E5661D4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BCF250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8C4812">
      <w:start w:val="1"/>
      <w:numFmt w:val="lowerRoman"/>
      <w:lvlText w:val="%3."/>
      <w:lvlJc w:val="left"/>
      <w:pPr>
        <w:ind w:left="216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7E09F0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A08CA8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4E44F8">
      <w:start w:val="1"/>
      <w:numFmt w:val="lowerRoman"/>
      <w:lvlText w:val="%6."/>
      <w:lvlJc w:val="left"/>
      <w:pPr>
        <w:ind w:left="432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A854A2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DE3466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7C4D3E">
      <w:start w:val="1"/>
      <w:numFmt w:val="lowerRoman"/>
      <w:lvlText w:val="%9."/>
      <w:lvlJc w:val="left"/>
      <w:pPr>
        <w:ind w:left="648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8A90E4C"/>
    <w:multiLevelType w:val="hybridMultilevel"/>
    <w:tmpl w:val="92B0EB1E"/>
    <w:lvl w:ilvl="0" w:tplc="5B0E9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F84C08"/>
    <w:multiLevelType w:val="hybridMultilevel"/>
    <w:tmpl w:val="251646E8"/>
    <w:lvl w:ilvl="0" w:tplc="AE5A4D60">
      <w:start w:val="2"/>
      <w:numFmt w:val="decimal"/>
      <w:lvlText w:val="%1)"/>
      <w:lvlJc w:val="left"/>
      <w:pPr>
        <w:ind w:left="1080" w:hanging="360"/>
      </w:pPr>
      <w:rPr>
        <w:rFonts w:eastAsia="Arial Unicode M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452493"/>
    <w:multiLevelType w:val="multilevel"/>
    <w:tmpl w:val="A39C38D0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226" w:hanging="2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226" w:hanging="2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F5334B0"/>
    <w:multiLevelType w:val="hybridMultilevel"/>
    <w:tmpl w:val="4484E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C50410"/>
    <w:multiLevelType w:val="hybridMultilevel"/>
    <w:tmpl w:val="E4DC59A0"/>
    <w:lvl w:ilvl="0" w:tplc="E2D00586">
      <w:start w:val="1"/>
      <w:numFmt w:val="decimal"/>
      <w:lvlText w:val="%1."/>
      <w:lvlJc w:val="left"/>
      <w:pPr>
        <w:ind w:left="720" w:hanging="360"/>
      </w:pPr>
      <w:rPr>
        <w:rFonts w:ascii="Arial" w:eastAsia="Century Gothic" w:hAnsi="Arial" w:cs="Arial" w:hint="default"/>
        <w:sz w:val="20"/>
      </w:rPr>
    </w:lvl>
    <w:lvl w:ilvl="1" w:tplc="929846DA">
      <w:numFmt w:val="bullet"/>
      <w:lvlText w:val="•"/>
      <w:lvlJc w:val="left"/>
      <w:pPr>
        <w:ind w:left="1440" w:hanging="360"/>
      </w:pPr>
      <w:rPr>
        <w:rFonts w:ascii="Century Gothic" w:eastAsia="Arial Unicode MS" w:hAnsi="Century Gothic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55714EE"/>
    <w:multiLevelType w:val="hybridMultilevel"/>
    <w:tmpl w:val="BCD24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045D0D"/>
    <w:multiLevelType w:val="hybridMultilevel"/>
    <w:tmpl w:val="03C4F4A2"/>
    <w:styleLink w:val="Zaimportowanystyl17"/>
    <w:lvl w:ilvl="0" w:tplc="8C7611E2">
      <w:start w:val="1"/>
      <w:numFmt w:val="decimal"/>
      <w:lvlText w:val="%1."/>
      <w:lvlJc w:val="left"/>
      <w:pPr>
        <w:ind w:left="217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BE23DA">
      <w:start w:val="1"/>
      <w:numFmt w:val="decimal"/>
      <w:lvlText w:val="%2."/>
      <w:lvlJc w:val="left"/>
      <w:pPr>
        <w:ind w:left="501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B2AD5C">
      <w:start w:val="1"/>
      <w:numFmt w:val="decimal"/>
      <w:lvlText w:val="%3."/>
      <w:lvlJc w:val="left"/>
      <w:pPr>
        <w:ind w:left="784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70C4E0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0C4652">
      <w:start w:val="1"/>
      <w:numFmt w:val="decimal"/>
      <w:lvlText w:val="%5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A020AE">
      <w:start w:val="1"/>
      <w:numFmt w:val="decimal"/>
      <w:lvlText w:val="%6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2AD4BC">
      <w:start w:val="1"/>
      <w:numFmt w:val="decimal"/>
      <w:lvlText w:val="%7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56F2B6">
      <w:start w:val="1"/>
      <w:numFmt w:val="decimal"/>
      <w:lvlText w:val="%8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865DC4">
      <w:start w:val="1"/>
      <w:numFmt w:val="decimal"/>
      <w:lvlText w:val="%9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850159F"/>
    <w:multiLevelType w:val="hybridMultilevel"/>
    <w:tmpl w:val="DA6A9E78"/>
    <w:lvl w:ilvl="0" w:tplc="B6DCADE0">
      <w:start w:val="1"/>
      <w:numFmt w:val="decimal"/>
      <w:lvlText w:val="%1)"/>
      <w:lvlJc w:val="left"/>
      <w:pPr>
        <w:ind w:left="115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 w15:restartNumberingAfterBreak="0">
    <w:nsid w:val="3AE64A8D"/>
    <w:multiLevelType w:val="hybridMultilevel"/>
    <w:tmpl w:val="87625918"/>
    <w:styleLink w:val="Zaimportowanystyl130"/>
    <w:lvl w:ilvl="0" w:tplc="89E0DE60">
      <w:start w:val="1"/>
      <w:numFmt w:val="decimal"/>
      <w:lvlText w:val="%1."/>
      <w:lvlJc w:val="left"/>
      <w:pPr>
        <w:tabs>
          <w:tab w:val="num" w:pos="259"/>
          <w:tab w:val="left" w:pos="284"/>
        </w:tabs>
        <w:ind w:left="1109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76E942">
      <w:start w:val="1"/>
      <w:numFmt w:val="decimal"/>
      <w:lvlText w:val="%2."/>
      <w:lvlJc w:val="left"/>
      <w:pPr>
        <w:tabs>
          <w:tab w:val="left" w:pos="284"/>
          <w:tab w:val="num" w:pos="543"/>
        </w:tabs>
        <w:ind w:left="1393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564BD2">
      <w:start w:val="1"/>
      <w:numFmt w:val="decimal"/>
      <w:lvlText w:val="%3."/>
      <w:lvlJc w:val="left"/>
      <w:pPr>
        <w:tabs>
          <w:tab w:val="left" w:pos="284"/>
          <w:tab w:val="num" w:pos="826"/>
        </w:tabs>
        <w:ind w:left="1676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76DF98">
      <w:start w:val="1"/>
      <w:numFmt w:val="decimal"/>
      <w:lvlText w:val="%4."/>
      <w:lvlJc w:val="left"/>
      <w:pPr>
        <w:tabs>
          <w:tab w:val="num" w:pos="284"/>
        </w:tabs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54CB2C">
      <w:start w:val="1"/>
      <w:numFmt w:val="decimal"/>
      <w:lvlText w:val="%5."/>
      <w:lvlJc w:val="left"/>
      <w:pPr>
        <w:tabs>
          <w:tab w:val="left" w:pos="284"/>
          <w:tab w:val="num" w:pos="1417"/>
        </w:tabs>
        <w:ind w:left="2267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7E1468">
      <w:start w:val="1"/>
      <w:numFmt w:val="decimal"/>
      <w:lvlText w:val="%6."/>
      <w:lvlJc w:val="left"/>
      <w:pPr>
        <w:tabs>
          <w:tab w:val="left" w:pos="284"/>
          <w:tab w:val="num" w:pos="1701"/>
        </w:tabs>
        <w:ind w:left="2551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36D700">
      <w:start w:val="1"/>
      <w:numFmt w:val="decimal"/>
      <w:lvlText w:val="%7."/>
      <w:lvlJc w:val="left"/>
      <w:pPr>
        <w:tabs>
          <w:tab w:val="left" w:pos="284"/>
          <w:tab w:val="num" w:pos="1984"/>
        </w:tabs>
        <w:ind w:left="2834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9EF63C">
      <w:start w:val="1"/>
      <w:numFmt w:val="decimal"/>
      <w:lvlText w:val="%8."/>
      <w:lvlJc w:val="left"/>
      <w:pPr>
        <w:tabs>
          <w:tab w:val="left" w:pos="284"/>
          <w:tab w:val="num" w:pos="2268"/>
        </w:tabs>
        <w:ind w:left="3118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1E9890">
      <w:start w:val="1"/>
      <w:numFmt w:val="decimal"/>
      <w:lvlText w:val="%9."/>
      <w:lvlJc w:val="left"/>
      <w:pPr>
        <w:tabs>
          <w:tab w:val="left" w:pos="284"/>
          <w:tab w:val="num" w:pos="2551"/>
        </w:tabs>
        <w:ind w:left="3401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B3F2DC7"/>
    <w:multiLevelType w:val="hybridMultilevel"/>
    <w:tmpl w:val="746E3558"/>
    <w:lvl w:ilvl="0" w:tplc="E962DC2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893199"/>
    <w:multiLevelType w:val="hybridMultilevel"/>
    <w:tmpl w:val="F7F657D6"/>
    <w:styleLink w:val="Zaimportowanystyl210"/>
    <w:lvl w:ilvl="0" w:tplc="039493E8">
      <w:start w:val="1"/>
      <w:numFmt w:val="bullet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A603A0">
      <w:start w:val="1"/>
      <w:numFmt w:val="bullet"/>
      <w:lvlText w:val="•"/>
      <w:lvlJc w:val="left"/>
      <w:pPr>
        <w:ind w:left="8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EE4B76">
      <w:start w:val="1"/>
      <w:numFmt w:val="bullet"/>
      <w:lvlText w:val="•"/>
      <w:lvlJc w:val="left"/>
      <w:pPr>
        <w:ind w:left="158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B82EC0">
      <w:start w:val="1"/>
      <w:numFmt w:val="bullet"/>
      <w:lvlText w:val="•"/>
      <w:lvlJc w:val="left"/>
      <w:pPr>
        <w:ind w:left="23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AC24BA">
      <w:start w:val="1"/>
      <w:numFmt w:val="bullet"/>
      <w:lvlText w:val="•"/>
      <w:lvlJc w:val="left"/>
      <w:pPr>
        <w:ind w:left="302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725D3C">
      <w:start w:val="1"/>
      <w:numFmt w:val="bullet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8E9B90">
      <w:start w:val="1"/>
      <w:numFmt w:val="bullet"/>
      <w:lvlText w:val="•"/>
      <w:lvlJc w:val="left"/>
      <w:pPr>
        <w:ind w:left="44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B215C8">
      <w:start w:val="1"/>
      <w:numFmt w:val="bullet"/>
      <w:lvlText w:val="•"/>
      <w:lvlJc w:val="left"/>
      <w:pPr>
        <w:ind w:left="518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BE5C9A">
      <w:start w:val="1"/>
      <w:numFmt w:val="bullet"/>
      <w:lvlText w:val="•"/>
      <w:lvlJc w:val="left"/>
      <w:pPr>
        <w:ind w:left="59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BBD792F"/>
    <w:multiLevelType w:val="multilevel"/>
    <w:tmpl w:val="92845A1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numFmt w:val="bullet"/>
      <w:lvlText w:val="–"/>
      <w:lvlJc w:val="left"/>
      <w:pPr>
        <w:ind w:left="1800" w:hanging="360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 w:hint="default"/>
        <w:b w:val="0"/>
        <w:bCs w:val="0"/>
        <w:sz w:val="20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34" w15:restartNumberingAfterBreak="0">
    <w:nsid w:val="3D3C6E13"/>
    <w:multiLevelType w:val="hybridMultilevel"/>
    <w:tmpl w:val="27DC7632"/>
    <w:styleLink w:val="Zaimportowanystyl5"/>
    <w:lvl w:ilvl="0" w:tplc="D82A536A">
      <w:start w:val="1"/>
      <w:numFmt w:val="lowerLetter"/>
      <w:lvlText w:val="%1)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C2ADEC">
      <w:start w:val="1"/>
      <w:numFmt w:val="decimal"/>
      <w:lvlText w:val="%2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828" w:hanging="82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8026CA">
      <w:start w:val="1"/>
      <w:numFmt w:val="decimal"/>
      <w:lvlText w:val="%3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7A6D8A">
      <w:start w:val="1"/>
      <w:numFmt w:val="decimal"/>
      <w:lvlText w:val="%4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522" w:hanging="52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4AC410">
      <w:start w:val="1"/>
      <w:numFmt w:val="decimal"/>
      <w:lvlText w:val="%5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936" w:hanging="93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4E032C">
      <w:start w:val="1"/>
      <w:numFmt w:val="decimal"/>
      <w:lvlText w:val="%6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026" w:hanging="21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2A8BB4">
      <w:start w:val="1"/>
      <w:numFmt w:val="decimal"/>
      <w:lvlText w:val="%7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764" w:hanging="176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760D5C">
      <w:start w:val="1"/>
      <w:numFmt w:val="decimal"/>
      <w:lvlText w:val="%8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746" w:hanging="104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C058F8">
      <w:start w:val="1"/>
      <w:numFmt w:val="decimal"/>
      <w:lvlText w:val="%9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2106" w:hanging="32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EBF6D0D"/>
    <w:multiLevelType w:val="hybridMultilevel"/>
    <w:tmpl w:val="09F2F674"/>
    <w:numStyleLink w:val="Zaimportowanystyl19"/>
  </w:abstractNum>
  <w:abstractNum w:abstractNumId="36" w15:restartNumberingAfterBreak="0">
    <w:nsid w:val="3FB24A3C"/>
    <w:multiLevelType w:val="hybridMultilevel"/>
    <w:tmpl w:val="25EAF912"/>
    <w:styleLink w:val="Zaimportowanystyl11"/>
    <w:lvl w:ilvl="0" w:tplc="E85EDE5A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002E16">
      <w:start w:val="1"/>
      <w:numFmt w:val="lowerLetter"/>
      <w:lvlText w:val="%2."/>
      <w:lvlJc w:val="left"/>
      <w:pPr>
        <w:tabs>
          <w:tab w:val="left" w:pos="708"/>
          <w:tab w:val="left" w:pos="1416"/>
          <w:tab w:val="num" w:pos="16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6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AE3C8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num" w:pos="23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49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225B4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06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20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C0E99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78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92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B08FE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51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65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641F4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22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36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2CDF0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943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608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AE0E8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670"/>
          <w:tab w:val="left" w:pos="7080"/>
          <w:tab w:val="left" w:pos="7788"/>
          <w:tab w:val="left" w:pos="8496"/>
          <w:tab w:val="left" w:pos="9204"/>
          <w:tab w:val="left" w:pos="9415"/>
        </w:tabs>
        <w:ind w:left="681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430D7DE9"/>
    <w:multiLevelType w:val="hybridMultilevel"/>
    <w:tmpl w:val="844E3DCE"/>
    <w:numStyleLink w:val="Zaimportowanystyl20"/>
  </w:abstractNum>
  <w:abstractNum w:abstractNumId="38" w15:restartNumberingAfterBreak="0">
    <w:nsid w:val="4421620E"/>
    <w:multiLevelType w:val="hybridMultilevel"/>
    <w:tmpl w:val="EEB09D86"/>
    <w:styleLink w:val="Zaimportowanystyl140"/>
    <w:lvl w:ilvl="0" w:tplc="88C0ABB6">
      <w:start w:val="1"/>
      <w:numFmt w:val="bullet"/>
      <w:lvlText w:val="•"/>
      <w:lvlJc w:val="left"/>
      <w:pPr>
        <w:tabs>
          <w:tab w:val="num" w:pos="567"/>
          <w:tab w:val="left" w:pos="851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F428EA">
      <w:start w:val="1"/>
      <w:numFmt w:val="bullet"/>
      <w:lvlText w:val="o"/>
      <w:lvlJc w:val="left"/>
      <w:pPr>
        <w:tabs>
          <w:tab w:val="left" w:pos="567"/>
          <w:tab w:val="left" w:pos="851"/>
          <w:tab w:val="num" w:pos="1440"/>
        </w:tabs>
        <w:ind w:left="159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0C497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2160"/>
        </w:tabs>
        <w:ind w:left="23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E46EA0">
      <w:start w:val="1"/>
      <w:numFmt w:val="bullet"/>
      <w:lvlText w:val="•"/>
      <w:lvlJc w:val="left"/>
      <w:pPr>
        <w:tabs>
          <w:tab w:val="left" w:pos="567"/>
          <w:tab w:val="left" w:pos="851"/>
          <w:tab w:val="num" w:pos="2880"/>
        </w:tabs>
        <w:ind w:left="303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D08690">
      <w:start w:val="1"/>
      <w:numFmt w:val="bullet"/>
      <w:lvlText w:val="o"/>
      <w:lvlJc w:val="left"/>
      <w:pPr>
        <w:tabs>
          <w:tab w:val="left" w:pos="567"/>
          <w:tab w:val="left" w:pos="851"/>
          <w:tab w:val="num" w:pos="3600"/>
        </w:tabs>
        <w:ind w:left="375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FAB86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4320"/>
        </w:tabs>
        <w:ind w:left="447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767FE4">
      <w:start w:val="1"/>
      <w:numFmt w:val="bullet"/>
      <w:lvlText w:val="•"/>
      <w:lvlJc w:val="left"/>
      <w:pPr>
        <w:tabs>
          <w:tab w:val="left" w:pos="567"/>
          <w:tab w:val="left" w:pos="851"/>
          <w:tab w:val="num" w:pos="5040"/>
        </w:tabs>
        <w:ind w:left="519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DC7506">
      <w:start w:val="1"/>
      <w:numFmt w:val="bullet"/>
      <w:lvlText w:val="o"/>
      <w:lvlJc w:val="left"/>
      <w:pPr>
        <w:tabs>
          <w:tab w:val="left" w:pos="567"/>
          <w:tab w:val="left" w:pos="851"/>
          <w:tab w:val="num" w:pos="5760"/>
        </w:tabs>
        <w:ind w:left="59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CC3D1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6480"/>
        </w:tabs>
        <w:ind w:left="663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44E00CD9"/>
    <w:multiLevelType w:val="hybridMultilevel"/>
    <w:tmpl w:val="F7B43ABA"/>
    <w:numStyleLink w:val="Zaimportowanystyl14"/>
  </w:abstractNum>
  <w:abstractNum w:abstractNumId="40" w15:restartNumberingAfterBreak="0">
    <w:nsid w:val="458423D8"/>
    <w:multiLevelType w:val="hybridMultilevel"/>
    <w:tmpl w:val="0BE82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776A89"/>
    <w:multiLevelType w:val="hybridMultilevel"/>
    <w:tmpl w:val="8CAC0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30225D"/>
    <w:multiLevelType w:val="hybridMultilevel"/>
    <w:tmpl w:val="6EFAD97E"/>
    <w:numStyleLink w:val="Zaimportowanystyl21"/>
  </w:abstractNum>
  <w:abstractNum w:abstractNumId="43" w15:restartNumberingAfterBreak="0">
    <w:nsid w:val="4C3D0693"/>
    <w:multiLevelType w:val="multilevel"/>
    <w:tmpl w:val="908A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4DC126C8"/>
    <w:multiLevelType w:val="hybridMultilevel"/>
    <w:tmpl w:val="E0D61230"/>
    <w:styleLink w:val="1ai"/>
    <w:lvl w:ilvl="0" w:tplc="34748E3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4ABC8C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283C60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E7ABA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AC074C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E47C2A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7842D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1A3FA6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0C98B4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20E1A26"/>
    <w:multiLevelType w:val="hybridMultilevel"/>
    <w:tmpl w:val="ABC081A0"/>
    <w:styleLink w:val="Zaimportowanystyl18"/>
    <w:lvl w:ilvl="0" w:tplc="5ABEAFC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ADD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90D56A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42C6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9826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4FBD8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7831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C13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8E8A78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40E56A4"/>
    <w:multiLevelType w:val="hybridMultilevel"/>
    <w:tmpl w:val="684A4064"/>
    <w:lvl w:ilvl="0" w:tplc="9F7E4B9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3A014B"/>
    <w:multiLevelType w:val="hybridMultilevel"/>
    <w:tmpl w:val="76F86462"/>
    <w:styleLink w:val="Zaimportowanystyl23"/>
    <w:lvl w:ilvl="0" w:tplc="6BBC83E8">
      <w:start w:val="1"/>
      <w:numFmt w:val="lowerLetter"/>
      <w:lvlText w:val="%1."/>
      <w:lvlJc w:val="left"/>
      <w:pPr>
        <w:tabs>
          <w:tab w:val="left" w:pos="720"/>
          <w:tab w:val="left" w:pos="1814"/>
        </w:tabs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624C28">
      <w:start w:val="1"/>
      <w:numFmt w:val="decimal"/>
      <w:lvlText w:val="%2."/>
      <w:lvlJc w:val="left"/>
      <w:pPr>
        <w:tabs>
          <w:tab w:val="left" w:pos="720"/>
          <w:tab w:val="left" w:pos="1814"/>
        </w:tabs>
        <w:ind w:left="10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CCA4B6">
      <w:start w:val="1"/>
      <w:numFmt w:val="decimal"/>
      <w:lvlText w:val="%3."/>
      <w:lvlJc w:val="left"/>
      <w:pPr>
        <w:tabs>
          <w:tab w:val="left" w:pos="720"/>
          <w:tab w:val="left" w:pos="1814"/>
        </w:tabs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C8168C">
      <w:start w:val="1"/>
      <w:numFmt w:val="decimal"/>
      <w:lvlText w:val="%4."/>
      <w:lvlJc w:val="left"/>
      <w:pPr>
        <w:tabs>
          <w:tab w:val="left" w:pos="720"/>
          <w:tab w:val="left" w:pos="1814"/>
        </w:tabs>
        <w:ind w:left="17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08EBA6">
      <w:start w:val="1"/>
      <w:numFmt w:val="decimal"/>
      <w:lvlText w:val="%5."/>
      <w:lvlJc w:val="left"/>
      <w:pPr>
        <w:tabs>
          <w:tab w:val="left" w:pos="720"/>
          <w:tab w:val="left" w:pos="1814"/>
        </w:tabs>
        <w:ind w:left="21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83BCE">
      <w:start w:val="1"/>
      <w:numFmt w:val="decimal"/>
      <w:lvlText w:val="%6."/>
      <w:lvlJc w:val="left"/>
      <w:pPr>
        <w:tabs>
          <w:tab w:val="left" w:pos="720"/>
          <w:tab w:val="left" w:pos="1814"/>
        </w:tabs>
        <w:ind w:left="25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1A0DF8">
      <w:start w:val="1"/>
      <w:numFmt w:val="decimal"/>
      <w:lvlText w:val="%7."/>
      <w:lvlJc w:val="left"/>
      <w:pPr>
        <w:tabs>
          <w:tab w:val="left" w:pos="720"/>
          <w:tab w:val="left" w:pos="1814"/>
        </w:tabs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CCC9A0">
      <w:start w:val="1"/>
      <w:numFmt w:val="decimal"/>
      <w:lvlText w:val="%8."/>
      <w:lvlJc w:val="left"/>
      <w:pPr>
        <w:tabs>
          <w:tab w:val="left" w:pos="720"/>
          <w:tab w:val="left" w:pos="1814"/>
        </w:tabs>
        <w:ind w:left="32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0475C">
      <w:start w:val="1"/>
      <w:numFmt w:val="decimal"/>
      <w:lvlText w:val="%9."/>
      <w:lvlJc w:val="left"/>
      <w:pPr>
        <w:tabs>
          <w:tab w:val="left" w:pos="720"/>
          <w:tab w:val="left" w:pos="1814"/>
        </w:tabs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5AC204EA"/>
    <w:multiLevelType w:val="hybridMultilevel"/>
    <w:tmpl w:val="237EF1E6"/>
    <w:lvl w:ilvl="0" w:tplc="CA9A1496">
      <w:start w:val="1"/>
      <w:numFmt w:val="decimal"/>
      <w:lvlText w:val="%1)"/>
      <w:lvlJc w:val="left"/>
      <w:pPr>
        <w:ind w:left="644" w:hanging="360"/>
      </w:pPr>
      <w:rPr>
        <w:rFonts w:ascii="Arial" w:eastAsia="Arial Unicode MS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B1636BF"/>
    <w:multiLevelType w:val="hybridMultilevel"/>
    <w:tmpl w:val="09F2F674"/>
    <w:styleLink w:val="Zaimportowanystyl19"/>
    <w:lvl w:ilvl="0" w:tplc="630899C2">
      <w:start w:val="1"/>
      <w:numFmt w:val="decimal"/>
      <w:lvlText w:val="%1."/>
      <w:lvlJc w:val="left"/>
      <w:pPr>
        <w:ind w:left="164" w:hanging="16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948B5C">
      <w:start w:val="1"/>
      <w:numFmt w:val="decimal"/>
      <w:lvlText w:val="%2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CA3018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5A0596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A0A09E">
      <w:start w:val="1"/>
      <w:numFmt w:val="decimal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7CFF48">
      <w:start w:val="1"/>
      <w:numFmt w:val="decimal"/>
      <w:lvlText w:val="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2C16BE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FE0AF2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B200B6">
      <w:start w:val="1"/>
      <w:numFmt w:val="decimal"/>
      <w:lvlText w:val="%9."/>
      <w:lvlJc w:val="left"/>
      <w:pPr>
        <w:tabs>
          <w:tab w:val="left" w:pos="284"/>
        </w:tabs>
        <w:ind w:left="849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5D095A18"/>
    <w:multiLevelType w:val="multilevel"/>
    <w:tmpl w:val="F1643752"/>
    <w:lvl w:ilvl="0">
      <w:start w:val="1"/>
      <w:numFmt w:val="decimal"/>
      <w:lvlText w:val="%1."/>
      <w:lvlJc w:val="left"/>
      <w:pPr>
        <w:ind w:left="726" w:hanging="363"/>
      </w:pPr>
      <w:rPr>
        <w:rFonts w:ascii="Times New Roman" w:hAnsi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NewRomanPSMT" w:hAnsi="Arial" w:cs="Arial"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51" w15:restartNumberingAfterBreak="0">
    <w:nsid w:val="61DA399D"/>
    <w:multiLevelType w:val="hybridMultilevel"/>
    <w:tmpl w:val="DD18A054"/>
    <w:styleLink w:val="Zaimportowanystyl6"/>
    <w:lvl w:ilvl="0" w:tplc="36944F30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5E8D56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38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F01DB8">
      <w:start w:val="1"/>
      <w:numFmt w:val="lowerRoman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098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2CC362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80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C6DCE8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510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A2CC02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225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E0023E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928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26CE944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637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287E94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6352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43B66FB"/>
    <w:multiLevelType w:val="multilevel"/>
    <w:tmpl w:val="80FCD4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numFmt w:val="bullet"/>
      <w:lvlText w:val="–"/>
      <w:lvlJc w:val="left"/>
      <w:pPr>
        <w:ind w:left="1800" w:hanging="360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53" w15:restartNumberingAfterBreak="0">
    <w:nsid w:val="664528BF"/>
    <w:multiLevelType w:val="hybridMultilevel"/>
    <w:tmpl w:val="7674A340"/>
    <w:lvl w:ilvl="0" w:tplc="BE8CA018">
      <w:start w:val="1"/>
      <w:numFmt w:val="decimal"/>
      <w:lvlText w:val="%1."/>
      <w:lvlJc w:val="left"/>
      <w:pPr>
        <w:ind w:left="360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2748AA8">
      <w:start w:val="1"/>
      <w:numFmt w:val="decimal"/>
      <w:lvlText w:val="%4)"/>
      <w:lvlJc w:val="left"/>
      <w:pPr>
        <w:ind w:left="785" w:hanging="360"/>
      </w:pPr>
      <w:rPr>
        <w:rFonts w:hint="default"/>
      </w:rPr>
    </w:lvl>
    <w:lvl w:ilvl="4" w:tplc="B8148CFA">
      <w:start w:val="1"/>
      <w:numFmt w:val="decimal"/>
      <w:lvlText w:val="%5."/>
      <w:lvlJc w:val="left"/>
      <w:pPr>
        <w:ind w:left="6480" w:hanging="360"/>
      </w:pPr>
      <w:rPr>
        <w:rFonts w:ascii="Times New Roman" w:eastAsia="Lucida Sans Unicode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264293E">
      <w:start w:val="10"/>
      <w:numFmt w:val="decimal"/>
      <w:lvlText w:val="%7."/>
      <w:lvlJc w:val="left"/>
      <w:pPr>
        <w:ind w:left="792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4" w15:restartNumberingAfterBreak="0">
    <w:nsid w:val="668B383C"/>
    <w:multiLevelType w:val="multilevel"/>
    <w:tmpl w:val="52AC15B2"/>
    <w:styleLink w:val="Zaimportowanystyl16"/>
    <w:lvl w:ilvl="0">
      <w:start w:val="1"/>
      <w:numFmt w:val="decimal"/>
      <w:lvlText w:val="%1."/>
      <w:lvlJc w:val="left"/>
      <w:pPr>
        <w:ind w:left="63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0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0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14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14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180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180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2160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694965E0"/>
    <w:multiLevelType w:val="hybridMultilevel"/>
    <w:tmpl w:val="22B846F0"/>
    <w:styleLink w:val="Zaimportowanystyl180"/>
    <w:lvl w:ilvl="0" w:tplc="E3D03468">
      <w:start w:val="1"/>
      <w:numFmt w:val="decimal"/>
      <w:lvlText w:val="%1."/>
      <w:lvlJc w:val="left"/>
      <w:pPr>
        <w:tabs>
          <w:tab w:val="left" w:pos="284"/>
        </w:tabs>
        <w:ind w:left="259" w:hanging="25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EABB80">
      <w:start w:val="1"/>
      <w:numFmt w:val="decimal"/>
      <w:lvlText w:val="%2."/>
      <w:lvlJc w:val="left"/>
      <w:pPr>
        <w:tabs>
          <w:tab w:val="left" w:pos="284"/>
        </w:tabs>
        <w:ind w:left="543" w:hanging="25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D48ECA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E217CC">
      <w:start w:val="1"/>
      <w:numFmt w:val="decimal"/>
      <w:lvlText w:val="%4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78E300">
      <w:start w:val="1"/>
      <w:numFmt w:val="decimal"/>
      <w:lvlText w:val="%5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448F46">
      <w:start w:val="1"/>
      <w:numFmt w:val="decimal"/>
      <w:lvlText w:val="%6."/>
      <w:lvlJc w:val="left"/>
      <w:pPr>
        <w:ind w:left="851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9AD3F2">
      <w:start w:val="1"/>
      <w:numFmt w:val="decimal"/>
      <w:lvlText w:val="%7."/>
      <w:lvlJc w:val="left"/>
      <w:pPr>
        <w:tabs>
          <w:tab w:val="left" w:pos="284"/>
        </w:tabs>
        <w:ind w:left="1134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0A9DD8">
      <w:start w:val="1"/>
      <w:numFmt w:val="decimal"/>
      <w:lvlText w:val="%8."/>
      <w:lvlJc w:val="left"/>
      <w:pPr>
        <w:tabs>
          <w:tab w:val="left" w:pos="284"/>
        </w:tabs>
        <w:ind w:left="1418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5CBC48">
      <w:start w:val="1"/>
      <w:numFmt w:val="decimal"/>
      <w:lvlText w:val="%9."/>
      <w:lvlJc w:val="left"/>
      <w:pPr>
        <w:tabs>
          <w:tab w:val="left" w:pos="284"/>
        </w:tabs>
        <w:ind w:left="1701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A660CBF"/>
    <w:multiLevelType w:val="hybridMultilevel"/>
    <w:tmpl w:val="687E212A"/>
    <w:styleLink w:val="Zaimportowanystyl13"/>
    <w:lvl w:ilvl="0" w:tplc="9734184C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0ED2D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D4D312">
      <w:start w:val="1"/>
      <w:numFmt w:val="lowerRoman"/>
      <w:lvlText w:val="%3."/>
      <w:lvlJc w:val="left"/>
      <w:pPr>
        <w:ind w:left="180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4E73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0A0A2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562048">
      <w:start w:val="1"/>
      <w:numFmt w:val="lowerRoman"/>
      <w:lvlText w:val="%6."/>
      <w:lvlJc w:val="left"/>
      <w:pPr>
        <w:ind w:left="39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2074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EE4CE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121F00">
      <w:start w:val="1"/>
      <w:numFmt w:val="lowerRoman"/>
      <w:lvlText w:val="%9."/>
      <w:lvlJc w:val="left"/>
      <w:pPr>
        <w:ind w:left="61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6D151F66"/>
    <w:multiLevelType w:val="multilevel"/>
    <w:tmpl w:val="B29EC770"/>
    <w:styleLink w:val="Zaimportowanystyl8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473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106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099" w:hanging="1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732" w:hanging="1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725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5358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6351" w:hanging="19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6984" w:hanging="19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6D4C43BF"/>
    <w:multiLevelType w:val="hybridMultilevel"/>
    <w:tmpl w:val="C346F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F80B67"/>
    <w:multiLevelType w:val="hybridMultilevel"/>
    <w:tmpl w:val="22CAFBD8"/>
    <w:styleLink w:val="Zaimportowanystyl111"/>
    <w:lvl w:ilvl="0" w:tplc="200AA408">
      <w:start w:val="1"/>
      <w:numFmt w:val="lowerLetter"/>
      <w:lvlText w:val="%1)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685" w:hanging="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B0AE18">
      <w:start w:val="1"/>
      <w:numFmt w:val="lowerLetter"/>
      <w:lvlText w:val="%2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58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2EE3A8">
      <w:start w:val="1"/>
      <w:numFmt w:val="lowerRoman"/>
      <w:lvlText w:val="%3."/>
      <w:lvlJc w:val="left"/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2318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5E2D20">
      <w:start w:val="1"/>
      <w:numFmt w:val="decimal"/>
      <w:lvlText w:val="%4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302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44EEB6">
      <w:start w:val="1"/>
      <w:numFmt w:val="lowerLetter"/>
      <w:lvlText w:val="%5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374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DC0758">
      <w:start w:val="1"/>
      <w:numFmt w:val="lowerRoman"/>
      <w:lvlText w:val="%6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4478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B256EA">
      <w:start w:val="1"/>
      <w:numFmt w:val="decimal"/>
      <w:lvlText w:val="%7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518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E0074">
      <w:start w:val="1"/>
      <w:numFmt w:val="lowerLetter"/>
      <w:lvlText w:val="%8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590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9297F4">
      <w:start w:val="1"/>
      <w:numFmt w:val="lowerRoman"/>
      <w:lvlText w:val="%9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6638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6E9757E5"/>
    <w:multiLevelType w:val="hybridMultilevel"/>
    <w:tmpl w:val="7C08A29A"/>
    <w:styleLink w:val="Zaimportowanystyl10"/>
    <w:lvl w:ilvl="0" w:tplc="6B74C1DE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4E8A4C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EEFA7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990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0A5B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46653A">
      <w:start w:val="1"/>
      <w:numFmt w:val="decimal"/>
      <w:lvlText w:val="%5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417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0017E0">
      <w:start w:val="1"/>
      <w:numFmt w:val="decimal"/>
      <w:lvlText w:val="%6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01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363394">
      <w:start w:val="1"/>
      <w:numFmt w:val="decimal"/>
      <w:lvlText w:val="%7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98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EA3962">
      <w:start w:val="1"/>
      <w:numFmt w:val="decimal"/>
      <w:lvlText w:val="%8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268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8C0B2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551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6FF15265"/>
    <w:multiLevelType w:val="hybridMultilevel"/>
    <w:tmpl w:val="8EBE9C34"/>
    <w:lvl w:ilvl="0" w:tplc="27B249E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1396008"/>
    <w:multiLevelType w:val="hybridMultilevel"/>
    <w:tmpl w:val="A8D6A9FC"/>
    <w:lvl w:ilvl="0" w:tplc="DA3CEFE2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7712B3"/>
    <w:multiLevelType w:val="hybridMultilevel"/>
    <w:tmpl w:val="0D92DBBA"/>
    <w:styleLink w:val="Zaimportowanystyl1"/>
    <w:lvl w:ilvl="0" w:tplc="03041D5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3E7878">
      <w:start w:val="1"/>
      <w:numFmt w:val="decimal"/>
      <w:lvlText w:val="%2."/>
      <w:lvlJc w:val="left"/>
      <w:pPr>
        <w:tabs>
          <w:tab w:val="left" w:pos="4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DCF68C">
      <w:start w:val="1"/>
      <w:numFmt w:val="decimal"/>
      <w:lvlText w:val="%3."/>
      <w:lvlJc w:val="left"/>
      <w:pPr>
        <w:tabs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A26606">
      <w:start w:val="1"/>
      <w:numFmt w:val="decimal"/>
      <w:lvlText w:val="%4."/>
      <w:lvlJc w:val="left"/>
      <w:pPr>
        <w:tabs>
          <w:tab w:val="left" w:pos="42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F42A0C">
      <w:start w:val="1"/>
      <w:numFmt w:val="decimal"/>
      <w:lvlText w:val="%5.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C4A5F2">
      <w:start w:val="1"/>
      <w:numFmt w:val="decimal"/>
      <w:lvlText w:val="%6."/>
      <w:lvlJc w:val="left"/>
      <w:pPr>
        <w:tabs>
          <w:tab w:val="left" w:pos="4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C89C18">
      <w:start w:val="1"/>
      <w:numFmt w:val="decimal"/>
      <w:lvlText w:val="%7."/>
      <w:lvlJc w:val="left"/>
      <w:pPr>
        <w:tabs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F2940A">
      <w:start w:val="1"/>
      <w:numFmt w:val="decimal"/>
      <w:lvlText w:val="%8."/>
      <w:lvlJc w:val="left"/>
      <w:pPr>
        <w:tabs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C8FE02">
      <w:start w:val="1"/>
      <w:numFmt w:val="decimal"/>
      <w:lvlText w:val="%9."/>
      <w:lvlJc w:val="left"/>
      <w:pPr>
        <w:tabs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72D24047"/>
    <w:multiLevelType w:val="hybridMultilevel"/>
    <w:tmpl w:val="5E3E0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AE5DC3"/>
    <w:multiLevelType w:val="hybridMultilevel"/>
    <w:tmpl w:val="3AC2B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0100A9"/>
    <w:multiLevelType w:val="hybridMultilevel"/>
    <w:tmpl w:val="3B64F268"/>
    <w:lvl w:ilvl="0" w:tplc="91248680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AAF5D78"/>
    <w:multiLevelType w:val="hybridMultilevel"/>
    <w:tmpl w:val="1640D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BE72C8"/>
    <w:multiLevelType w:val="hybridMultilevel"/>
    <w:tmpl w:val="84F4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396E31"/>
    <w:multiLevelType w:val="hybridMultilevel"/>
    <w:tmpl w:val="27D6A6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E82342"/>
    <w:multiLevelType w:val="multilevel"/>
    <w:tmpl w:val="455E89C0"/>
    <w:styleLink w:val="Zaimportowanystyl3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%4)"/>
      <w:lvlJc w:val="left"/>
      <w:pPr>
        <w:ind w:left="330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)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)%5.%6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)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)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)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7D8B20CD"/>
    <w:multiLevelType w:val="hybridMultilevel"/>
    <w:tmpl w:val="57EEC18E"/>
    <w:lvl w:ilvl="0" w:tplc="06984794">
      <w:start w:val="1"/>
      <w:numFmt w:val="decimal"/>
      <w:lvlText w:val="%1."/>
      <w:lvlJc w:val="left"/>
      <w:pPr>
        <w:ind w:left="720" w:hanging="360"/>
      </w:pPr>
      <w:rPr>
        <w:rFonts w:ascii="Arial" w:eastAsia="Century Gothic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CE493B"/>
    <w:multiLevelType w:val="hybridMultilevel"/>
    <w:tmpl w:val="76A86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1"/>
  </w:num>
  <w:num w:numId="3">
    <w:abstractNumId w:val="51"/>
  </w:num>
  <w:num w:numId="4">
    <w:abstractNumId w:val="10"/>
  </w:num>
  <w:num w:numId="5">
    <w:abstractNumId w:val="61"/>
  </w:num>
  <w:num w:numId="6">
    <w:abstractNumId w:val="36"/>
  </w:num>
  <w:num w:numId="7">
    <w:abstractNumId w:val="58"/>
  </w:num>
  <w:num w:numId="8">
    <w:abstractNumId w:val="12"/>
  </w:num>
  <w:num w:numId="9">
    <w:abstractNumId w:val="56"/>
  </w:num>
  <w:num w:numId="10">
    <w:abstractNumId w:val="57"/>
  </w:num>
  <w:num w:numId="11">
    <w:abstractNumId w:val="39"/>
    <w:lvlOverride w:ilvl="1">
      <w:lvl w:ilvl="1" w:tplc="9F6C7C18">
        <w:start w:val="1"/>
        <w:numFmt w:val="decimal"/>
        <w:lvlText w:val="%2."/>
        <w:lvlJc w:val="left"/>
        <w:pPr>
          <w:ind w:left="426" w:hanging="426"/>
        </w:pPr>
        <w:rPr>
          <w:rFonts w:ascii="Arial" w:eastAsia="Arial Unicode MS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0"/>
  </w:num>
  <w:num w:numId="13">
    <w:abstractNumId w:val="38"/>
  </w:num>
  <w:num w:numId="14">
    <w:abstractNumId w:val="54"/>
  </w:num>
  <w:num w:numId="15">
    <w:abstractNumId w:val="28"/>
  </w:num>
  <w:num w:numId="16">
    <w:abstractNumId w:val="45"/>
  </w:num>
  <w:num w:numId="17">
    <w:abstractNumId w:val="49"/>
  </w:num>
  <w:num w:numId="18">
    <w:abstractNumId w:val="35"/>
  </w:num>
  <w:num w:numId="19">
    <w:abstractNumId w:val="20"/>
  </w:num>
  <w:num w:numId="20">
    <w:abstractNumId w:val="37"/>
  </w:num>
  <w:num w:numId="21">
    <w:abstractNumId w:val="8"/>
  </w:num>
  <w:num w:numId="22">
    <w:abstractNumId w:val="42"/>
    <w:lvlOverride w:ilvl="0">
      <w:lvl w:ilvl="0" w:tplc="F21600EC">
        <w:start w:val="1"/>
        <w:numFmt w:val="decimal"/>
        <w:lvlText w:val="%1)"/>
        <w:lvlJc w:val="left"/>
        <w:pPr>
          <w:tabs>
            <w:tab w:val="num" w:pos="786"/>
            <w:tab w:val="left" w:pos="993"/>
          </w:tabs>
          <w:ind w:left="99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5B8C4A8">
        <w:start w:val="1"/>
        <w:numFmt w:val="lowerLetter"/>
        <w:lvlText w:val="%2."/>
        <w:lvlJc w:val="left"/>
        <w:pPr>
          <w:tabs>
            <w:tab w:val="left" w:pos="786"/>
            <w:tab w:val="left" w:pos="993"/>
            <w:tab w:val="num" w:pos="1506"/>
          </w:tabs>
          <w:ind w:left="171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BE7C98">
        <w:start w:val="1"/>
        <w:numFmt w:val="lowerRoman"/>
        <w:lvlText w:val="%3."/>
        <w:lvlJc w:val="left"/>
        <w:pPr>
          <w:tabs>
            <w:tab w:val="left" w:pos="786"/>
            <w:tab w:val="left" w:pos="993"/>
            <w:tab w:val="num" w:pos="2226"/>
          </w:tabs>
          <w:ind w:left="2433" w:hanging="4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6CF14C">
        <w:start w:val="1"/>
        <w:numFmt w:val="decimal"/>
        <w:lvlText w:val="%4."/>
        <w:lvlJc w:val="left"/>
        <w:pPr>
          <w:tabs>
            <w:tab w:val="left" w:pos="786"/>
            <w:tab w:val="left" w:pos="993"/>
            <w:tab w:val="num" w:pos="2946"/>
          </w:tabs>
          <w:ind w:left="315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18D584">
        <w:start w:val="1"/>
        <w:numFmt w:val="lowerLetter"/>
        <w:lvlText w:val="%5."/>
        <w:lvlJc w:val="left"/>
        <w:pPr>
          <w:tabs>
            <w:tab w:val="left" w:pos="786"/>
            <w:tab w:val="left" w:pos="993"/>
            <w:tab w:val="num" w:pos="3666"/>
          </w:tabs>
          <w:ind w:left="387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E610D4">
        <w:start w:val="1"/>
        <w:numFmt w:val="lowerRoman"/>
        <w:lvlText w:val="%6."/>
        <w:lvlJc w:val="left"/>
        <w:pPr>
          <w:tabs>
            <w:tab w:val="left" w:pos="786"/>
            <w:tab w:val="left" w:pos="993"/>
            <w:tab w:val="num" w:pos="4386"/>
          </w:tabs>
          <w:ind w:left="4593" w:hanging="4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AE13A8">
        <w:start w:val="1"/>
        <w:numFmt w:val="decimal"/>
        <w:lvlText w:val="%7."/>
        <w:lvlJc w:val="left"/>
        <w:pPr>
          <w:tabs>
            <w:tab w:val="left" w:pos="786"/>
            <w:tab w:val="left" w:pos="993"/>
            <w:tab w:val="num" w:pos="5106"/>
          </w:tabs>
          <w:ind w:left="531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020ACE">
        <w:start w:val="1"/>
        <w:numFmt w:val="lowerLetter"/>
        <w:lvlText w:val="%8."/>
        <w:lvlJc w:val="left"/>
        <w:pPr>
          <w:tabs>
            <w:tab w:val="left" w:pos="786"/>
            <w:tab w:val="left" w:pos="993"/>
            <w:tab w:val="num" w:pos="5826"/>
          </w:tabs>
          <w:ind w:left="603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BC2DEA">
        <w:start w:val="1"/>
        <w:numFmt w:val="lowerRoman"/>
        <w:lvlText w:val="%9."/>
        <w:lvlJc w:val="left"/>
        <w:pPr>
          <w:tabs>
            <w:tab w:val="left" w:pos="786"/>
            <w:tab w:val="left" w:pos="993"/>
            <w:tab w:val="num" w:pos="6546"/>
          </w:tabs>
          <w:ind w:left="6753" w:hanging="4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7"/>
  </w:num>
  <w:num w:numId="24">
    <w:abstractNumId w:val="55"/>
  </w:num>
  <w:num w:numId="25">
    <w:abstractNumId w:val="34"/>
  </w:num>
  <w:num w:numId="26">
    <w:abstractNumId w:val="44"/>
  </w:num>
  <w:num w:numId="27">
    <w:abstractNumId w:val="32"/>
  </w:num>
  <w:num w:numId="28">
    <w:abstractNumId w:val="25"/>
  </w:num>
  <w:num w:numId="29">
    <w:abstractNumId w:val="63"/>
  </w:num>
  <w:num w:numId="30">
    <w:abstractNumId w:val="73"/>
  </w:num>
  <w:num w:numId="31">
    <w:abstractNumId w:val="48"/>
  </w:num>
  <w:num w:numId="32">
    <w:abstractNumId w:val="66"/>
  </w:num>
  <w:num w:numId="33">
    <w:abstractNumId w:val="0"/>
  </w:num>
  <w:num w:numId="34">
    <w:abstractNumId w:val="46"/>
  </w:num>
  <w:num w:numId="35">
    <w:abstractNumId w:val="18"/>
  </w:num>
  <w:num w:numId="36">
    <w:abstractNumId w:val="64"/>
  </w:num>
  <w:num w:numId="37">
    <w:abstractNumId w:val="47"/>
  </w:num>
  <w:num w:numId="38">
    <w:abstractNumId w:val="16"/>
  </w:num>
  <w:num w:numId="39">
    <w:abstractNumId w:val="60"/>
  </w:num>
  <w:num w:numId="40">
    <w:abstractNumId w:val="41"/>
  </w:num>
  <w:num w:numId="41">
    <w:abstractNumId w:val="72"/>
  </w:num>
  <w:num w:numId="42">
    <w:abstractNumId w:val="70"/>
  </w:num>
  <w:num w:numId="43">
    <w:abstractNumId w:val="68"/>
  </w:num>
  <w:num w:numId="44">
    <w:abstractNumId w:val="6"/>
  </w:num>
  <w:num w:numId="45">
    <w:abstractNumId w:val="52"/>
  </w:num>
  <w:num w:numId="46">
    <w:abstractNumId w:val="50"/>
  </w:num>
  <w:num w:numId="47">
    <w:abstractNumId w:val="33"/>
  </w:num>
  <w:num w:numId="48">
    <w:abstractNumId w:val="27"/>
  </w:num>
  <w:num w:numId="49">
    <w:abstractNumId w:val="22"/>
  </w:num>
  <w:num w:numId="50">
    <w:abstractNumId w:val="19"/>
  </w:num>
  <w:num w:numId="51">
    <w:abstractNumId w:val="13"/>
  </w:num>
  <w:num w:numId="52">
    <w:abstractNumId w:val="26"/>
  </w:num>
  <w:num w:numId="5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0"/>
    </w:lvlOverride>
    <w:lvlOverride w:ilvl="7">
      <w:startOverride w:val="1"/>
    </w:lvlOverride>
    <w:lvlOverride w:ilvl="8">
      <w:startOverride w:val="1"/>
    </w:lvlOverride>
  </w:num>
  <w:num w:numId="5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125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3D7E"/>
    <w:rsid w:val="00001F04"/>
    <w:rsid w:val="00012389"/>
    <w:rsid w:val="00013C5F"/>
    <w:rsid w:val="000152CB"/>
    <w:rsid w:val="00016B9F"/>
    <w:rsid w:val="000203A9"/>
    <w:rsid w:val="00020D0E"/>
    <w:rsid w:val="000233AA"/>
    <w:rsid w:val="00025FA6"/>
    <w:rsid w:val="00026D42"/>
    <w:rsid w:val="00035B1B"/>
    <w:rsid w:val="00036A18"/>
    <w:rsid w:val="0004175A"/>
    <w:rsid w:val="00054946"/>
    <w:rsid w:val="0005699E"/>
    <w:rsid w:val="00056CC4"/>
    <w:rsid w:val="0005771E"/>
    <w:rsid w:val="000627ED"/>
    <w:rsid w:val="00071DAC"/>
    <w:rsid w:val="00090D21"/>
    <w:rsid w:val="000A07B6"/>
    <w:rsid w:val="000A2242"/>
    <w:rsid w:val="000A4AF3"/>
    <w:rsid w:val="000B3DD0"/>
    <w:rsid w:val="000C0AF4"/>
    <w:rsid w:val="000C2F72"/>
    <w:rsid w:val="000D6D85"/>
    <w:rsid w:val="000E5A5F"/>
    <w:rsid w:val="000F7DA9"/>
    <w:rsid w:val="00112511"/>
    <w:rsid w:val="001140D6"/>
    <w:rsid w:val="00115C32"/>
    <w:rsid w:val="00115DCD"/>
    <w:rsid w:val="001240D1"/>
    <w:rsid w:val="0012759B"/>
    <w:rsid w:val="0013014D"/>
    <w:rsid w:val="0013553C"/>
    <w:rsid w:val="00136060"/>
    <w:rsid w:val="00151CE1"/>
    <w:rsid w:val="00153CE7"/>
    <w:rsid w:val="00173334"/>
    <w:rsid w:val="00173CB5"/>
    <w:rsid w:val="00197F15"/>
    <w:rsid w:val="001A04DE"/>
    <w:rsid w:val="001A3C76"/>
    <w:rsid w:val="001B0F72"/>
    <w:rsid w:val="001B4B05"/>
    <w:rsid w:val="001C639E"/>
    <w:rsid w:val="001D0BB7"/>
    <w:rsid w:val="001E1E20"/>
    <w:rsid w:val="001E3754"/>
    <w:rsid w:val="001F03EB"/>
    <w:rsid w:val="001F29D5"/>
    <w:rsid w:val="0021325B"/>
    <w:rsid w:val="002214D0"/>
    <w:rsid w:val="002246D6"/>
    <w:rsid w:val="00233712"/>
    <w:rsid w:val="002502ED"/>
    <w:rsid w:val="002510FD"/>
    <w:rsid w:val="00257BA1"/>
    <w:rsid w:val="00262273"/>
    <w:rsid w:val="00265E4A"/>
    <w:rsid w:val="00276021"/>
    <w:rsid w:val="00277AB7"/>
    <w:rsid w:val="00281790"/>
    <w:rsid w:val="0028349C"/>
    <w:rsid w:val="00287CFF"/>
    <w:rsid w:val="002905C4"/>
    <w:rsid w:val="002979B3"/>
    <w:rsid w:val="002A2A2E"/>
    <w:rsid w:val="002A3D9E"/>
    <w:rsid w:val="002A6A77"/>
    <w:rsid w:val="002B3E89"/>
    <w:rsid w:val="002B4975"/>
    <w:rsid w:val="002C2963"/>
    <w:rsid w:val="002C53A9"/>
    <w:rsid w:val="002C7221"/>
    <w:rsid w:val="002D153C"/>
    <w:rsid w:val="002D2308"/>
    <w:rsid w:val="002D39F5"/>
    <w:rsid w:val="002D55A6"/>
    <w:rsid w:val="002F0D3D"/>
    <w:rsid w:val="002F1611"/>
    <w:rsid w:val="002F62A9"/>
    <w:rsid w:val="00302F76"/>
    <w:rsid w:val="00306F52"/>
    <w:rsid w:val="0032018C"/>
    <w:rsid w:val="00320C3D"/>
    <w:rsid w:val="00320E6B"/>
    <w:rsid w:val="00323DF5"/>
    <w:rsid w:val="00330870"/>
    <w:rsid w:val="00336A08"/>
    <w:rsid w:val="003414AD"/>
    <w:rsid w:val="00343A53"/>
    <w:rsid w:val="00357B06"/>
    <w:rsid w:val="003644B9"/>
    <w:rsid w:val="003702EA"/>
    <w:rsid w:val="00371616"/>
    <w:rsid w:val="003720C8"/>
    <w:rsid w:val="00372FAB"/>
    <w:rsid w:val="003A53AC"/>
    <w:rsid w:val="003B022B"/>
    <w:rsid w:val="003B0311"/>
    <w:rsid w:val="003B67A0"/>
    <w:rsid w:val="003B7072"/>
    <w:rsid w:val="003C1322"/>
    <w:rsid w:val="003D1961"/>
    <w:rsid w:val="003D2924"/>
    <w:rsid w:val="003D6C7E"/>
    <w:rsid w:val="003D72D0"/>
    <w:rsid w:val="003E37EC"/>
    <w:rsid w:val="003E66AF"/>
    <w:rsid w:val="003F7CF2"/>
    <w:rsid w:val="00420317"/>
    <w:rsid w:val="00422786"/>
    <w:rsid w:val="00424E26"/>
    <w:rsid w:val="004254A1"/>
    <w:rsid w:val="00441F4A"/>
    <w:rsid w:val="004543BA"/>
    <w:rsid w:val="00455DE5"/>
    <w:rsid w:val="00482D2E"/>
    <w:rsid w:val="0048662E"/>
    <w:rsid w:val="00496D09"/>
    <w:rsid w:val="004A25EA"/>
    <w:rsid w:val="004C0120"/>
    <w:rsid w:val="004E27E2"/>
    <w:rsid w:val="004E5C5B"/>
    <w:rsid w:val="004F5508"/>
    <w:rsid w:val="00502E47"/>
    <w:rsid w:val="005125B4"/>
    <w:rsid w:val="00521347"/>
    <w:rsid w:val="00521EE5"/>
    <w:rsid w:val="005439D6"/>
    <w:rsid w:val="00552CEC"/>
    <w:rsid w:val="005550B9"/>
    <w:rsid w:val="00560EAB"/>
    <w:rsid w:val="00565372"/>
    <w:rsid w:val="005709D3"/>
    <w:rsid w:val="005858AB"/>
    <w:rsid w:val="0059350C"/>
    <w:rsid w:val="005A7C82"/>
    <w:rsid w:val="005B3835"/>
    <w:rsid w:val="005C7F44"/>
    <w:rsid w:val="005D2D6E"/>
    <w:rsid w:val="005D3B3E"/>
    <w:rsid w:val="005D4B7E"/>
    <w:rsid w:val="005D62E4"/>
    <w:rsid w:val="005D636D"/>
    <w:rsid w:val="005E142F"/>
    <w:rsid w:val="005F333D"/>
    <w:rsid w:val="00601D56"/>
    <w:rsid w:val="00602B15"/>
    <w:rsid w:val="00603848"/>
    <w:rsid w:val="00617D9C"/>
    <w:rsid w:val="00633034"/>
    <w:rsid w:val="00634BA0"/>
    <w:rsid w:val="00642038"/>
    <w:rsid w:val="006528A6"/>
    <w:rsid w:val="00656559"/>
    <w:rsid w:val="006675C7"/>
    <w:rsid w:val="00672502"/>
    <w:rsid w:val="006733AB"/>
    <w:rsid w:val="006747CB"/>
    <w:rsid w:val="00680ED7"/>
    <w:rsid w:val="006878E7"/>
    <w:rsid w:val="006906A9"/>
    <w:rsid w:val="00695313"/>
    <w:rsid w:val="006A4434"/>
    <w:rsid w:val="006A54D1"/>
    <w:rsid w:val="006A6204"/>
    <w:rsid w:val="006A7EA2"/>
    <w:rsid w:val="006B351F"/>
    <w:rsid w:val="006C3D0B"/>
    <w:rsid w:val="006D5EEF"/>
    <w:rsid w:val="006E726E"/>
    <w:rsid w:val="006F5E69"/>
    <w:rsid w:val="00704AD3"/>
    <w:rsid w:val="00706E85"/>
    <w:rsid w:val="00713B2B"/>
    <w:rsid w:val="00724B13"/>
    <w:rsid w:val="00725C65"/>
    <w:rsid w:val="00731813"/>
    <w:rsid w:val="00740067"/>
    <w:rsid w:val="00744C66"/>
    <w:rsid w:val="007546ED"/>
    <w:rsid w:val="00761505"/>
    <w:rsid w:val="007645EC"/>
    <w:rsid w:val="00766DE2"/>
    <w:rsid w:val="00772ED0"/>
    <w:rsid w:val="00776344"/>
    <w:rsid w:val="0077782D"/>
    <w:rsid w:val="0078439F"/>
    <w:rsid w:val="007847D0"/>
    <w:rsid w:val="00784C09"/>
    <w:rsid w:val="007852AD"/>
    <w:rsid w:val="00787468"/>
    <w:rsid w:val="00787C01"/>
    <w:rsid w:val="007919DE"/>
    <w:rsid w:val="0079363A"/>
    <w:rsid w:val="007A428D"/>
    <w:rsid w:val="007A482D"/>
    <w:rsid w:val="007C1A76"/>
    <w:rsid w:val="007E4ABD"/>
    <w:rsid w:val="007E59F6"/>
    <w:rsid w:val="007F066A"/>
    <w:rsid w:val="007F4AEA"/>
    <w:rsid w:val="007F5031"/>
    <w:rsid w:val="007F705F"/>
    <w:rsid w:val="00815424"/>
    <w:rsid w:val="00824D9D"/>
    <w:rsid w:val="008514C8"/>
    <w:rsid w:val="0085517B"/>
    <w:rsid w:val="00862A77"/>
    <w:rsid w:val="00862C5F"/>
    <w:rsid w:val="008669ED"/>
    <w:rsid w:val="008728EF"/>
    <w:rsid w:val="0088606B"/>
    <w:rsid w:val="00890CD9"/>
    <w:rsid w:val="00891CB5"/>
    <w:rsid w:val="008A0B15"/>
    <w:rsid w:val="008A49AD"/>
    <w:rsid w:val="008A6CD5"/>
    <w:rsid w:val="008B6D7E"/>
    <w:rsid w:val="008C2529"/>
    <w:rsid w:val="008C5F87"/>
    <w:rsid w:val="008E565D"/>
    <w:rsid w:val="008E6734"/>
    <w:rsid w:val="00903536"/>
    <w:rsid w:val="00913C4D"/>
    <w:rsid w:val="00917A15"/>
    <w:rsid w:val="00925678"/>
    <w:rsid w:val="00953947"/>
    <w:rsid w:val="0095470F"/>
    <w:rsid w:val="00956D60"/>
    <w:rsid w:val="00975F76"/>
    <w:rsid w:val="00976E0C"/>
    <w:rsid w:val="0097786F"/>
    <w:rsid w:val="00986F10"/>
    <w:rsid w:val="0099356A"/>
    <w:rsid w:val="00997239"/>
    <w:rsid w:val="009A4C50"/>
    <w:rsid w:val="009B56FC"/>
    <w:rsid w:val="009C508A"/>
    <w:rsid w:val="009E21D2"/>
    <w:rsid w:val="009E25B5"/>
    <w:rsid w:val="009E2AE3"/>
    <w:rsid w:val="009E67CC"/>
    <w:rsid w:val="009F0B87"/>
    <w:rsid w:val="009F176B"/>
    <w:rsid w:val="00A01323"/>
    <w:rsid w:val="00A0523A"/>
    <w:rsid w:val="00A14DD1"/>
    <w:rsid w:val="00A17BED"/>
    <w:rsid w:val="00A23C80"/>
    <w:rsid w:val="00A4678E"/>
    <w:rsid w:val="00A46ED4"/>
    <w:rsid w:val="00A46FBA"/>
    <w:rsid w:val="00A51ACC"/>
    <w:rsid w:val="00A5388B"/>
    <w:rsid w:val="00A62C1B"/>
    <w:rsid w:val="00A63409"/>
    <w:rsid w:val="00A63690"/>
    <w:rsid w:val="00A663D2"/>
    <w:rsid w:val="00A703EA"/>
    <w:rsid w:val="00A75A85"/>
    <w:rsid w:val="00A82273"/>
    <w:rsid w:val="00A90D68"/>
    <w:rsid w:val="00A955D5"/>
    <w:rsid w:val="00A97B7A"/>
    <w:rsid w:val="00AB45C3"/>
    <w:rsid w:val="00AB693B"/>
    <w:rsid w:val="00AB74CA"/>
    <w:rsid w:val="00AC03F6"/>
    <w:rsid w:val="00AC3176"/>
    <w:rsid w:val="00AC3D7E"/>
    <w:rsid w:val="00AC747D"/>
    <w:rsid w:val="00AF1292"/>
    <w:rsid w:val="00AF138E"/>
    <w:rsid w:val="00B029B7"/>
    <w:rsid w:val="00B02AF5"/>
    <w:rsid w:val="00B04461"/>
    <w:rsid w:val="00B12E35"/>
    <w:rsid w:val="00B22010"/>
    <w:rsid w:val="00B273A2"/>
    <w:rsid w:val="00B36F7F"/>
    <w:rsid w:val="00B41765"/>
    <w:rsid w:val="00B76D93"/>
    <w:rsid w:val="00B8558B"/>
    <w:rsid w:val="00B86884"/>
    <w:rsid w:val="00B97152"/>
    <w:rsid w:val="00B97443"/>
    <w:rsid w:val="00BA183A"/>
    <w:rsid w:val="00BB0CE4"/>
    <w:rsid w:val="00BC0BE8"/>
    <w:rsid w:val="00BC72C4"/>
    <w:rsid w:val="00BD26E0"/>
    <w:rsid w:val="00BD7B33"/>
    <w:rsid w:val="00BF41FB"/>
    <w:rsid w:val="00C0136C"/>
    <w:rsid w:val="00C04B6F"/>
    <w:rsid w:val="00C052FD"/>
    <w:rsid w:val="00C05A1E"/>
    <w:rsid w:val="00C05E3D"/>
    <w:rsid w:val="00C06CEE"/>
    <w:rsid w:val="00C12481"/>
    <w:rsid w:val="00C12D4C"/>
    <w:rsid w:val="00C17E1C"/>
    <w:rsid w:val="00C33863"/>
    <w:rsid w:val="00C341C2"/>
    <w:rsid w:val="00C6360A"/>
    <w:rsid w:val="00C66418"/>
    <w:rsid w:val="00C67651"/>
    <w:rsid w:val="00C75771"/>
    <w:rsid w:val="00C7714D"/>
    <w:rsid w:val="00C844EC"/>
    <w:rsid w:val="00C943A3"/>
    <w:rsid w:val="00CA096F"/>
    <w:rsid w:val="00CA4507"/>
    <w:rsid w:val="00CC4473"/>
    <w:rsid w:val="00CE5C29"/>
    <w:rsid w:val="00D006F1"/>
    <w:rsid w:val="00D04975"/>
    <w:rsid w:val="00D05B27"/>
    <w:rsid w:val="00D127C1"/>
    <w:rsid w:val="00D13305"/>
    <w:rsid w:val="00D16A79"/>
    <w:rsid w:val="00D21D12"/>
    <w:rsid w:val="00D24926"/>
    <w:rsid w:val="00D43D1E"/>
    <w:rsid w:val="00D466ED"/>
    <w:rsid w:val="00D46C1D"/>
    <w:rsid w:val="00D47FBF"/>
    <w:rsid w:val="00D56401"/>
    <w:rsid w:val="00D57E74"/>
    <w:rsid w:val="00D60D83"/>
    <w:rsid w:val="00D65005"/>
    <w:rsid w:val="00D8082E"/>
    <w:rsid w:val="00D87129"/>
    <w:rsid w:val="00D90BC3"/>
    <w:rsid w:val="00D916B6"/>
    <w:rsid w:val="00DA0F43"/>
    <w:rsid w:val="00DA7B12"/>
    <w:rsid w:val="00DB2FD9"/>
    <w:rsid w:val="00DC6091"/>
    <w:rsid w:val="00DD2C39"/>
    <w:rsid w:val="00DD7AF1"/>
    <w:rsid w:val="00DE2CCA"/>
    <w:rsid w:val="00DF1555"/>
    <w:rsid w:val="00DF7B2E"/>
    <w:rsid w:val="00E02453"/>
    <w:rsid w:val="00E07F93"/>
    <w:rsid w:val="00E12B66"/>
    <w:rsid w:val="00E1404D"/>
    <w:rsid w:val="00E21222"/>
    <w:rsid w:val="00E21E0D"/>
    <w:rsid w:val="00E223C5"/>
    <w:rsid w:val="00E23F3D"/>
    <w:rsid w:val="00E34ABB"/>
    <w:rsid w:val="00E42D4A"/>
    <w:rsid w:val="00E519CE"/>
    <w:rsid w:val="00E5444E"/>
    <w:rsid w:val="00E7026F"/>
    <w:rsid w:val="00EC1FB8"/>
    <w:rsid w:val="00ED395D"/>
    <w:rsid w:val="00ED3FEA"/>
    <w:rsid w:val="00ED753E"/>
    <w:rsid w:val="00EE1A70"/>
    <w:rsid w:val="00EE5D07"/>
    <w:rsid w:val="00EE672E"/>
    <w:rsid w:val="00EF471F"/>
    <w:rsid w:val="00F15172"/>
    <w:rsid w:val="00F21564"/>
    <w:rsid w:val="00F2750A"/>
    <w:rsid w:val="00F30AD2"/>
    <w:rsid w:val="00F35BAC"/>
    <w:rsid w:val="00F43B9A"/>
    <w:rsid w:val="00F67902"/>
    <w:rsid w:val="00F7087F"/>
    <w:rsid w:val="00F775B1"/>
    <w:rsid w:val="00F970D6"/>
    <w:rsid w:val="00FB21EF"/>
    <w:rsid w:val="00FB2E31"/>
    <w:rsid w:val="00FC086B"/>
    <w:rsid w:val="00FC0C5A"/>
    <w:rsid w:val="00FC62B5"/>
    <w:rsid w:val="00FD1508"/>
    <w:rsid w:val="00FE4251"/>
    <w:rsid w:val="00F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A300D"/>
  <w15:docId w15:val="{614FF5C4-A37B-40C2-A2F5-BD2BE957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qFormat/>
    <w:rsid w:val="0012759B"/>
    <w:pPr>
      <w:keepNext/>
      <w:widowControl/>
      <w:numPr>
        <w:numId w:val="3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ascii="Arial" w:eastAsia="Times New Roman" w:hAnsi="Arial" w:cs="Times New Roman"/>
      <w:b/>
      <w:color w:val="auto"/>
      <w:sz w:val="28"/>
      <w:szCs w:val="20"/>
      <w:bdr w:val="none" w:sz="0" w:space="0" w:color="auto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2759B"/>
    <w:pPr>
      <w:keepNext/>
      <w:widowControl/>
      <w:numPr>
        <w:ilvl w:val="1"/>
        <w:numId w:val="3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cs="Times New Roman"/>
      <w:b/>
      <w:color w:val="auto"/>
      <w:sz w:val="32"/>
      <w:szCs w:val="20"/>
      <w:bdr w:val="none" w:sz="0" w:space="0" w:color="auto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2759B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bdr w:val="none" w:sz="0" w:space="0" w:color="auto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37E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40" w:after="60"/>
      <w:outlineLvl w:val="4"/>
    </w:pPr>
    <w:rPr>
      <w:rFonts w:eastAsia="Calibri" w:cs="Times New Roman"/>
      <w:b/>
      <w:bCs/>
      <w:i/>
      <w:iCs/>
      <w:color w:val="auto"/>
      <w:sz w:val="26"/>
      <w:szCs w:val="26"/>
      <w:bdr w:val="none" w:sz="0" w:space="0" w:color="auto"/>
    </w:rPr>
  </w:style>
  <w:style w:type="paragraph" w:styleId="Nagwek6">
    <w:name w:val="heading 6"/>
    <w:next w:val="Normalny"/>
    <w:pPr>
      <w:widowControl w:val="0"/>
      <w:suppressAutoHyphens/>
      <w:spacing w:before="240" w:after="60"/>
      <w:outlineLvl w:val="5"/>
    </w:pPr>
    <w:rPr>
      <w:rFonts w:cs="Arial Unicode MS"/>
      <w:b/>
      <w:bCs/>
      <w:color w:val="000000"/>
      <w:sz w:val="22"/>
      <w:szCs w:val="22"/>
      <w:u w:color="000000"/>
    </w:rPr>
  </w:style>
  <w:style w:type="paragraph" w:styleId="Nagwek7">
    <w:name w:val="heading 7"/>
    <w:next w:val="Normalny"/>
    <w:pPr>
      <w:widowControl w:val="0"/>
      <w:suppressAutoHyphens/>
      <w:spacing w:before="240" w:after="60"/>
      <w:outlineLvl w:val="6"/>
    </w:pPr>
    <w:rPr>
      <w:rFonts w:cs="Arial Unicode MS"/>
      <w:color w:val="000000"/>
      <w:sz w:val="24"/>
      <w:szCs w:val="24"/>
      <w:u w:color="000000"/>
    </w:rPr>
  </w:style>
  <w:style w:type="paragraph" w:styleId="Nagwek8">
    <w:name w:val="heading 8"/>
    <w:next w:val="Normalny"/>
    <w:pPr>
      <w:widowControl w:val="0"/>
      <w:suppressAutoHyphens/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paragraph" w:styleId="Nagwek9">
    <w:name w:val="heading 9"/>
    <w:next w:val="Normalny"/>
    <w:pPr>
      <w:widowControl w:val="0"/>
      <w:suppressAutoHyphens/>
      <w:spacing w:before="240" w:after="60"/>
      <w:outlineLvl w:val="8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Numerstrony">
    <w:name w:val="page number"/>
  </w:style>
  <w:style w:type="paragraph" w:customStyle="1" w:styleId="Style10">
    <w:name w:val="Style10"/>
    <w:pPr>
      <w:widowControl w:val="0"/>
      <w:suppressAutoHyphens/>
      <w:spacing w:line="398" w:lineRule="exact"/>
    </w:pPr>
    <w:rPr>
      <w:rFonts w:cs="Arial Unicode MS"/>
      <w:color w:val="000000"/>
      <w:sz w:val="24"/>
      <w:szCs w:val="24"/>
      <w:u w:color="000000"/>
    </w:rPr>
  </w:style>
  <w:style w:type="paragraph" w:customStyle="1" w:styleId="Style8">
    <w:name w:val="Style8"/>
    <w:pPr>
      <w:widowControl w:val="0"/>
      <w:suppressAutoHyphens/>
      <w:spacing w:line="370" w:lineRule="exact"/>
      <w:ind w:firstLine="955"/>
    </w:pPr>
    <w:rPr>
      <w:rFonts w:cs="Arial Unicode MS"/>
      <w:color w:val="000000"/>
      <w:sz w:val="24"/>
      <w:szCs w:val="24"/>
      <w:u w:color="000000"/>
    </w:rPr>
  </w:style>
  <w:style w:type="paragraph" w:customStyle="1" w:styleId="Style12">
    <w:name w:val="Style12"/>
    <w:pPr>
      <w:widowControl w:val="0"/>
      <w:suppressAutoHyphens/>
      <w:spacing w:line="331" w:lineRule="exact"/>
    </w:pPr>
    <w:rPr>
      <w:rFonts w:eastAsia="Times New Roman"/>
      <w:color w:val="000000"/>
      <w:sz w:val="24"/>
      <w:szCs w:val="24"/>
      <w:u w:color="000000"/>
    </w:rPr>
  </w:style>
  <w:style w:type="paragraph" w:customStyle="1" w:styleId="Styl2">
    <w:name w:val="Styl2"/>
    <w:pPr>
      <w:widowControl w:val="0"/>
      <w:suppressAutoHyphens/>
      <w:jc w:val="right"/>
    </w:pPr>
    <w:rPr>
      <w:rFonts w:ascii="Century Gothic" w:hAnsi="Century Gothic" w:cs="Arial Unicode MS"/>
      <w:b/>
      <w:bCs/>
      <w:color w:val="FFFFFF"/>
      <w:u w:color="FFFFFF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2"/>
      </w:numPr>
    </w:pPr>
  </w:style>
  <w:style w:type="numbering" w:customStyle="1" w:styleId="Zaimportowanystyl6">
    <w:name w:val="Zaimportowany styl 6"/>
    <w:pPr>
      <w:numPr>
        <w:numId w:val="3"/>
      </w:numPr>
    </w:pPr>
  </w:style>
  <w:style w:type="paragraph" w:styleId="Akapitzlist">
    <w:name w:val="List Paragraph"/>
    <w:aliases w:val="Numerowanie,Akapit z listą BS,List Paragraph"/>
    <w:link w:val="AkapitzlistZnak"/>
    <w:uiPriority w:val="34"/>
    <w:qFormat/>
    <w:pPr>
      <w:widowControl w:val="0"/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9">
    <w:name w:val="Zaimportowany styl 9"/>
    <w:pPr>
      <w:numPr>
        <w:numId w:val="4"/>
      </w:numPr>
    </w:pPr>
  </w:style>
  <w:style w:type="numbering" w:customStyle="1" w:styleId="Zaimportowanystyl10">
    <w:name w:val="Zaimportowany styl 10"/>
    <w:pPr>
      <w:numPr>
        <w:numId w:val="5"/>
      </w:numPr>
    </w:pPr>
  </w:style>
  <w:style w:type="numbering" w:customStyle="1" w:styleId="Zaimportowanystyl11">
    <w:name w:val="Zaimportowany styl 11"/>
    <w:pPr>
      <w:numPr>
        <w:numId w:val="6"/>
      </w:numPr>
    </w:pPr>
  </w:style>
  <w:style w:type="numbering" w:customStyle="1" w:styleId="Zaimportowanystyl8">
    <w:name w:val="Zaimportowany styl 8"/>
    <w:pPr>
      <w:numPr>
        <w:numId w:val="7"/>
      </w:numPr>
    </w:pPr>
  </w:style>
  <w:style w:type="character" w:customStyle="1" w:styleId="Hyperlink0">
    <w:name w:val="Hyperlink.0"/>
    <w:basedOn w:val="Numerstrony"/>
    <w:rPr>
      <w:color w:val="000080"/>
      <w:u w:val="single" w:color="000080"/>
    </w:rPr>
  </w:style>
  <w:style w:type="numbering" w:customStyle="1" w:styleId="Zaimportowanystyl12">
    <w:name w:val="Zaimportowany styl 12"/>
    <w:pPr>
      <w:numPr>
        <w:numId w:val="8"/>
      </w:numPr>
    </w:pPr>
  </w:style>
  <w:style w:type="numbering" w:customStyle="1" w:styleId="Zaimportowanystyl13">
    <w:name w:val="Zaimportowany styl 13"/>
    <w:pPr>
      <w:numPr>
        <w:numId w:val="9"/>
      </w:numPr>
    </w:pPr>
  </w:style>
  <w:style w:type="numbering" w:customStyle="1" w:styleId="Zaimportowanystyl14">
    <w:name w:val="Zaimportowany styl 14"/>
    <w:pPr>
      <w:numPr>
        <w:numId w:val="10"/>
      </w:numPr>
    </w:pPr>
  </w:style>
  <w:style w:type="numbering" w:customStyle="1" w:styleId="Zaimportowanystyl130">
    <w:name w:val="Zaimportowany styl 13.0"/>
    <w:pPr>
      <w:numPr>
        <w:numId w:val="12"/>
      </w:numPr>
    </w:pPr>
  </w:style>
  <w:style w:type="numbering" w:customStyle="1" w:styleId="Zaimportowanystyl140">
    <w:name w:val="Zaimportowany styl 14.0"/>
    <w:pPr>
      <w:numPr>
        <w:numId w:val="13"/>
      </w:numPr>
    </w:pPr>
  </w:style>
  <w:style w:type="numbering" w:customStyle="1" w:styleId="Zaimportowanystyl16">
    <w:name w:val="Zaimportowany styl 16"/>
    <w:pPr>
      <w:numPr>
        <w:numId w:val="14"/>
      </w:numPr>
    </w:pPr>
  </w:style>
  <w:style w:type="numbering" w:customStyle="1" w:styleId="Zaimportowanystyl17">
    <w:name w:val="Zaimportowany styl 17"/>
    <w:pPr>
      <w:numPr>
        <w:numId w:val="15"/>
      </w:numPr>
    </w:pPr>
  </w:style>
  <w:style w:type="numbering" w:customStyle="1" w:styleId="Zaimportowanystyl18">
    <w:name w:val="Zaimportowany styl 18"/>
    <w:pPr>
      <w:numPr>
        <w:numId w:val="16"/>
      </w:numPr>
    </w:pPr>
  </w:style>
  <w:style w:type="numbering" w:customStyle="1" w:styleId="Zaimportowanystyl19">
    <w:name w:val="Zaimportowany styl 19"/>
    <w:pPr>
      <w:numPr>
        <w:numId w:val="17"/>
      </w:numPr>
    </w:pPr>
  </w:style>
  <w:style w:type="numbering" w:customStyle="1" w:styleId="Zaimportowanystyl20">
    <w:name w:val="Zaimportowany styl 20"/>
    <w:pPr>
      <w:numPr>
        <w:numId w:val="19"/>
      </w:numPr>
    </w:pPr>
  </w:style>
  <w:style w:type="character" w:styleId="Odwoanieprzypisudolnego">
    <w:name w:val="footnote reference"/>
    <w:basedOn w:val="Numerstrony"/>
    <w:uiPriority w:val="99"/>
    <w:rPr>
      <w:vertAlign w:val="superscript"/>
    </w:rPr>
  </w:style>
  <w:style w:type="paragraph" w:styleId="Tekstprzypisudolnego">
    <w:name w:val="footnote text"/>
    <w:link w:val="TekstprzypisudolnegoZnak"/>
    <w:pPr>
      <w:widowControl w:val="0"/>
      <w:suppressAutoHyphens/>
    </w:pPr>
    <w:rPr>
      <w:rFonts w:eastAsia="Times New Roman"/>
      <w:color w:val="000000"/>
      <w:u w:color="000000"/>
    </w:rPr>
  </w:style>
  <w:style w:type="numbering" w:customStyle="1" w:styleId="Zaimportowanystyl21">
    <w:name w:val="Zaimportowany styl 21"/>
    <w:pPr>
      <w:numPr>
        <w:numId w:val="21"/>
      </w:numPr>
    </w:pPr>
  </w:style>
  <w:style w:type="paragraph" w:customStyle="1" w:styleId="NagwekistopkaA">
    <w:name w:val="Nagłówek i stopka A"/>
    <w:pPr>
      <w:widowControl w:val="0"/>
      <w:tabs>
        <w:tab w:val="right" w:pos="9020"/>
      </w:tabs>
      <w:suppressAutoHyphens/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Stopka">
    <w:name w:val="footer"/>
    <w:link w:val="StopkaZnak"/>
    <w:pPr>
      <w:widowControl w:val="0"/>
      <w:tabs>
        <w:tab w:val="center" w:pos="4818"/>
        <w:tab w:val="right" w:pos="9637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22">
    <w:name w:val="Zaimportowany styl 22"/>
    <w:pPr>
      <w:numPr>
        <w:numId w:val="23"/>
      </w:numPr>
    </w:pPr>
  </w:style>
  <w:style w:type="numbering" w:customStyle="1" w:styleId="Zaimportowanystyl180">
    <w:name w:val="Zaimportowany styl 18.0"/>
    <w:pPr>
      <w:numPr>
        <w:numId w:val="24"/>
      </w:numPr>
    </w:pPr>
  </w:style>
  <w:style w:type="numbering" w:customStyle="1" w:styleId="Zaimportowanystyl5">
    <w:name w:val="Zaimportowany styl 5"/>
    <w:pPr>
      <w:numPr>
        <w:numId w:val="25"/>
      </w:numPr>
    </w:pPr>
  </w:style>
  <w:style w:type="numbering" w:styleId="1ai">
    <w:name w:val="Outline List 1"/>
    <w:pPr>
      <w:numPr>
        <w:numId w:val="26"/>
      </w:numPr>
    </w:pPr>
  </w:style>
  <w:style w:type="paragraph" w:customStyle="1" w:styleId="AWIENIE">
    <w:name w:val="AWIENI*E"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numbering" w:customStyle="1" w:styleId="Zaimportowanystyl210">
    <w:name w:val="Zaimportowany styl 21.0"/>
    <w:pPr>
      <w:numPr>
        <w:numId w:val="27"/>
      </w:numPr>
    </w:pPr>
  </w:style>
  <w:style w:type="paragraph" w:styleId="Tekstdymka">
    <w:name w:val="Balloon Text"/>
    <w:basedOn w:val="Normalny"/>
    <w:link w:val="TekstdymkaZnak"/>
    <w:unhideWhenUsed/>
    <w:rsid w:val="005A7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A7C82"/>
    <w:rPr>
      <w:rFonts w:ascii="Tahoma" w:hAnsi="Tahoma" w:cs="Tahoma"/>
      <w:color w:val="000000"/>
      <w:sz w:val="16"/>
      <w:szCs w:val="16"/>
      <w:u w:color="000000"/>
    </w:rPr>
  </w:style>
  <w:style w:type="paragraph" w:styleId="Tekstpodstawowy2">
    <w:name w:val="Body Text 2"/>
    <w:basedOn w:val="Normalny"/>
    <w:link w:val="Tekstpodstawowy2Znak"/>
    <w:rsid w:val="00D43D1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eastAsia="Times New Roman" w:cs="Times New Roman"/>
      <w:color w:val="auto"/>
      <w:szCs w:val="20"/>
      <w:bdr w:val="none" w:sz="0" w:space="0" w:color="auto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43D1E"/>
    <w:rPr>
      <w:rFonts w:eastAsia="Times New Roman"/>
      <w:sz w:val="24"/>
      <w:bdr w:val="none" w:sz="0" w:space="0" w:color="auto"/>
      <w:lang w:val="x-none"/>
    </w:rPr>
  </w:style>
  <w:style w:type="paragraph" w:customStyle="1" w:styleId="Default">
    <w:name w:val="Default"/>
    <w:rsid w:val="00D43D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bdr w:val="none" w:sz="0" w:space="0" w:color="auto"/>
    </w:rPr>
  </w:style>
  <w:style w:type="paragraph" w:styleId="Tekstpodstawowy">
    <w:name w:val="Body Text"/>
    <w:basedOn w:val="Normalny"/>
    <w:link w:val="TekstpodstawowyZnak"/>
    <w:unhideWhenUsed/>
    <w:rsid w:val="00D43D1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D43D1E"/>
    <w:rPr>
      <w:rFonts w:eastAsia="Times New Roman"/>
      <w:bdr w:val="none" w:sz="0" w:space="0" w:color="auto"/>
    </w:rPr>
  </w:style>
  <w:style w:type="paragraph" w:styleId="Nagwek">
    <w:name w:val="header"/>
    <w:basedOn w:val="Normalny"/>
    <w:link w:val="NagwekZnak"/>
    <w:uiPriority w:val="99"/>
    <w:rsid w:val="00FB2E3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FB2E31"/>
    <w:rPr>
      <w:rFonts w:eastAsia="Times New Roman"/>
      <w:bdr w:val="none" w:sz="0" w:space="0" w:color="auto"/>
    </w:rPr>
  </w:style>
  <w:style w:type="character" w:customStyle="1" w:styleId="Nagwek1Znak">
    <w:name w:val="Nagłówek 1 Znak"/>
    <w:basedOn w:val="Domylnaczcionkaakapitu"/>
    <w:link w:val="Nagwek1"/>
    <w:rsid w:val="0012759B"/>
    <w:rPr>
      <w:rFonts w:ascii="Arial" w:eastAsia="Times New Roman" w:hAnsi="Arial"/>
      <w:b/>
      <w:sz w:val="28"/>
      <w:u w:color="000000"/>
      <w:bdr w:val="none" w:sz="0" w:space="0" w:color="auto"/>
      <w:lang w:eastAsia="ar-SA"/>
    </w:rPr>
  </w:style>
  <w:style w:type="character" w:customStyle="1" w:styleId="Nagwek2Znak">
    <w:name w:val="Nagłówek 2 Znak"/>
    <w:basedOn w:val="Domylnaczcionkaakapitu"/>
    <w:link w:val="Nagwek2"/>
    <w:rsid w:val="0012759B"/>
    <w:rPr>
      <w:rFonts w:eastAsia="Times New Roman"/>
      <w:b/>
      <w:sz w:val="32"/>
      <w:u w:color="000000"/>
      <w:bdr w:val="none" w:sz="0" w:space="0" w:color="auto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2759B"/>
    <w:rPr>
      <w:rFonts w:asciiTheme="majorHAnsi" w:eastAsiaTheme="majorEastAsia" w:hAnsiTheme="majorHAnsi" w:cstheme="majorBidi"/>
      <w:b/>
      <w:bCs/>
      <w:color w:val="4F81BD" w:themeColor="accent1"/>
      <w:bdr w:val="none" w:sz="0" w:space="0" w:color="auto"/>
      <w:lang w:eastAsia="ar-SA"/>
    </w:rPr>
  </w:style>
  <w:style w:type="character" w:customStyle="1" w:styleId="Domylnaczcionkaakapitu2">
    <w:name w:val="Domyślna czcionka akapitu2"/>
    <w:rsid w:val="0012759B"/>
  </w:style>
  <w:style w:type="character" w:customStyle="1" w:styleId="Absatz-Standardschriftart">
    <w:name w:val="Absatz-Standardschriftart"/>
    <w:rsid w:val="0012759B"/>
  </w:style>
  <w:style w:type="character" w:customStyle="1" w:styleId="Domylnaczcionkaakapitu1">
    <w:name w:val="Domyślna czcionka akapitu1"/>
    <w:rsid w:val="0012759B"/>
  </w:style>
  <w:style w:type="character" w:customStyle="1" w:styleId="WW-Absatz-Standardschriftart">
    <w:name w:val="WW-Absatz-Standardschriftart"/>
    <w:rsid w:val="0012759B"/>
  </w:style>
  <w:style w:type="character" w:customStyle="1" w:styleId="WW-Absatz-Standardschriftart1">
    <w:name w:val="WW-Absatz-Standardschriftart1"/>
    <w:rsid w:val="0012759B"/>
  </w:style>
  <w:style w:type="character" w:customStyle="1" w:styleId="WW-Domylnaczcionkaakapitu">
    <w:name w:val="WW-Domyślna czcionka akapitu"/>
    <w:rsid w:val="0012759B"/>
  </w:style>
  <w:style w:type="paragraph" w:customStyle="1" w:styleId="Nagwek20">
    <w:name w:val="Nagłówek2"/>
    <w:basedOn w:val="Normalny"/>
    <w:next w:val="Tekstpodstawowy"/>
    <w:rsid w:val="0012759B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Lucida Sans Unicode" w:hAnsi="Arial" w:cs="Mangal"/>
      <w:color w:val="auto"/>
      <w:sz w:val="28"/>
      <w:szCs w:val="28"/>
      <w:bdr w:val="none" w:sz="0" w:space="0" w:color="auto"/>
      <w:lang w:eastAsia="ar-SA"/>
    </w:rPr>
  </w:style>
  <w:style w:type="paragraph" w:styleId="Lista">
    <w:name w:val="List"/>
    <w:basedOn w:val="Tekstpodstawowy"/>
    <w:rsid w:val="0012759B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Mangal"/>
      <w:i/>
      <w:iCs/>
      <w:color w:val="auto"/>
      <w:bdr w:val="none" w:sz="0" w:space="0" w:color="auto"/>
      <w:lang w:eastAsia="ar-SA"/>
    </w:rPr>
  </w:style>
  <w:style w:type="paragraph" w:customStyle="1" w:styleId="Indeks">
    <w:name w:val="Indeks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ahoma"/>
      <w:color w:val="auto"/>
      <w:sz w:val="20"/>
      <w:szCs w:val="20"/>
      <w:bdr w:val="none" w:sz="0" w:space="0" w:color="auto"/>
      <w:lang w:eastAsia="ar-SA"/>
    </w:rPr>
  </w:style>
  <w:style w:type="paragraph" w:customStyle="1" w:styleId="Nagwek10">
    <w:name w:val="Nagłówek1"/>
    <w:basedOn w:val="Normalny"/>
    <w:next w:val="Tekstpodstawowy"/>
    <w:rsid w:val="0012759B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Microsoft YaHei" w:hAnsi="Arial" w:cs="Mangal"/>
      <w:color w:val="auto"/>
      <w:sz w:val="28"/>
      <w:szCs w:val="28"/>
      <w:bdr w:val="none" w:sz="0" w:space="0" w:color="auto"/>
      <w:lang w:eastAsia="ar-SA"/>
    </w:rPr>
  </w:style>
  <w:style w:type="paragraph" w:customStyle="1" w:styleId="Podpis2">
    <w:name w:val="Podpis2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Mangal"/>
      <w:i/>
      <w:iCs/>
      <w:color w:val="auto"/>
      <w:bdr w:val="none" w:sz="0" w:space="0" w:color="auto"/>
      <w:lang w:eastAsia="ar-SA"/>
    </w:rPr>
  </w:style>
  <w:style w:type="paragraph" w:customStyle="1" w:styleId="Podpis1">
    <w:name w:val="Podpis1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Tahoma"/>
      <w:i/>
      <w:iCs/>
      <w:color w:val="auto"/>
      <w:sz w:val="20"/>
      <w:szCs w:val="20"/>
      <w:bdr w:val="none" w:sz="0" w:space="0" w:color="auto"/>
      <w:lang w:eastAsia="ar-SA"/>
    </w:rPr>
  </w:style>
  <w:style w:type="paragraph" w:customStyle="1" w:styleId="WW-Tekstpodstawowywcity2">
    <w:name w:val="WW-Tekst podstawowy wcięty 2"/>
    <w:basedOn w:val="Normalny"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741"/>
      </w:tabs>
      <w:ind w:left="708"/>
    </w:pPr>
    <w:rPr>
      <w:rFonts w:eastAsia="Times New Roman" w:cs="Times New Roman"/>
      <w:color w:val="auto"/>
      <w:sz w:val="28"/>
      <w:szCs w:val="20"/>
      <w:bdr w:val="none" w:sz="0" w:space="0" w:color="auto"/>
      <w:lang w:eastAsia="ar-SA"/>
    </w:rPr>
  </w:style>
  <w:style w:type="character" w:customStyle="1" w:styleId="StopkaZnak">
    <w:name w:val="Stopka Znak"/>
    <w:basedOn w:val="Domylnaczcionkaakapitu"/>
    <w:link w:val="Stopka"/>
    <w:rsid w:val="0012759B"/>
    <w:rPr>
      <w:rFonts w:eastAsia="Times New Roman"/>
      <w:color w:val="000000"/>
      <w:sz w:val="24"/>
      <w:szCs w:val="24"/>
      <w:u w:color="000000"/>
    </w:rPr>
  </w:style>
  <w:style w:type="paragraph" w:customStyle="1" w:styleId="Zawartoramki">
    <w:name w:val="Zawartość ramki"/>
    <w:basedOn w:val="Tekstpodstawowy"/>
    <w:rsid w:val="0012759B"/>
    <w:pPr>
      <w:suppressAutoHyphens/>
    </w:pPr>
    <w:rPr>
      <w:lang w:eastAsia="ar-SA"/>
    </w:rPr>
  </w:style>
  <w:style w:type="table" w:styleId="Tabela-Siatka">
    <w:name w:val="Table Grid"/>
    <w:basedOn w:val="Standardowy"/>
    <w:rsid w:val="00127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kazramka">
    <w:name w:val="tabelka_z_ramka"/>
    <w:rsid w:val="0012759B"/>
    <w:rPr>
      <w:rFonts w:cs="Times New Roman"/>
    </w:rPr>
  </w:style>
  <w:style w:type="character" w:styleId="Pogrubienie">
    <w:name w:val="Strong"/>
    <w:uiPriority w:val="99"/>
    <w:qFormat/>
    <w:rsid w:val="0012759B"/>
    <w:rPr>
      <w:rFonts w:cs="Times New Roman"/>
      <w:b/>
      <w:bCs/>
    </w:rPr>
  </w:style>
  <w:style w:type="paragraph" w:customStyle="1" w:styleId="Style37">
    <w:name w:val="Style37"/>
    <w:basedOn w:val="Normalny"/>
    <w:rsid w:val="00127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line="209" w:lineRule="exact"/>
      <w:ind w:hanging="216"/>
    </w:pPr>
    <w:rPr>
      <w:rFonts w:ascii="Arial" w:eastAsia="Times New Roman" w:hAnsi="Arial" w:cs="Arial"/>
      <w:color w:val="auto"/>
      <w:bdr w:val="none" w:sz="0" w:space="0" w:color="auto"/>
    </w:rPr>
  </w:style>
  <w:style w:type="character" w:customStyle="1" w:styleId="FontStyle59">
    <w:name w:val="Font Style59"/>
    <w:rsid w:val="0012759B"/>
    <w:rPr>
      <w:rFonts w:ascii="Arial" w:hAnsi="Arial" w:cs="Arial"/>
      <w:b/>
      <w:bCs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2759B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customStyle="1" w:styleId="Standard">
    <w:name w:val="Standard"/>
    <w:rsid w:val="00127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StrongEmphasis">
    <w:name w:val="Strong Emphasis"/>
    <w:rsid w:val="0012759B"/>
    <w:rPr>
      <w:b/>
      <w:bCs/>
    </w:rPr>
  </w:style>
  <w:style w:type="paragraph" w:styleId="NormalnyWeb">
    <w:name w:val="Normal (Web)"/>
    <w:basedOn w:val="Normalny"/>
    <w:uiPriority w:val="99"/>
    <w:unhideWhenUsed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apple-converted-space">
    <w:name w:val="apple-converted-space"/>
    <w:basedOn w:val="Domylnaczcionkaakapitu"/>
    <w:rsid w:val="0012759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2759B"/>
    <w:rPr>
      <w:rFonts w:ascii="Courier New" w:eastAsia="Times New Roman" w:hAnsi="Courier New" w:cs="Courier New"/>
      <w:bdr w:val="none" w:sz="0" w:space="0" w:color="auto"/>
    </w:rPr>
  </w:style>
  <w:style w:type="character" w:customStyle="1" w:styleId="highlight">
    <w:name w:val="highlight"/>
    <w:rsid w:val="002F1611"/>
  </w:style>
  <w:style w:type="numbering" w:customStyle="1" w:styleId="Zaimportowanystyl27">
    <w:name w:val="Zaimportowany styl 27"/>
    <w:rsid w:val="00BC72C4"/>
    <w:pPr>
      <w:numPr>
        <w:numId w:val="35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rsid w:val="002246D6"/>
    <w:rPr>
      <w:rFonts w:eastAsia="Times New Roman"/>
      <w:color w:val="000000"/>
      <w:u w:color="000000"/>
    </w:rPr>
  </w:style>
  <w:style w:type="numbering" w:customStyle="1" w:styleId="Zaimportowanystyl1">
    <w:name w:val="Zaimportowany styl 1"/>
    <w:rsid w:val="002246D6"/>
    <w:pPr>
      <w:numPr>
        <w:numId w:val="36"/>
      </w:numPr>
    </w:pPr>
  </w:style>
  <w:style w:type="numbering" w:customStyle="1" w:styleId="Zaimportowanystyl23">
    <w:name w:val="Zaimportowany styl 23"/>
    <w:rsid w:val="002246D6"/>
    <w:pPr>
      <w:numPr>
        <w:numId w:val="37"/>
      </w:numPr>
    </w:pPr>
  </w:style>
  <w:style w:type="numbering" w:customStyle="1" w:styleId="Zaimportowanystyl51">
    <w:name w:val="Zaimportowany styl 51"/>
    <w:rsid w:val="002246D6"/>
    <w:pPr>
      <w:numPr>
        <w:numId w:val="38"/>
      </w:numPr>
    </w:pPr>
  </w:style>
  <w:style w:type="numbering" w:customStyle="1" w:styleId="Zaimportowanystyl111">
    <w:name w:val="Zaimportowany styl 111"/>
    <w:rsid w:val="002246D6"/>
    <w:pPr>
      <w:numPr>
        <w:numId w:val="39"/>
      </w:numPr>
    </w:pPr>
  </w:style>
  <w:style w:type="paragraph" w:customStyle="1" w:styleId="TreA">
    <w:name w:val="Treść A"/>
    <w:rsid w:val="00C05E3D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37EC"/>
    <w:rPr>
      <w:rFonts w:eastAsia="Calibri"/>
      <w:b/>
      <w:bCs/>
      <w:i/>
      <w:iCs/>
      <w:sz w:val="26"/>
      <w:szCs w:val="26"/>
      <w:bdr w:val="none" w:sz="0" w:space="0" w:color="auto"/>
    </w:rPr>
  </w:style>
  <w:style w:type="character" w:styleId="Uwydatnienie">
    <w:name w:val="Emphasis"/>
    <w:basedOn w:val="Domylnaczcionkaakapitu"/>
    <w:uiPriority w:val="20"/>
    <w:qFormat/>
    <w:rsid w:val="00FE4251"/>
    <w:rPr>
      <w:i/>
      <w:iCs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D8082E"/>
    <w:rPr>
      <w:rFonts w:cs="Arial Unicode MS"/>
      <w:color w:val="000000"/>
      <w:sz w:val="24"/>
      <w:szCs w:val="24"/>
      <w:u w:color="000000"/>
    </w:rPr>
  </w:style>
  <w:style w:type="paragraph" w:customStyle="1" w:styleId="Normalny1">
    <w:name w:val="Normalny1"/>
    <w:rsid w:val="002979B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line="100" w:lineRule="atLeast"/>
      <w:textAlignment w:val="baseline"/>
    </w:pPr>
    <w:rPr>
      <w:rFonts w:eastAsia="Times New Roman"/>
      <w:kern w:val="3"/>
      <w:sz w:val="24"/>
      <w:szCs w:val="24"/>
      <w:bdr w:val="none" w:sz="0" w:space="0" w:color="auto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3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38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863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3863"/>
    <w:rPr>
      <w:rFonts w:cs="Arial Unicode MS"/>
      <w:b/>
      <w:bCs/>
      <w:color w:val="000000"/>
      <w:u w:color="000000"/>
    </w:rPr>
  </w:style>
  <w:style w:type="character" w:customStyle="1" w:styleId="trzynastka1">
    <w:name w:val="trzynastka1"/>
    <w:uiPriority w:val="99"/>
    <w:rsid w:val="001240D1"/>
    <w:rPr>
      <w:sz w:val="20"/>
    </w:rPr>
  </w:style>
  <w:style w:type="paragraph" w:customStyle="1" w:styleId="Tekstdokumentu">
    <w:name w:val="Tekst dokumentu"/>
    <w:rsid w:val="00071DAC"/>
    <w:pPr>
      <w:spacing w:before="60"/>
      <w:jc w:val="both"/>
    </w:pPr>
    <w:rPr>
      <w:rFonts w:cs="Arial Unicode MS"/>
      <w:color w:val="000000"/>
      <w:sz w:val="24"/>
      <w:szCs w:val="24"/>
      <w:u w:color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0B35C-75FF-461C-8134-EC2E577C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2047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3</cp:revision>
  <cp:lastPrinted>2019-02-12T12:33:00Z</cp:lastPrinted>
  <dcterms:created xsi:type="dcterms:W3CDTF">2019-02-12T12:34:00Z</dcterms:created>
  <dcterms:modified xsi:type="dcterms:W3CDTF">2019-02-12T12:34:00Z</dcterms:modified>
</cp:coreProperties>
</file>