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2CB" w:rsidRPr="00C470BB" w:rsidRDefault="009323E8" w:rsidP="00AC6891">
      <w:pPr>
        <w:jc w:val="right"/>
        <w:rPr>
          <w:rStyle w:val="Numerstrony"/>
          <w:rFonts w:ascii="Arial" w:hAnsi="Arial" w:cs="Arial"/>
          <w:bCs/>
          <w:color w:val="auto"/>
          <w:sz w:val="22"/>
          <w:szCs w:val="22"/>
        </w:rPr>
      </w:pPr>
      <w:r w:rsidRPr="00C470BB">
        <w:rPr>
          <w:rStyle w:val="Numerstrony"/>
          <w:rFonts w:ascii="Arial" w:hAnsi="Arial" w:cs="Arial"/>
          <w:bCs/>
          <w:color w:val="auto"/>
          <w:sz w:val="22"/>
          <w:szCs w:val="22"/>
        </w:rPr>
        <w:t xml:space="preserve">Sucha Beskidzka, dnia 04.09.2019 r. </w:t>
      </w:r>
    </w:p>
    <w:p w:rsidR="00E421AE" w:rsidRPr="003743AE" w:rsidRDefault="00E421AE" w:rsidP="00E421AE">
      <w:pPr>
        <w:rPr>
          <w:rStyle w:val="Numerstrony"/>
          <w:rFonts w:ascii="Arial" w:hAnsi="Arial" w:cs="Arial"/>
          <w:b/>
          <w:bCs/>
        </w:rPr>
      </w:pPr>
      <w:r w:rsidRPr="003743AE">
        <w:rPr>
          <w:rStyle w:val="Numerstrony"/>
          <w:rFonts w:ascii="Arial" w:hAnsi="Arial" w:cs="Arial"/>
          <w:b/>
        </w:rPr>
        <w:t>WE.272.11.2019</w:t>
      </w:r>
    </w:p>
    <w:p w:rsidR="009323E8" w:rsidRPr="00C470BB" w:rsidRDefault="009323E8" w:rsidP="009323E8">
      <w:pPr>
        <w:jc w:val="center"/>
        <w:rPr>
          <w:rStyle w:val="Numerstrony"/>
          <w:rFonts w:ascii="Arial" w:hAnsi="Arial" w:cs="Arial"/>
          <w:b/>
          <w:color w:val="auto"/>
          <w:sz w:val="22"/>
          <w:szCs w:val="22"/>
        </w:rPr>
      </w:pPr>
      <w:bookmarkStart w:id="0" w:name="_GoBack"/>
      <w:bookmarkEnd w:id="0"/>
      <w:r w:rsidRPr="00C470BB">
        <w:rPr>
          <w:rStyle w:val="Numerstrony"/>
          <w:rFonts w:ascii="Arial" w:hAnsi="Arial" w:cs="Arial"/>
          <w:b/>
          <w:color w:val="auto"/>
          <w:sz w:val="22"/>
          <w:szCs w:val="22"/>
        </w:rPr>
        <w:t>Wszyscy zainteresowani</w:t>
      </w:r>
    </w:p>
    <w:p w:rsidR="009323E8" w:rsidRPr="00C470BB" w:rsidRDefault="009323E8" w:rsidP="009323E8">
      <w:pPr>
        <w:rPr>
          <w:rStyle w:val="Numerstrony"/>
          <w:rFonts w:ascii="Arial" w:hAnsi="Arial" w:cs="Arial"/>
          <w:b/>
          <w:color w:val="auto"/>
          <w:sz w:val="22"/>
          <w:szCs w:val="22"/>
        </w:rPr>
      </w:pPr>
    </w:p>
    <w:p w:rsidR="009323E8" w:rsidRPr="00C470BB" w:rsidRDefault="009323E8" w:rsidP="009323E8">
      <w:pPr>
        <w:ind w:firstLine="851"/>
        <w:jc w:val="both"/>
        <w:rPr>
          <w:rStyle w:val="Numerstrony"/>
          <w:rFonts w:ascii="Arial" w:hAnsi="Arial" w:cs="Arial"/>
          <w:bCs/>
          <w:color w:val="auto"/>
          <w:sz w:val="22"/>
          <w:szCs w:val="22"/>
        </w:rPr>
      </w:pPr>
      <w:r w:rsidRPr="00C470BB">
        <w:rPr>
          <w:rStyle w:val="Numerstrony"/>
          <w:rFonts w:ascii="Arial" w:hAnsi="Arial" w:cs="Arial"/>
          <w:bCs/>
          <w:color w:val="auto"/>
          <w:sz w:val="22"/>
          <w:szCs w:val="22"/>
        </w:rPr>
        <w:t>Działając na podstawie art. 38 ust. 4 Zamawiający udziela odpowiedzi na pytanie do treści SIWZ dokonując jednocześnie jej zmiany.</w:t>
      </w:r>
    </w:p>
    <w:p w:rsidR="009323E8" w:rsidRPr="00C470BB" w:rsidRDefault="009323E8" w:rsidP="009323E8">
      <w:pPr>
        <w:rPr>
          <w:rStyle w:val="Numerstrony"/>
          <w:rFonts w:ascii="Arial" w:hAnsi="Arial" w:cs="Arial"/>
          <w:b/>
          <w:color w:val="auto"/>
          <w:sz w:val="22"/>
          <w:szCs w:val="22"/>
        </w:rPr>
      </w:pPr>
    </w:p>
    <w:p w:rsidR="009323E8" w:rsidRPr="00C470BB" w:rsidRDefault="009323E8" w:rsidP="009323E8">
      <w:pPr>
        <w:rPr>
          <w:rStyle w:val="Numerstrony"/>
          <w:rFonts w:ascii="Arial" w:hAnsi="Arial" w:cs="Arial"/>
          <w:b/>
          <w:color w:val="auto"/>
          <w:sz w:val="22"/>
          <w:szCs w:val="22"/>
        </w:rPr>
      </w:pPr>
      <w:r w:rsidRPr="00C470BB">
        <w:rPr>
          <w:rStyle w:val="Numerstrony"/>
          <w:rFonts w:ascii="Arial" w:hAnsi="Arial" w:cs="Arial"/>
          <w:b/>
          <w:color w:val="auto"/>
          <w:sz w:val="22"/>
          <w:szCs w:val="22"/>
        </w:rPr>
        <w:t>Pytanie:</w:t>
      </w:r>
    </w:p>
    <w:p w:rsidR="009323E8" w:rsidRPr="00C470BB" w:rsidRDefault="00344A72" w:rsidP="009323E8">
      <w:pPr>
        <w:jc w:val="both"/>
        <w:rPr>
          <w:rFonts w:ascii="Arial" w:hAnsi="Arial" w:cs="Arial"/>
          <w:color w:val="auto"/>
          <w:sz w:val="22"/>
          <w:szCs w:val="22"/>
          <w:shd w:val="clear" w:color="auto" w:fill="FFFFFF"/>
        </w:rPr>
      </w:pPr>
      <w:r w:rsidRPr="00C470BB">
        <w:rPr>
          <w:rFonts w:ascii="Arial" w:hAnsi="Arial" w:cs="Arial"/>
          <w:color w:val="auto"/>
          <w:sz w:val="22"/>
          <w:szCs w:val="22"/>
          <w:shd w:val="clear" w:color="auto" w:fill="FFFFFF"/>
        </w:rPr>
        <w:t>,,</w:t>
      </w:r>
      <w:r w:rsidR="009323E8" w:rsidRPr="00C470BB">
        <w:rPr>
          <w:rFonts w:ascii="Arial" w:hAnsi="Arial" w:cs="Arial"/>
          <w:color w:val="auto"/>
          <w:sz w:val="22"/>
          <w:szCs w:val="22"/>
          <w:shd w:val="clear" w:color="auto" w:fill="FFFFFF"/>
        </w:rPr>
        <w:t>Zwracam się do Państwa z zapytaniem. Czy jest możliwość dopuszczenia do przetargu podnośnika o innych parametrach niż jest wymagany? Proszę o sprawdzenie czy podnośnik o poniższych parametrach spełnia Państwa oczekiwania.</w:t>
      </w:r>
      <w:r w:rsidRPr="00C470BB">
        <w:rPr>
          <w:rFonts w:ascii="Arial" w:hAnsi="Arial" w:cs="Arial"/>
          <w:color w:val="auto"/>
          <w:sz w:val="22"/>
          <w:szCs w:val="22"/>
          <w:shd w:val="clear" w:color="auto" w:fill="FFFFFF"/>
        </w:rPr>
        <w:t>”</w:t>
      </w:r>
    </w:p>
    <w:p w:rsidR="009323E8" w:rsidRPr="00C470BB" w:rsidRDefault="009323E8" w:rsidP="009323E8">
      <w:pPr>
        <w:jc w:val="both"/>
        <w:rPr>
          <w:rFonts w:ascii="Arial" w:hAnsi="Arial" w:cs="Arial"/>
          <w:color w:val="auto"/>
          <w:sz w:val="22"/>
          <w:szCs w:val="22"/>
        </w:rPr>
      </w:pPr>
    </w:p>
    <w:p w:rsidR="009323E8" w:rsidRPr="00C470BB" w:rsidRDefault="00344A72" w:rsidP="009323E8">
      <w:pPr>
        <w:rPr>
          <w:rFonts w:ascii="Arial" w:hAnsi="Arial" w:cs="Arial"/>
          <w:color w:val="auto"/>
          <w:sz w:val="22"/>
          <w:szCs w:val="22"/>
        </w:rPr>
      </w:pPr>
      <w:r w:rsidRPr="00C470BB">
        <w:rPr>
          <w:rFonts w:ascii="Arial" w:hAnsi="Arial" w:cs="Arial"/>
          <w:color w:val="auto"/>
          <w:sz w:val="22"/>
          <w:szCs w:val="22"/>
          <w:shd w:val="clear" w:color="auto" w:fill="FFFFFF"/>
        </w:rPr>
        <w:t>,,</w:t>
      </w:r>
      <w:r w:rsidR="009323E8" w:rsidRPr="00C470BB">
        <w:rPr>
          <w:rFonts w:ascii="Arial" w:hAnsi="Arial" w:cs="Arial"/>
          <w:color w:val="auto"/>
          <w:sz w:val="22"/>
          <w:szCs w:val="22"/>
          <w:shd w:val="clear" w:color="auto" w:fill="FFFFFF"/>
        </w:rPr>
        <w:t>DŁUGOŚĆ POMOSTÓW 4600mm</w:t>
      </w:r>
    </w:p>
    <w:p w:rsidR="009323E8" w:rsidRPr="00C470BB" w:rsidRDefault="009323E8" w:rsidP="009323E8">
      <w:pPr>
        <w:rPr>
          <w:rFonts w:ascii="Arial" w:hAnsi="Arial" w:cs="Arial"/>
          <w:color w:val="auto"/>
          <w:sz w:val="22"/>
          <w:szCs w:val="22"/>
          <w:shd w:val="clear" w:color="auto" w:fill="FFFFFF"/>
        </w:rPr>
      </w:pPr>
      <w:r w:rsidRPr="00C470BB">
        <w:rPr>
          <w:rFonts w:ascii="Arial" w:hAnsi="Arial" w:cs="Arial"/>
          <w:color w:val="auto"/>
          <w:sz w:val="22"/>
          <w:szCs w:val="22"/>
          <w:shd w:val="clear" w:color="auto" w:fill="FFFFFF"/>
        </w:rPr>
        <w:t>BARDZO SZYBKI</w:t>
      </w:r>
      <w:r w:rsidRPr="00C470BB">
        <w:rPr>
          <w:rFonts w:ascii="Arial" w:hAnsi="Arial" w:cs="Arial"/>
          <w:color w:val="auto"/>
          <w:sz w:val="22"/>
          <w:szCs w:val="22"/>
        </w:rPr>
        <w:br/>
      </w:r>
      <w:r w:rsidRPr="00C470BB">
        <w:rPr>
          <w:rFonts w:ascii="Arial" w:hAnsi="Arial" w:cs="Arial"/>
          <w:color w:val="auto"/>
          <w:sz w:val="22"/>
          <w:szCs w:val="22"/>
          <w:shd w:val="clear" w:color="auto" w:fill="FFFFFF"/>
        </w:rPr>
        <w:t>NOŻYCE PODPROGOWE</w:t>
      </w:r>
    </w:p>
    <w:p w:rsidR="009323E8" w:rsidRPr="00C470BB" w:rsidRDefault="009323E8" w:rsidP="009323E8">
      <w:pPr>
        <w:rPr>
          <w:rFonts w:ascii="Arial" w:hAnsi="Arial" w:cs="Arial"/>
          <w:color w:val="auto"/>
          <w:sz w:val="22"/>
          <w:szCs w:val="22"/>
        </w:rPr>
      </w:pPr>
      <w:r w:rsidRPr="00C470BB">
        <w:rPr>
          <w:rFonts w:ascii="Arial" w:hAnsi="Arial" w:cs="Arial"/>
          <w:color w:val="auto"/>
          <w:sz w:val="22"/>
          <w:szCs w:val="22"/>
          <w:shd w:val="clear" w:color="auto" w:fill="FFFFFF"/>
        </w:rPr>
        <w:t>ZAGŁĘBIENIA pod OBROTNICE + PŁYTY OSCYLACYJNE</w:t>
      </w:r>
    </w:p>
    <w:p w:rsidR="009323E8" w:rsidRPr="00C470BB" w:rsidRDefault="009323E8" w:rsidP="009323E8">
      <w:pPr>
        <w:rPr>
          <w:rFonts w:ascii="Arial" w:hAnsi="Arial" w:cs="Arial"/>
          <w:color w:val="auto"/>
          <w:sz w:val="22"/>
          <w:szCs w:val="22"/>
          <w:shd w:val="clear" w:color="auto" w:fill="FFFFFF"/>
        </w:rPr>
      </w:pPr>
      <w:r w:rsidRPr="00C470BB">
        <w:rPr>
          <w:rFonts w:ascii="Arial" w:hAnsi="Arial" w:cs="Arial"/>
          <w:color w:val="auto"/>
          <w:sz w:val="22"/>
          <w:szCs w:val="22"/>
          <w:shd w:val="clear" w:color="auto" w:fill="FFFFFF"/>
        </w:rPr>
        <w:t>Napęd hydrauliczno-linowy</w:t>
      </w:r>
    </w:p>
    <w:p w:rsidR="009323E8" w:rsidRPr="00C470BB" w:rsidRDefault="009323E8" w:rsidP="009323E8">
      <w:pPr>
        <w:rPr>
          <w:rFonts w:ascii="Arial" w:hAnsi="Arial" w:cs="Arial"/>
          <w:color w:val="auto"/>
          <w:sz w:val="22"/>
          <w:szCs w:val="22"/>
          <w:shd w:val="clear" w:color="auto" w:fill="FFFFFF"/>
        </w:rPr>
      </w:pPr>
      <w:r w:rsidRPr="00C470BB">
        <w:rPr>
          <w:rFonts w:ascii="Arial" w:hAnsi="Arial" w:cs="Arial"/>
          <w:color w:val="auto"/>
          <w:sz w:val="22"/>
          <w:szCs w:val="22"/>
          <w:shd w:val="clear" w:color="auto" w:fill="FFFFFF"/>
        </w:rPr>
        <w:t>Poziom i pozycja pracy ustalana precyzyjnie przez system blokad mechanicznych sterowanych elektromagnesami</w:t>
      </w:r>
      <w:r w:rsidRPr="00C470BB">
        <w:rPr>
          <w:rFonts w:ascii="Arial" w:hAnsi="Arial" w:cs="Arial"/>
          <w:color w:val="auto"/>
          <w:sz w:val="22"/>
          <w:szCs w:val="22"/>
        </w:rPr>
        <w:br/>
      </w:r>
      <w:r w:rsidRPr="00C470BB">
        <w:rPr>
          <w:rFonts w:ascii="Arial" w:hAnsi="Arial" w:cs="Arial"/>
          <w:color w:val="auto"/>
          <w:sz w:val="22"/>
          <w:szCs w:val="22"/>
          <w:shd w:val="clear" w:color="auto" w:fill="FFFFFF"/>
        </w:rPr>
        <w:t>Automatycznie zwalniane blokady przy opuszczaniu * Regulowana odległość między pomostami * Długie podjazdy</w:t>
      </w:r>
    </w:p>
    <w:p w:rsidR="009323E8" w:rsidRPr="00C470BB" w:rsidRDefault="009323E8" w:rsidP="009323E8">
      <w:pPr>
        <w:rPr>
          <w:rFonts w:ascii="Arial" w:hAnsi="Arial" w:cs="Arial"/>
          <w:color w:val="auto"/>
          <w:sz w:val="22"/>
          <w:szCs w:val="22"/>
          <w:shd w:val="clear" w:color="auto" w:fill="FFFFFF"/>
        </w:rPr>
      </w:pPr>
      <w:r w:rsidRPr="00C470BB">
        <w:rPr>
          <w:rFonts w:ascii="Arial" w:hAnsi="Arial" w:cs="Arial"/>
          <w:color w:val="auto"/>
          <w:sz w:val="22"/>
          <w:szCs w:val="22"/>
          <w:shd w:val="clear" w:color="auto" w:fill="FFFFFF"/>
        </w:rPr>
        <w:t>Bezpieczeństwo:</w:t>
      </w:r>
      <w:r w:rsidRPr="00C470BB">
        <w:rPr>
          <w:rFonts w:ascii="Arial" w:hAnsi="Arial" w:cs="Arial"/>
          <w:color w:val="auto"/>
          <w:sz w:val="22"/>
          <w:szCs w:val="22"/>
        </w:rPr>
        <w:br/>
      </w:r>
      <w:r w:rsidRPr="00C470BB">
        <w:rPr>
          <w:rFonts w:ascii="Arial" w:hAnsi="Arial" w:cs="Arial"/>
          <w:color w:val="auto"/>
          <w:sz w:val="22"/>
          <w:szCs w:val="22"/>
          <w:shd w:val="clear" w:color="auto" w:fill="FFFFFF"/>
        </w:rPr>
        <w:t>Sterowanie napięciem bezpiecznym 24V</w:t>
      </w:r>
    </w:p>
    <w:p w:rsidR="009323E8" w:rsidRPr="00C470BB" w:rsidRDefault="009323E8" w:rsidP="009323E8">
      <w:pPr>
        <w:rPr>
          <w:rFonts w:ascii="Arial" w:hAnsi="Arial" w:cs="Arial"/>
          <w:color w:val="auto"/>
          <w:sz w:val="22"/>
          <w:szCs w:val="22"/>
          <w:shd w:val="clear" w:color="auto" w:fill="FFFFFF"/>
        </w:rPr>
      </w:pPr>
      <w:r w:rsidRPr="00C470BB">
        <w:rPr>
          <w:rFonts w:ascii="Arial" w:hAnsi="Arial" w:cs="Arial"/>
          <w:color w:val="auto"/>
          <w:sz w:val="22"/>
          <w:szCs w:val="22"/>
          <w:shd w:val="clear" w:color="auto" w:fill="FFFFFF"/>
        </w:rPr>
        <w:t>Zawór zabezpieczający przed przeciążeniem</w:t>
      </w:r>
    </w:p>
    <w:p w:rsidR="009323E8" w:rsidRPr="00C470BB" w:rsidRDefault="009323E8" w:rsidP="009323E8">
      <w:pPr>
        <w:rPr>
          <w:rFonts w:ascii="Arial" w:hAnsi="Arial" w:cs="Arial"/>
          <w:color w:val="auto"/>
          <w:sz w:val="22"/>
          <w:szCs w:val="22"/>
          <w:shd w:val="clear" w:color="auto" w:fill="FFFFFF"/>
        </w:rPr>
      </w:pPr>
      <w:r w:rsidRPr="00C470BB">
        <w:rPr>
          <w:rFonts w:ascii="Arial" w:hAnsi="Arial" w:cs="Arial"/>
          <w:color w:val="auto"/>
          <w:sz w:val="22"/>
          <w:szCs w:val="22"/>
          <w:shd w:val="clear" w:color="auto" w:fill="FFFFFF"/>
        </w:rPr>
        <w:t>Zawór odcinający przy obniżeniu ciśnienia zabudowany w siłowniku hydraulicznym</w:t>
      </w:r>
    </w:p>
    <w:p w:rsidR="009323E8" w:rsidRPr="00C470BB" w:rsidRDefault="009323E8" w:rsidP="009323E8">
      <w:pPr>
        <w:rPr>
          <w:rFonts w:ascii="Arial" w:hAnsi="Arial" w:cs="Arial"/>
          <w:color w:val="auto"/>
          <w:sz w:val="22"/>
          <w:szCs w:val="22"/>
          <w:shd w:val="clear" w:color="auto" w:fill="FFFFFF"/>
        </w:rPr>
      </w:pPr>
      <w:r w:rsidRPr="00C470BB">
        <w:rPr>
          <w:rFonts w:ascii="Arial" w:hAnsi="Arial" w:cs="Arial"/>
          <w:color w:val="auto"/>
          <w:sz w:val="22"/>
          <w:szCs w:val="22"/>
          <w:shd w:val="clear" w:color="auto" w:fill="FFFFFF"/>
        </w:rPr>
        <w:t>Elektryczny układ nadzoru pracy podnośnika</w:t>
      </w:r>
      <w:r w:rsidRPr="00C470BB">
        <w:rPr>
          <w:rFonts w:ascii="Arial" w:hAnsi="Arial" w:cs="Arial"/>
          <w:color w:val="auto"/>
          <w:sz w:val="22"/>
          <w:szCs w:val="22"/>
        </w:rPr>
        <w:br/>
      </w:r>
      <w:r w:rsidRPr="00C470BB">
        <w:rPr>
          <w:rFonts w:ascii="Arial" w:hAnsi="Arial" w:cs="Arial"/>
          <w:color w:val="auto"/>
          <w:sz w:val="22"/>
          <w:szCs w:val="22"/>
          <w:shd w:val="clear" w:color="auto" w:fill="FFFFFF"/>
        </w:rPr>
        <w:t>Dane Techniczne:</w:t>
      </w:r>
      <w:r w:rsidRPr="00C470BB">
        <w:rPr>
          <w:rFonts w:ascii="Arial" w:hAnsi="Arial" w:cs="Arial"/>
          <w:color w:val="auto"/>
          <w:sz w:val="22"/>
          <w:szCs w:val="22"/>
        </w:rPr>
        <w:br/>
      </w:r>
      <w:r w:rsidRPr="00C470BB">
        <w:rPr>
          <w:rFonts w:ascii="Arial" w:hAnsi="Arial" w:cs="Arial"/>
          <w:color w:val="auto"/>
          <w:sz w:val="22"/>
          <w:szCs w:val="22"/>
          <w:shd w:val="clear" w:color="auto" w:fill="FFFFFF"/>
        </w:rPr>
        <w:t>Wysokość podnoszenia: 190mm/1830 mm</w:t>
      </w:r>
      <w:r w:rsidRPr="00C470BB">
        <w:rPr>
          <w:rFonts w:ascii="Arial" w:hAnsi="Arial" w:cs="Arial"/>
          <w:color w:val="auto"/>
          <w:sz w:val="22"/>
          <w:szCs w:val="22"/>
        </w:rPr>
        <w:br/>
      </w:r>
      <w:r w:rsidRPr="00C470BB">
        <w:rPr>
          <w:rFonts w:ascii="Arial" w:hAnsi="Arial" w:cs="Arial"/>
          <w:color w:val="auto"/>
          <w:sz w:val="22"/>
          <w:szCs w:val="22"/>
          <w:shd w:val="clear" w:color="auto" w:fill="FFFFFF"/>
        </w:rPr>
        <w:t>Rozstaw kolumn wzdłużny: 4300 mm</w:t>
      </w:r>
      <w:r w:rsidRPr="00C470BB">
        <w:rPr>
          <w:rFonts w:ascii="Arial" w:hAnsi="Arial" w:cs="Arial"/>
          <w:color w:val="auto"/>
          <w:sz w:val="22"/>
          <w:szCs w:val="22"/>
        </w:rPr>
        <w:br/>
      </w:r>
      <w:r w:rsidRPr="00C470BB">
        <w:rPr>
          <w:rFonts w:ascii="Arial" w:hAnsi="Arial" w:cs="Arial"/>
          <w:color w:val="auto"/>
          <w:sz w:val="22"/>
          <w:szCs w:val="22"/>
          <w:shd w:val="clear" w:color="auto" w:fill="FFFFFF"/>
        </w:rPr>
        <w:t>Prześwit kolumn poprzeczny: 2820 mm</w:t>
      </w:r>
      <w:r w:rsidRPr="00C470BB">
        <w:rPr>
          <w:rFonts w:ascii="Arial" w:hAnsi="Arial" w:cs="Arial"/>
          <w:color w:val="auto"/>
          <w:sz w:val="22"/>
          <w:szCs w:val="22"/>
        </w:rPr>
        <w:br/>
      </w:r>
      <w:r w:rsidRPr="00C470BB">
        <w:rPr>
          <w:rFonts w:ascii="Arial" w:hAnsi="Arial" w:cs="Arial"/>
          <w:color w:val="auto"/>
          <w:sz w:val="22"/>
          <w:szCs w:val="22"/>
          <w:shd w:val="clear" w:color="auto" w:fill="FFFFFF"/>
        </w:rPr>
        <w:t>Szerokość platform: 540 mm</w:t>
      </w:r>
      <w:r w:rsidRPr="00C470BB">
        <w:rPr>
          <w:rFonts w:ascii="Arial" w:hAnsi="Arial" w:cs="Arial"/>
          <w:color w:val="auto"/>
          <w:sz w:val="22"/>
          <w:szCs w:val="22"/>
        </w:rPr>
        <w:br/>
      </w:r>
      <w:r w:rsidRPr="00C470BB">
        <w:rPr>
          <w:rFonts w:ascii="Arial" w:hAnsi="Arial" w:cs="Arial"/>
          <w:color w:val="auto"/>
          <w:sz w:val="22"/>
          <w:szCs w:val="22"/>
          <w:shd w:val="clear" w:color="auto" w:fill="FFFFFF"/>
        </w:rPr>
        <w:t>Czas podnoszenia/opuszczania: 30s /30 s</w:t>
      </w:r>
      <w:r w:rsidRPr="00C470BB">
        <w:rPr>
          <w:rFonts w:ascii="Arial" w:hAnsi="Arial" w:cs="Arial"/>
          <w:color w:val="auto"/>
          <w:sz w:val="22"/>
          <w:szCs w:val="22"/>
        </w:rPr>
        <w:br/>
      </w:r>
      <w:r w:rsidRPr="00C470BB">
        <w:rPr>
          <w:rFonts w:ascii="Arial" w:hAnsi="Arial" w:cs="Arial"/>
          <w:color w:val="auto"/>
          <w:sz w:val="22"/>
          <w:szCs w:val="22"/>
          <w:shd w:val="clear" w:color="auto" w:fill="FFFFFF"/>
        </w:rPr>
        <w:t>Zasilanie: 400 V/ 3,0 kW</w:t>
      </w:r>
      <w:r w:rsidRPr="00C470BB">
        <w:rPr>
          <w:rFonts w:ascii="Arial" w:hAnsi="Arial" w:cs="Arial"/>
          <w:color w:val="auto"/>
          <w:sz w:val="22"/>
          <w:szCs w:val="22"/>
        </w:rPr>
        <w:br/>
      </w:r>
      <w:r w:rsidRPr="00C470BB">
        <w:rPr>
          <w:rFonts w:ascii="Arial" w:hAnsi="Arial" w:cs="Arial"/>
          <w:color w:val="auto"/>
          <w:sz w:val="22"/>
          <w:szCs w:val="22"/>
          <w:shd w:val="clear" w:color="auto" w:fill="FFFFFF"/>
        </w:rPr>
        <w:t>Podnośnik podprogowy 3500kg</w:t>
      </w:r>
      <w:r w:rsidR="00344A72" w:rsidRPr="00C470BB">
        <w:rPr>
          <w:rFonts w:ascii="Arial" w:hAnsi="Arial" w:cs="Arial"/>
          <w:color w:val="auto"/>
          <w:sz w:val="22"/>
          <w:szCs w:val="22"/>
          <w:shd w:val="clear" w:color="auto" w:fill="FFFFFF"/>
        </w:rPr>
        <w:t>”</w:t>
      </w:r>
    </w:p>
    <w:p w:rsidR="009323E8" w:rsidRPr="00C470BB" w:rsidRDefault="009323E8" w:rsidP="009323E8">
      <w:pPr>
        <w:rPr>
          <w:rStyle w:val="Numerstrony"/>
          <w:rFonts w:ascii="Arial" w:hAnsi="Arial" w:cs="Arial"/>
          <w:bCs/>
          <w:color w:val="auto"/>
          <w:sz w:val="22"/>
          <w:szCs w:val="22"/>
        </w:rPr>
      </w:pPr>
    </w:p>
    <w:p w:rsidR="009323E8" w:rsidRPr="00C470BB" w:rsidRDefault="009323E8" w:rsidP="009323E8">
      <w:pPr>
        <w:jc w:val="both"/>
        <w:rPr>
          <w:rStyle w:val="Numerstrony"/>
          <w:rFonts w:ascii="Arial" w:hAnsi="Arial" w:cs="Arial"/>
          <w:bCs/>
          <w:color w:val="auto"/>
          <w:sz w:val="22"/>
          <w:szCs w:val="22"/>
        </w:rPr>
      </w:pPr>
      <w:r w:rsidRPr="00C470BB">
        <w:rPr>
          <w:rStyle w:val="Numerstrony"/>
          <w:rFonts w:ascii="Arial" w:hAnsi="Arial" w:cs="Arial"/>
          <w:b/>
          <w:color w:val="auto"/>
          <w:sz w:val="22"/>
          <w:szCs w:val="22"/>
        </w:rPr>
        <w:t>Odpowiedź</w:t>
      </w:r>
      <w:r w:rsidRPr="00C470BB">
        <w:rPr>
          <w:rStyle w:val="Numerstrony"/>
          <w:rFonts w:ascii="Arial" w:hAnsi="Arial" w:cs="Arial"/>
          <w:bCs/>
          <w:color w:val="auto"/>
          <w:sz w:val="22"/>
          <w:szCs w:val="22"/>
        </w:rPr>
        <w:t xml:space="preserve">: </w:t>
      </w:r>
      <w:r w:rsidRPr="00C470BB">
        <w:rPr>
          <w:rStyle w:val="Numerstrony"/>
          <w:rFonts w:ascii="Arial" w:hAnsi="Arial" w:cs="Arial"/>
          <w:b/>
          <w:color w:val="auto"/>
          <w:sz w:val="22"/>
          <w:szCs w:val="22"/>
        </w:rPr>
        <w:t>Zamawiający wyjaśnia, że to wykonawca jako podmiot profesjonalny obowiązany jest sporządzić stosowny formularz cenowy/opis przedmiotu zamówienia</w:t>
      </w:r>
      <w:r w:rsidR="00344A72" w:rsidRPr="00C470BB">
        <w:rPr>
          <w:rStyle w:val="Numerstrony"/>
          <w:rFonts w:ascii="Arial" w:hAnsi="Arial" w:cs="Arial"/>
          <w:b/>
          <w:color w:val="auto"/>
          <w:sz w:val="22"/>
          <w:szCs w:val="22"/>
        </w:rPr>
        <w:t xml:space="preserve"> oraz wykazać, że oferowany przez niego przedmiot zamówienia spełnia wymagania postawione w SIWZ</w:t>
      </w:r>
      <w:r w:rsidR="00C470BB">
        <w:rPr>
          <w:rStyle w:val="Numerstrony"/>
          <w:rFonts w:ascii="Arial" w:hAnsi="Arial" w:cs="Arial"/>
          <w:b/>
          <w:color w:val="auto"/>
          <w:sz w:val="22"/>
          <w:szCs w:val="22"/>
        </w:rPr>
        <w:t xml:space="preserve">. </w:t>
      </w:r>
      <w:r w:rsidR="00C470BB" w:rsidRPr="00C470BB">
        <w:rPr>
          <w:rStyle w:val="Numerstrony"/>
          <w:rFonts w:ascii="Arial" w:hAnsi="Arial" w:cs="Arial"/>
          <w:b/>
          <w:color w:val="auto"/>
          <w:sz w:val="22"/>
          <w:szCs w:val="22"/>
          <w:u w:val="single"/>
        </w:rPr>
        <w:t xml:space="preserve">Takich czynności </w:t>
      </w:r>
      <w:r w:rsidR="00E5141B">
        <w:rPr>
          <w:rStyle w:val="Numerstrony"/>
          <w:rFonts w:ascii="Arial" w:hAnsi="Arial" w:cs="Arial"/>
          <w:b/>
          <w:color w:val="auto"/>
          <w:sz w:val="22"/>
          <w:szCs w:val="22"/>
          <w:u w:val="single"/>
        </w:rPr>
        <w:t xml:space="preserve">Zamawiający </w:t>
      </w:r>
      <w:r w:rsidR="00C470BB" w:rsidRPr="00C470BB">
        <w:rPr>
          <w:rStyle w:val="Numerstrony"/>
          <w:rFonts w:ascii="Arial" w:hAnsi="Arial" w:cs="Arial"/>
          <w:b/>
          <w:color w:val="auto"/>
          <w:sz w:val="22"/>
          <w:szCs w:val="22"/>
          <w:u w:val="single"/>
        </w:rPr>
        <w:t xml:space="preserve">nie dokonuje </w:t>
      </w:r>
      <w:r w:rsidR="00C470BB">
        <w:rPr>
          <w:rStyle w:val="Numerstrony"/>
          <w:rFonts w:ascii="Arial" w:hAnsi="Arial" w:cs="Arial"/>
          <w:b/>
          <w:color w:val="auto"/>
          <w:sz w:val="22"/>
          <w:szCs w:val="22"/>
          <w:u w:val="single"/>
        </w:rPr>
        <w:t xml:space="preserve">przed składaniem ofert </w:t>
      </w:r>
      <w:r w:rsidR="00C470BB" w:rsidRPr="00C470BB">
        <w:rPr>
          <w:rStyle w:val="Numerstrony"/>
          <w:rFonts w:ascii="Arial" w:hAnsi="Arial" w:cs="Arial"/>
          <w:b/>
          <w:color w:val="auto"/>
          <w:sz w:val="22"/>
          <w:szCs w:val="22"/>
          <w:u w:val="single"/>
        </w:rPr>
        <w:t>(!)</w:t>
      </w:r>
      <w:r w:rsidRPr="00C470BB">
        <w:rPr>
          <w:rStyle w:val="Numerstrony"/>
          <w:rFonts w:ascii="Arial" w:hAnsi="Arial" w:cs="Arial"/>
          <w:bCs/>
          <w:color w:val="auto"/>
          <w:sz w:val="22"/>
          <w:szCs w:val="22"/>
        </w:rPr>
        <w:t xml:space="preserve">. </w:t>
      </w:r>
      <w:r w:rsidRPr="00E5141B">
        <w:rPr>
          <w:rStyle w:val="Numerstrony"/>
          <w:rFonts w:ascii="Arial" w:hAnsi="Arial" w:cs="Arial"/>
          <w:b/>
          <w:color w:val="auto"/>
          <w:sz w:val="22"/>
          <w:szCs w:val="22"/>
          <w:u w:val="single"/>
        </w:rPr>
        <w:t>Z</w:t>
      </w:r>
      <w:r w:rsidR="00E5141B" w:rsidRPr="00E5141B">
        <w:rPr>
          <w:rStyle w:val="Numerstrony"/>
          <w:rFonts w:ascii="Arial" w:hAnsi="Arial" w:cs="Arial"/>
          <w:b/>
          <w:color w:val="auto"/>
          <w:sz w:val="22"/>
          <w:szCs w:val="22"/>
          <w:u w:val="single"/>
        </w:rPr>
        <w:t>a</w:t>
      </w:r>
      <w:r w:rsidRPr="00E5141B">
        <w:rPr>
          <w:rStyle w:val="Numerstrony"/>
          <w:rFonts w:ascii="Arial" w:hAnsi="Arial" w:cs="Arial"/>
          <w:b/>
          <w:color w:val="auto"/>
          <w:sz w:val="22"/>
          <w:szCs w:val="22"/>
          <w:u w:val="single"/>
        </w:rPr>
        <w:t xml:space="preserve">mawiający </w:t>
      </w:r>
      <w:r w:rsidR="00E5141B" w:rsidRPr="00E5141B">
        <w:rPr>
          <w:rStyle w:val="Numerstrony"/>
          <w:rFonts w:ascii="Arial" w:hAnsi="Arial" w:cs="Arial"/>
          <w:b/>
          <w:color w:val="auto"/>
          <w:sz w:val="22"/>
          <w:szCs w:val="22"/>
          <w:u w:val="single"/>
        </w:rPr>
        <w:t xml:space="preserve">po otwarciu ofert </w:t>
      </w:r>
      <w:r w:rsidRPr="00E5141B">
        <w:rPr>
          <w:rStyle w:val="Numerstrony"/>
          <w:rFonts w:ascii="Arial" w:hAnsi="Arial" w:cs="Arial"/>
          <w:b/>
          <w:color w:val="auto"/>
          <w:sz w:val="22"/>
          <w:szCs w:val="22"/>
          <w:u w:val="single"/>
        </w:rPr>
        <w:t xml:space="preserve">dokona </w:t>
      </w:r>
      <w:r w:rsidR="00E5141B" w:rsidRPr="00E5141B">
        <w:rPr>
          <w:rStyle w:val="Numerstrony"/>
          <w:rFonts w:ascii="Arial" w:hAnsi="Arial" w:cs="Arial"/>
          <w:b/>
          <w:color w:val="auto"/>
          <w:sz w:val="22"/>
          <w:szCs w:val="22"/>
          <w:u w:val="single"/>
        </w:rPr>
        <w:t xml:space="preserve">ich </w:t>
      </w:r>
      <w:r w:rsidRPr="00E5141B">
        <w:rPr>
          <w:rStyle w:val="Numerstrony"/>
          <w:rFonts w:ascii="Arial" w:hAnsi="Arial" w:cs="Arial"/>
          <w:b/>
          <w:color w:val="auto"/>
          <w:sz w:val="22"/>
          <w:szCs w:val="22"/>
          <w:u w:val="single"/>
        </w:rPr>
        <w:t>sprawdzenia pod kątem zgodności z SIWZ, a oferty nie spełniające wymagań będą odrzucone na podstawie art. 89 ust. 1 pkt. 2 Ustawy Pzp</w:t>
      </w:r>
      <w:r w:rsidRPr="00C470BB">
        <w:rPr>
          <w:rStyle w:val="Numerstrony"/>
          <w:rFonts w:ascii="Arial" w:hAnsi="Arial" w:cs="Arial"/>
          <w:bCs/>
          <w:color w:val="auto"/>
          <w:sz w:val="22"/>
          <w:szCs w:val="22"/>
        </w:rPr>
        <w:t>. Zamawiający wyjaśnia również, że dokonuje zmiany treści opisu przedmiotu zamówienia wg. tabeli umieszczonej poniżej.</w:t>
      </w:r>
      <w:r w:rsidR="00583F79">
        <w:rPr>
          <w:rStyle w:val="Numerstrony"/>
          <w:rFonts w:ascii="Arial" w:hAnsi="Arial" w:cs="Arial"/>
          <w:bCs/>
          <w:color w:val="auto"/>
          <w:sz w:val="22"/>
          <w:szCs w:val="22"/>
        </w:rPr>
        <w:t xml:space="preserve"> Od dnia 04.09.2019 r. Wykonawcy</w:t>
      </w:r>
      <w:r w:rsidR="0055001E" w:rsidRPr="00C470BB">
        <w:rPr>
          <w:rStyle w:val="Numerstrony"/>
          <w:rFonts w:ascii="Arial" w:hAnsi="Arial" w:cs="Arial"/>
          <w:bCs/>
          <w:color w:val="auto"/>
          <w:sz w:val="22"/>
          <w:szCs w:val="22"/>
        </w:rPr>
        <w:t xml:space="preserve"> obowiązani są uwzględnić ww. załącznik</w:t>
      </w:r>
      <w:r w:rsidR="00344A72" w:rsidRPr="00C470BB">
        <w:rPr>
          <w:rStyle w:val="Numerstrony"/>
          <w:rFonts w:ascii="Arial" w:hAnsi="Arial" w:cs="Arial"/>
          <w:bCs/>
          <w:color w:val="auto"/>
          <w:sz w:val="22"/>
          <w:szCs w:val="22"/>
        </w:rPr>
        <w:t xml:space="preserve"> nr 3 z dnia 04.09.2019 r.</w:t>
      </w:r>
      <w:r w:rsidR="0055001E" w:rsidRPr="00C470BB">
        <w:rPr>
          <w:rStyle w:val="Numerstrony"/>
          <w:rFonts w:ascii="Arial" w:hAnsi="Arial" w:cs="Arial"/>
          <w:bCs/>
          <w:color w:val="auto"/>
          <w:sz w:val="22"/>
          <w:szCs w:val="22"/>
        </w:rPr>
        <w:t>, który zastępuje pierwotny załącznik w tym zakresie.</w:t>
      </w:r>
      <w:r w:rsidR="00344A72" w:rsidRPr="00C470BB">
        <w:rPr>
          <w:rStyle w:val="Numerstrony"/>
          <w:rFonts w:ascii="Arial" w:hAnsi="Arial" w:cs="Arial"/>
          <w:bCs/>
          <w:color w:val="auto"/>
          <w:sz w:val="22"/>
          <w:szCs w:val="22"/>
        </w:rPr>
        <w:t xml:space="preserve"> Z uwagi na powyższe przesunięto termin składania ofert do dnia 09.09.2019 r. (ogłoszenie o zmianie z dnia 03.09.2019 r.).</w:t>
      </w:r>
    </w:p>
    <w:p w:rsidR="0055001E" w:rsidRPr="00C470BB" w:rsidRDefault="0055001E" w:rsidP="009323E8">
      <w:pPr>
        <w:jc w:val="both"/>
        <w:rPr>
          <w:rStyle w:val="Numerstrony"/>
          <w:rFonts w:ascii="Arial" w:hAnsi="Arial" w:cs="Arial"/>
          <w:bCs/>
          <w:color w:val="auto"/>
          <w:sz w:val="22"/>
          <w:szCs w:val="22"/>
        </w:rPr>
      </w:pPr>
    </w:p>
    <w:p w:rsidR="0055001E" w:rsidRPr="00C470BB" w:rsidRDefault="0055001E" w:rsidP="00C470BB">
      <w:pPr>
        <w:ind w:firstLine="851"/>
        <w:jc w:val="both"/>
        <w:rPr>
          <w:rStyle w:val="Numerstrony"/>
          <w:rFonts w:ascii="Arial" w:hAnsi="Arial" w:cs="Arial"/>
          <w:bCs/>
          <w:color w:val="auto"/>
          <w:sz w:val="22"/>
          <w:szCs w:val="22"/>
        </w:rPr>
      </w:pPr>
      <w:r w:rsidRPr="00C470BB">
        <w:rPr>
          <w:rStyle w:val="Numerstrony"/>
          <w:rFonts w:ascii="Arial" w:hAnsi="Arial" w:cs="Arial"/>
          <w:bCs/>
          <w:color w:val="auto"/>
          <w:sz w:val="22"/>
          <w:szCs w:val="22"/>
        </w:rPr>
        <w:t>Pozostałe zapisy bez zmian.</w:t>
      </w:r>
      <w:r w:rsidR="00344A72" w:rsidRPr="00C470BB">
        <w:rPr>
          <w:rStyle w:val="Numerstrony"/>
          <w:rFonts w:ascii="Arial" w:hAnsi="Arial" w:cs="Arial"/>
          <w:bCs/>
          <w:color w:val="auto"/>
          <w:sz w:val="22"/>
          <w:szCs w:val="22"/>
        </w:rPr>
        <w:t xml:space="preserve"> Wykonawcy obowiązani są uwzględnić niniejsze zmiany w treści swoich ofert.</w:t>
      </w:r>
    </w:p>
    <w:p w:rsidR="009323E8" w:rsidRPr="00344A72" w:rsidRDefault="009323E8" w:rsidP="009323E8">
      <w:pPr>
        <w:rPr>
          <w:rStyle w:val="Numerstrony"/>
          <w:rFonts w:ascii="Arial" w:hAnsi="Arial" w:cs="Arial"/>
          <w:b/>
          <w:color w:val="auto"/>
        </w:rPr>
      </w:pPr>
    </w:p>
    <w:p w:rsidR="0055001E" w:rsidRPr="00344A72" w:rsidRDefault="0055001E" w:rsidP="009323E8">
      <w:pPr>
        <w:rPr>
          <w:rStyle w:val="Numerstrony"/>
          <w:rFonts w:ascii="Arial" w:hAnsi="Arial" w:cs="Arial"/>
          <w:b/>
          <w:color w:val="auto"/>
        </w:rPr>
      </w:pPr>
    </w:p>
    <w:p w:rsidR="0055001E" w:rsidRPr="00344A72" w:rsidRDefault="0055001E" w:rsidP="009323E8">
      <w:pPr>
        <w:rPr>
          <w:rStyle w:val="Numerstrony"/>
          <w:rFonts w:ascii="Arial" w:hAnsi="Arial" w:cs="Arial"/>
          <w:b/>
          <w:color w:val="auto"/>
        </w:rPr>
      </w:pPr>
    </w:p>
    <w:p w:rsidR="0055001E" w:rsidRPr="00344A72" w:rsidRDefault="0055001E" w:rsidP="009323E8">
      <w:pPr>
        <w:rPr>
          <w:rStyle w:val="Numerstrony"/>
          <w:rFonts w:ascii="Arial" w:hAnsi="Arial" w:cs="Arial"/>
          <w:b/>
          <w:color w:val="auto"/>
        </w:rPr>
      </w:pPr>
    </w:p>
    <w:p w:rsidR="0055001E" w:rsidRPr="00344A72" w:rsidRDefault="0055001E" w:rsidP="009323E8">
      <w:pPr>
        <w:rPr>
          <w:rStyle w:val="Numerstrony"/>
          <w:rFonts w:ascii="Arial" w:hAnsi="Arial" w:cs="Arial"/>
          <w:b/>
          <w:color w:val="auto"/>
        </w:rPr>
      </w:pPr>
    </w:p>
    <w:p w:rsidR="0055001E" w:rsidRDefault="0055001E" w:rsidP="009323E8">
      <w:pPr>
        <w:rPr>
          <w:rStyle w:val="Numerstrony"/>
          <w:rFonts w:ascii="Arial" w:hAnsi="Arial" w:cs="Arial"/>
          <w:b/>
          <w:color w:val="auto"/>
        </w:rPr>
      </w:pPr>
    </w:p>
    <w:p w:rsidR="00344A72" w:rsidRDefault="00344A72" w:rsidP="009323E8">
      <w:pPr>
        <w:rPr>
          <w:rStyle w:val="Numerstrony"/>
          <w:rFonts w:ascii="Arial" w:hAnsi="Arial" w:cs="Arial"/>
          <w:b/>
          <w:color w:val="auto"/>
        </w:rPr>
      </w:pPr>
    </w:p>
    <w:p w:rsidR="00344A72" w:rsidRDefault="00344A72" w:rsidP="009323E8">
      <w:pPr>
        <w:rPr>
          <w:rStyle w:val="Numerstrony"/>
          <w:rFonts w:ascii="Arial" w:hAnsi="Arial" w:cs="Arial"/>
          <w:b/>
          <w:color w:val="auto"/>
        </w:rPr>
      </w:pPr>
    </w:p>
    <w:p w:rsidR="00344A72" w:rsidRDefault="00344A72" w:rsidP="009323E8">
      <w:pPr>
        <w:rPr>
          <w:rStyle w:val="Numerstrony"/>
          <w:rFonts w:ascii="Arial" w:hAnsi="Arial" w:cs="Arial"/>
          <w:b/>
          <w:color w:val="auto"/>
        </w:rPr>
      </w:pPr>
    </w:p>
    <w:p w:rsidR="00344A72" w:rsidRDefault="00344A72" w:rsidP="009323E8">
      <w:pPr>
        <w:rPr>
          <w:rStyle w:val="Numerstrony"/>
          <w:rFonts w:ascii="Arial" w:hAnsi="Arial" w:cs="Arial"/>
          <w:b/>
          <w:color w:val="auto"/>
        </w:rPr>
      </w:pPr>
    </w:p>
    <w:p w:rsidR="0055001E" w:rsidRPr="00344A72" w:rsidRDefault="00344A72" w:rsidP="00344A72">
      <w:pPr>
        <w:jc w:val="right"/>
        <w:rPr>
          <w:rStyle w:val="Numerstrony"/>
          <w:rFonts w:ascii="Arial" w:hAnsi="Arial" w:cs="Arial"/>
          <w:b/>
          <w:color w:val="auto"/>
          <w:sz w:val="16"/>
          <w:szCs w:val="16"/>
        </w:rPr>
      </w:pPr>
      <w:r w:rsidRPr="00344A72">
        <w:rPr>
          <w:rStyle w:val="Numerstrony"/>
          <w:rFonts w:ascii="Arial" w:hAnsi="Arial" w:cs="Arial"/>
          <w:b/>
          <w:color w:val="auto"/>
          <w:sz w:val="16"/>
          <w:szCs w:val="16"/>
        </w:rPr>
        <w:t xml:space="preserve">Załącznik nr 3 z dnia 04.09.2019 r. </w:t>
      </w:r>
    </w:p>
    <w:p w:rsidR="009323E8" w:rsidRPr="00344A72" w:rsidRDefault="009323E8" w:rsidP="00344A72">
      <w:pPr>
        <w:rPr>
          <w:rStyle w:val="Numerstrony"/>
          <w:rFonts w:ascii="Arial" w:hAnsi="Arial" w:cs="Arial"/>
          <w:b/>
          <w:color w:val="auto"/>
        </w:rPr>
      </w:pPr>
    </w:p>
    <w:tbl>
      <w:tblPr>
        <w:tblW w:w="10715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"/>
        <w:gridCol w:w="515"/>
        <w:gridCol w:w="1561"/>
        <w:gridCol w:w="2128"/>
        <w:gridCol w:w="576"/>
        <w:gridCol w:w="681"/>
        <w:gridCol w:w="638"/>
        <w:gridCol w:w="23"/>
        <w:gridCol w:w="1279"/>
        <w:gridCol w:w="1407"/>
        <w:gridCol w:w="783"/>
        <w:gridCol w:w="783"/>
        <w:gridCol w:w="8"/>
      </w:tblGrid>
      <w:tr w:rsidR="0055001E" w:rsidRPr="00344A72" w:rsidTr="00344A72">
        <w:trPr>
          <w:trHeight w:val="226"/>
        </w:trPr>
        <w:tc>
          <w:tcPr>
            <w:tcW w:w="848" w:type="dxa"/>
            <w:gridSpan w:val="2"/>
          </w:tcPr>
          <w:p w:rsidR="0055001E" w:rsidRPr="00344A72" w:rsidRDefault="0055001E" w:rsidP="002214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</w:p>
        </w:tc>
        <w:tc>
          <w:tcPr>
            <w:tcW w:w="9867" w:type="dxa"/>
            <w:gridSpan w:val="11"/>
            <w:shd w:val="clear" w:color="auto" w:fill="auto"/>
            <w:noWrap/>
            <w:vAlign w:val="center"/>
            <w:hideMark/>
          </w:tcPr>
          <w:p w:rsidR="0055001E" w:rsidRPr="00344A72" w:rsidRDefault="0055001E" w:rsidP="002214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44A72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Szczegółowy opis przedmiotu zamówienia/formularz cenowy</w:t>
            </w:r>
          </w:p>
        </w:tc>
      </w:tr>
      <w:tr w:rsidR="0055001E" w:rsidRPr="00344A72" w:rsidTr="00344A72">
        <w:trPr>
          <w:trHeight w:val="375"/>
        </w:trPr>
        <w:tc>
          <w:tcPr>
            <w:tcW w:w="10715" w:type="dxa"/>
            <w:gridSpan w:val="13"/>
            <w:shd w:val="clear" w:color="000000" w:fill="FFC000"/>
            <w:vAlign w:val="center"/>
            <w:hideMark/>
          </w:tcPr>
          <w:p w:rsidR="0055001E" w:rsidRPr="00344A72" w:rsidRDefault="0055001E" w:rsidP="002214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Theme="minorHAnsi" w:hAnsi="Arial" w:cs="Arial"/>
                <w:b/>
                <w:color w:val="auto"/>
                <w:sz w:val="28"/>
                <w:szCs w:val="28"/>
                <w:bdr w:val="none" w:sz="0" w:space="0" w:color="auto"/>
              </w:rPr>
            </w:pPr>
            <w:bookmarkStart w:id="1" w:name="_Hlk17695697"/>
            <w:r w:rsidRPr="00344A72">
              <w:rPr>
                <w:rFonts w:ascii="Arial" w:eastAsiaTheme="minorHAnsi" w:hAnsi="Arial" w:cs="Arial"/>
                <w:b/>
                <w:color w:val="auto"/>
                <w:sz w:val="28"/>
                <w:szCs w:val="28"/>
                <w:bdr w:val="none" w:sz="0" w:space="0" w:color="auto"/>
              </w:rPr>
              <w:t>Dostawa urządzenia dźwigowego jako pomocy dydaktycznej do pracowni technik łączenia oraz pracowni samochodowej dla zawodów ślusarz i mechanik pojazdów samochodowych do ZS im. Walerego Goetla w Suchej Beskidzkiej</w:t>
            </w:r>
            <w:bookmarkEnd w:id="1"/>
          </w:p>
        </w:tc>
      </w:tr>
      <w:tr w:rsidR="0055001E" w:rsidRPr="00344A72" w:rsidTr="00344A72">
        <w:trPr>
          <w:gridAfter w:val="1"/>
          <w:wAfter w:w="8" w:type="dxa"/>
          <w:trHeight w:val="1514"/>
        </w:trPr>
        <w:tc>
          <w:tcPr>
            <w:tcW w:w="333" w:type="dxa"/>
            <w:shd w:val="clear" w:color="000000" w:fill="DDEBF7"/>
            <w:vAlign w:val="center"/>
            <w:hideMark/>
          </w:tcPr>
          <w:p w:rsidR="0055001E" w:rsidRPr="00344A72" w:rsidRDefault="0055001E" w:rsidP="002214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344A72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>Lp.</w:t>
            </w:r>
          </w:p>
        </w:tc>
        <w:tc>
          <w:tcPr>
            <w:tcW w:w="515" w:type="dxa"/>
            <w:shd w:val="clear" w:color="000000" w:fill="DDEBF7"/>
            <w:vAlign w:val="center"/>
            <w:hideMark/>
          </w:tcPr>
          <w:p w:rsidR="0055001E" w:rsidRPr="00344A72" w:rsidRDefault="0055001E" w:rsidP="002214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344A72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>Nazwa</w:t>
            </w:r>
          </w:p>
        </w:tc>
        <w:tc>
          <w:tcPr>
            <w:tcW w:w="1561" w:type="dxa"/>
            <w:shd w:val="clear" w:color="000000" w:fill="DDEBF7"/>
            <w:vAlign w:val="center"/>
            <w:hideMark/>
          </w:tcPr>
          <w:p w:rsidR="0055001E" w:rsidRPr="00344A72" w:rsidRDefault="0055001E" w:rsidP="002214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344A72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>Opis przedmiotu zamówienia (parametry minimalne)</w:t>
            </w:r>
          </w:p>
        </w:tc>
        <w:tc>
          <w:tcPr>
            <w:tcW w:w="2128" w:type="dxa"/>
            <w:shd w:val="clear" w:color="000000" w:fill="DDEBF7"/>
            <w:vAlign w:val="center"/>
            <w:hideMark/>
          </w:tcPr>
          <w:p w:rsidR="0055001E" w:rsidRPr="00344A72" w:rsidRDefault="0055001E" w:rsidP="002214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344A72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>Parametry oferowane (</w:t>
            </w:r>
            <w:r w:rsidRPr="00344A72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podać</w:t>
            </w:r>
            <w:r w:rsidRPr="00344A72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 xml:space="preserve"> </w:t>
            </w:r>
            <w:r w:rsidRPr="00344A72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czyli wpisać pod rygorem odrzucenia oferty</w:t>
            </w:r>
            <w:r w:rsidRPr="00344A72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 xml:space="preserve"> oprócz parametrów podanych jako minimalne ponad nazwę producenta i nazwę handlową urządzenia)</w:t>
            </w:r>
          </w:p>
        </w:tc>
        <w:tc>
          <w:tcPr>
            <w:tcW w:w="576" w:type="dxa"/>
            <w:shd w:val="clear" w:color="000000" w:fill="DDEBF7"/>
            <w:vAlign w:val="center"/>
            <w:hideMark/>
          </w:tcPr>
          <w:p w:rsidR="0055001E" w:rsidRPr="00344A72" w:rsidRDefault="0055001E" w:rsidP="002214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344A72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 xml:space="preserve">J. m. </w:t>
            </w:r>
          </w:p>
        </w:tc>
        <w:tc>
          <w:tcPr>
            <w:tcW w:w="681" w:type="dxa"/>
            <w:shd w:val="clear" w:color="000000" w:fill="DDEBF7"/>
            <w:vAlign w:val="center"/>
            <w:hideMark/>
          </w:tcPr>
          <w:p w:rsidR="0055001E" w:rsidRPr="00344A72" w:rsidRDefault="0055001E" w:rsidP="002214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344A72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>Ilość</w:t>
            </w:r>
          </w:p>
        </w:tc>
        <w:tc>
          <w:tcPr>
            <w:tcW w:w="638" w:type="dxa"/>
            <w:shd w:val="clear" w:color="000000" w:fill="DDEBF7"/>
            <w:vAlign w:val="center"/>
            <w:hideMark/>
          </w:tcPr>
          <w:p w:rsidR="0055001E" w:rsidRPr="00344A72" w:rsidRDefault="0055001E" w:rsidP="002214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344A72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>Cena jedn. netto</w:t>
            </w:r>
          </w:p>
        </w:tc>
        <w:tc>
          <w:tcPr>
            <w:tcW w:w="1302" w:type="dxa"/>
            <w:gridSpan w:val="2"/>
            <w:shd w:val="clear" w:color="000000" w:fill="DDEBF7"/>
            <w:vAlign w:val="center"/>
            <w:hideMark/>
          </w:tcPr>
          <w:p w:rsidR="0055001E" w:rsidRPr="00344A72" w:rsidRDefault="0055001E" w:rsidP="002214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344A72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>Cena jedn. brutto</w:t>
            </w:r>
          </w:p>
        </w:tc>
        <w:tc>
          <w:tcPr>
            <w:tcW w:w="1407" w:type="dxa"/>
            <w:shd w:val="clear" w:color="000000" w:fill="DDEBF7"/>
            <w:vAlign w:val="center"/>
            <w:hideMark/>
          </w:tcPr>
          <w:p w:rsidR="0055001E" w:rsidRPr="00344A72" w:rsidRDefault="0055001E" w:rsidP="002214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344A72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>Wartość netto</w:t>
            </w:r>
          </w:p>
        </w:tc>
        <w:tc>
          <w:tcPr>
            <w:tcW w:w="783" w:type="dxa"/>
            <w:shd w:val="clear" w:color="000000" w:fill="DDEBF7"/>
            <w:vAlign w:val="center"/>
            <w:hideMark/>
          </w:tcPr>
          <w:p w:rsidR="0055001E" w:rsidRPr="00344A72" w:rsidRDefault="0055001E" w:rsidP="002214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344A72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>Wartość VAT</w:t>
            </w:r>
          </w:p>
        </w:tc>
        <w:tc>
          <w:tcPr>
            <w:tcW w:w="783" w:type="dxa"/>
            <w:shd w:val="clear" w:color="000000" w:fill="DDEBF7"/>
          </w:tcPr>
          <w:p w:rsidR="00344A72" w:rsidRDefault="00344A72" w:rsidP="002214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</w:p>
          <w:p w:rsidR="00344A72" w:rsidRDefault="00344A72" w:rsidP="002214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</w:p>
          <w:p w:rsidR="00344A72" w:rsidRDefault="00344A72" w:rsidP="002214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</w:p>
          <w:p w:rsidR="00344A72" w:rsidRDefault="00344A72" w:rsidP="002214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</w:p>
          <w:p w:rsidR="0055001E" w:rsidRPr="00344A72" w:rsidRDefault="0055001E" w:rsidP="002214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344A72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>Wartość brutto</w:t>
            </w:r>
          </w:p>
        </w:tc>
      </w:tr>
      <w:tr w:rsidR="0055001E" w:rsidRPr="00344A72" w:rsidTr="00344A72">
        <w:trPr>
          <w:gridAfter w:val="1"/>
          <w:wAfter w:w="8" w:type="dxa"/>
          <w:trHeight w:val="2204"/>
        </w:trPr>
        <w:tc>
          <w:tcPr>
            <w:tcW w:w="333" w:type="dxa"/>
            <w:shd w:val="clear" w:color="auto" w:fill="auto"/>
            <w:vAlign w:val="center"/>
            <w:hideMark/>
          </w:tcPr>
          <w:p w:rsidR="0055001E" w:rsidRPr="00344A72" w:rsidRDefault="0055001E" w:rsidP="002214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344A72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>1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55001E" w:rsidRPr="00344A72" w:rsidRDefault="0055001E" w:rsidP="002214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344A72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>Dźwig (urządzenie dźwigowe) z montażem w pracowni zawodowej w ZS im. Walerego Goetla w Suchej Beskidzkiej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55001E" w:rsidRPr="00344A72" w:rsidRDefault="0055001E" w:rsidP="00AC689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344A72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>Rok produkcji:</w:t>
            </w:r>
            <w:r w:rsidRPr="00344A72">
              <w:rPr>
                <w:rFonts w:ascii="Arial" w:hAnsi="Arial" w:cs="Arial"/>
                <w:color w:val="auto"/>
                <w:sz w:val="14"/>
                <w:szCs w:val="14"/>
              </w:rPr>
              <w:t xml:space="preserve"> nie wcześniej niż 2019 r. </w:t>
            </w:r>
          </w:p>
          <w:p w:rsidR="0055001E" w:rsidRPr="00344A72" w:rsidRDefault="0055001E" w:rsidP="00AC689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344A72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>Typ:</w:t>
            </w:r>
            <w:r w:rsidRPr="00344A72">
              <w:rPr>
                <w:rFonts w:ascii="Arial" w:hAnsi="Arial" w:cs="Arial"/>
                <w:color w:val="auto"/>
                <w:sz w:val="14"/>
                <w:szCs w:val="14"/>
              </w:rPr>
              <w:t xml:space="preserve"> czterokolumnowy, diagnostyczny</w:t>
            </w:r>
          </w:p>
          <w:p w:rsidR="0055001E" w:rsidRPr="00344A72" w:rsidRDefault="0055001E" w:rsidP="00AC689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344A72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>Przeznaczenie</w:t>
            </w:r>
            <w:r w:rsidRPr="00344A72">
              <w:rPr>
                <w:rFonts w:ascii="Arial" w:hAnsi="Arial" w:cs="Arial"/>
                <w:color w:val="auto"/>
                <w:sz w:val="14"/>
                <w:szCs w:val="14"/>
              </w:rPr>
              <w:t xml:space="preserve">:  do sprawdzania zbieżności i podwozia pojazdów oraz ogólnych napraw aut osobowych i średnich dostawczych </w:t>
            </w:r>
          </w:p>
          <w:p w:rsidR="0055001E" w:rsidRPr="00344A72" w:rsidRDefault="0055001E" w:rsidP="00AC689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344A72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>Wymiary platformy</w:t>
            </w:r>
            <w:r w:rsidRPr="00344A72">
              <w:rPr>
                <w:rFonts w:ascii="Arial" w:hAnsi="Arial" w:cs="Arial"/>
                <w:color w:val="auto"/>
                <w:sz w:val="14"/>
                <w:szCs w:val="14"/>
              </w:rPr>
              <w:t>: długości 4800 mm z obrotnicami i płytami rozprężnymi, które muszą być w zestawie (+-5%).</w:t>
            </w:r>
          </w:p>
          <w:p w:rsidR="0055001E" w:rsidRPr="00344A72" w:rsidRDefault="0055001E" w:rsidP="00AC689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344A72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>Konstrukcja</w:t>
            </w:r>
            <w:r w:rsidRPr="00344A72">
              <w:rPr>
                <w:rFonts w:ascii="Arial" w:hAnsi="Arial" w:cs="Arial"/>
                <w:color w:val="auto"/>
                <w:sz w:val="14"/>
                <w:szCs w:val="14"/>
              </w:rPr>
              <w:t xml:space="preserve">: aluminiowa lub stalowa konstrukcja silnika </w:t>
            </w:r>
          </w:p>
          <w:p w:rsidR="0055001E" w:rsidRPr="00344A72" w:rsidRDefault="0055001E" w:rsidP="00AC689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344A72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>W zestawie</w:t>
            </w:r>
            <w:r w:rsidRPr="00344A72">
              <w:rPr>
                <w:rFonts w:ascii="Arial" w:hAnsi="Arial" w:cs="Arial"/>
                <w:color w:val="auto"/>
                <w:sz w:val="14"/>
                <w:szCs w:val="14"/>
              </w:rPr>
              <w:t>: z kompletnym okablowaniem oraz z bezpiecznym systemem sterującym z zasilaniem 24 V.</w:t>
            </w:r>
          </w:p>
          <w:p w:rsidR="0055001E" w:rsidRPr="00344A72" w:rsidRDefault="0055001E" w:rsidP="00AC689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344A72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>Wyłączniki krańcowe</w:t>
            </w:r>
            <w:r w:rsidRPr="00344A72">
              <w:rPr>
                <w:rFonts w:ascii="Arial" w:hAnsi="Arial" w:cs="Arial"/>
                <w:color w:val="auto"/>
                <w:sz w:val="14"/>
                <w:szCs w:val="14"/>
              </w:rPr>
              <w:t xml:space="preserve"> automatyczne wyłączniki krańcowe. </w:t>
            </w:r>
          </w:p>
          <w:p w:rsidR="0055001E" w:rsidRPr="00344A72" w:rsidRDefault="0055001E" w:rsidP="00AC689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344A72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>Synchronizacja platform</w:t>
            </w:r>
            <w:r w:rsidRPr="00344A72">
              <w:rPr>
                <w:rFonts w:ascii="Arial" w:hAnsi="Arial" w:cs="Arial"/>
                <w:color w:val="auto"/>
                <w:sz w:val="14"/>
                <w:szCs w:val="14"/>
              </w:rPr>
              <w:t xml:space="preserve">: mechaniczna synchronizacja platform. </w:t>
            </w:r>
            <w:r w:rsidRPr="00344A72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>System zapadkowy</w:t>
            </w:r>
            <w:r w:rsidRPr="00344A72">
              <w:rPr>
                <w:rFonts w:ascii="Arial" w:hAnsi="Arial" w:cs="Arial"/>
                <w:color w:val="auto"/>
                <w:sz w:val="14"/>
                <w:szCs w:val="14"/>
              </w:rPr>
              <w:t xml:space="preserve">: elektromagnetyczny system zapadkowy. </w:t>
            </w:r>
          </w:p>
          <w:p w:rsidR="0055001E" w:rsidRPr="00344A72" w:rsidRDefault="0055001E" w:rsidP="00AC689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344A72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>W zestawie</w:t>
            </w:r>
            <w:r w:rsidRPr="00344A72">
              <w:rPr>
                <w:rFonts w:ascii="Arial" w:hAnsi="Arial" w:cs="Arial"/>
                <w:color w:val="auto"/>
                <w:sz w:val="14"/>
                <w:szCs w:val="14"/>
              </w:rPr>
              <w:t>: dodatkowy podnośnik podprogowy w platformach o udźwigu co najmniej 3500 kg.</w:t>
            </w:r>
          </w:p>
          <w:p w:rsidR="0055001E" w:rsidRPr="00344A72" w:rsidRDefault="0055001E" w:rsidP="00AC689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344A72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>Udźwig podnośnika głównego</w:t>
            </w:r>
            <w:r w:rsidRPr="00344A72">
              <w:rPr>
                <w:rFonts w:ascii="Arial" w:hAnsi="Arial" w:cs="Arial"/>
                <w:color w:val="auto"/>
                <w:sz w:val="14"/>
                <w:szCs w:val="14"/>
              </w:rPr>
              <w:t xml:space="preserve">: co najmniej 4000 kg. </w:t>
            </w:r>
            <w:r w:rsidRPr="00344A72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>Udźwig podnośnika podprogowego</w:t>
            </w:r>
            <w:r w:rsidRPr="00344A72">
              <w:rPr>
                <w:rFonts w:ascii="Arial" w:hAnsi="Arial" w:cs="Arial"/>
                <w:color w:val="auto"/>
                <w:sz w:val="14"/>
                <w:szCs w:val="14"/>
              </w:rPr>
              <w:t xml:space="preserve">: co najmniej 4000 kg (+-15%). </w:t>
            </w:r>
            <w:r w:rsidRPr="00344A72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>Długość platform</w:t>
            </w:r>
            <w:r w:rsidRPr="00344A72">
              <w:rPr>
                <w:rFonts w:ascii="Arial" w:hAnsi="Arial" w:cs="Arial"/>
                <w:color w:val="auto"/>
                <w:sz w:val="14"/>
                <w:szCs w:val="14"/>
              </w:rPr>
              <w:t>: 4800 (+-</w:t>
            </w:r>
            <w:r w:rsidR="00344A72">
              <w:rPr>
                <w:rFonts w:ascii="Arial" w:hAnsi="Arial" w:cs="Arial"/>
                <w:color w:val="auto"/>
                <w:sz w:val="14"/>
                <w:szCs w:val="14"/>
              </w:rPr>
              <w:t>3</w:t>
            </w:r>
            <w:r w:rsidRPr="00344A72">
              <w:rPr>
                <w:rFonts w:ascii="Arial" w:hAnsi="Arial" w:cs="Arial"/>
                <w:color w:val="auto"/>
                <w:sz w:val="14"/>
                <w:szCs w:val="14"/>
              </w:rPr>
              <w:t xml:space="preserve">%). Szerokość platformy: 630 mm (+-15%)  </w:t>
            </w:r>
          </w:p>
          <w:p w:rsidR="0055001E" w:rsidRPr="00344A72" w:rsidRDefault="0055001E" w:rsidP="00AC689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344A72">
              <w:rPr>
                <w:rFonts w:ascii="Arial" w:hAnsi="Arial" w:cs="Arial"/>
                <w:color w:val="auto"/>
                <w:sz w:val="14"/>
                <w:szCs w:val="14"/>
              </w:rPr>
              <w:t>Wysokość podnośnika: mieści się w przedziale od 2000 mm do 2400 mm.</w:t>
            </w:r>
          </w:p>
          <w:p w:rsidR="0055001E" w:rsidRPr="00344A72" w:rsidRDefault="0055001E" w:rsidP="00AC689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344A72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>Długość platform</w:t>
            </w:r>
            <w:r w:rsidRPr="00344A72">
              <w:rPr>
                <w:rFonts w:ascii="Arial" w:hAnsi="Arial" w:cs="Arial"/>
                <w:color w:val="auto"/>
                <w:sz w:val="14"/>
                <w:szCs w:val="14"/>
              </w:rPr>
              <w:t xml:space="preserve"> </w:t>
            </w:r>
            <w:r w:rsidRPr="00344A72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>podprogowych</w:t>
            </w:r>
            <w:r w:rsidRPr="00344A72">
              <w:rPr>
                <w:rFonts w:ascii="Arial" w:hAnsi="Arial" w:cs="Arial"/>
                <w:color w:val="auto"/>
                <w:sz w:val="14"/>
                <w:szCs w:val="14"/>
              </w:rPr>
              <w:t xml:space="preserve">: w przedziale od 1200 mm do 2200 mm. </w:t>
            </w:r>
            <w:r w:rsidRPr="00344A72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>Wysokość podnośnika</w:t>
            </w:r>
            <w:r w:rsidRPr="00344A72">
              <w:rPr>
                <w:rFonts w:ascii="Arial" w:hAnsi="Arial" w:cs="Arial"/>
                <w:color w:val="auto"/>
                <w:sz w:val="14"/>
                <w:szCs w:val="14"/>
              </w:rPr>
              <w:t xml:space="preserve">: w przedziale od 2200 </w:t>
            </w:r>
            <w:r w:rsidRPr="00344A72">
              <w:rPr>
                <w:rFonts w:ascii="Arial" w:hAnsi="Arial" w:cs="Arial"/>
                <w:color w:val="auto"/>
                <w:sz w:val="14"/>
                <w:szCs w:val="14"/>
              </w:rPr>
              <w:lastRenderedPageBreak/>
              <w:t xml:space="preserve">mm do 2500 mm. </w:t>
            </w:r>
          </w:p>
          <w:p w:rsidR="0055001E" w:rsidRPr="00344A72" w:rsidRDefault="0055001E" w:rsidP="00AC689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344A72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>Wysokość podnoszenia:</w:t>
            </w:r>
          </w:p>
          <w:p w:rsidR="0055001E" w:rsidRPr="00344A72" w:rsidRDefault="0055001E" w:rsidP="00AC689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344A72">
              <w:rPr>
                <w:rFonts w:ascii="Arial" w:hAnsi="Arial" w:cs="Arial"/>
                <w:color w:val="auto"/>
                <w:sz w:val="14"/>
                <w:szCs w:val="14"/>
              </w:rPr>
              <w:t>- urządzenie podstawowe co najmniej 1850 mm</w:t>
            </w:r>
          </w:p>
          <w:p w:rsidR="0055001E" w:rsidRPr="00344A72" w:rsidRDefault="0055001E" w:rsidP="00AC689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344A72">
              <w:rPr>
                <w:rFonts w:ascii="Arial" w:hAnsi="Arial" w:cs="Arial"/>
                <w:color w:val="auto"/>
                <w:sz w:val="14"/>
                <w:szCs w:val="14"/>
              </w:rPr>
              <w:t xml:space="preserve"> - urządzenie dodatkowe (podnośnik podprogowy) co najmniej 450 mm,</w:t>
            </w:r>
          </w:p>
          <w:p w:rsidR="0055001E" w:rsidRPr="00344A72" w:rsidRDefault="0055001E" w:rsidP="00AC689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344A72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>Czas podnoszenia</w:t>
            </w:r>
            <w:r w:rsidRPr="00344A72">
              <w:rPr>
                <w:rFonts w:ascii="Arial" w:hAnsi="Arial" w:cs="Arial"/>
                <w:color w:val="auto"/>
                <w:sz w:val="14"/>
                <w:szCs w:val="14"/>
              </w:rPr>
              <w:t xml:space="preserve">: maksymalnie 60 sek. w trybie zwykłym oraz maksymalnie 30 sek. w trybie podprogowy,. </w:t>
            </w:r>
            <w:r w:rsidRPr="00344A72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>Moc silnika</w:t>
            </w:r>
            <w:r w:rsidRPr="00344A72">
              <w:rPr>
                <w:rFonts w:ascii="Arial" w:hAnsi="Arial" w:cs="Arial"/>
                <w:color w:val="auto"/>
                <w:sz w:val="14"/>
                <w:szCs w:val="14"/>
              </w:rPr>
              <w:t xml:space="preserve">: </w:t>
            </w:r>
            <w:r w:rsidR="0060646F" w:rsidRPr="00344A72">
              <w:rPr>
                <w:rFonts w:ascii="Arial" w:hAnsi="Arial" w:cs="Arial"/>
                <w:color w:val="auto"/>
                <w:sz w:val="14"/>
                <w:szCs w:val="14"/>
              </w:rPr>
              <w:t>c</w:t>
            </w:r>
            <w:r w:rsidRPr="00344A72">
              <w:rPr>
                <w:rFonts w:ascii="Arial" w:hAnsi="Arial" w:cs="Arial"/>
                <w:color w:val="auto"/>
                <w:sz w:val="14"/>
                <w:szCs w:val="14"/>
              </w:rPr>
              <w:t xml:space="preserve">o najmniej 2,2 </w:t>
            </w:r>
            <w:proofErr w:type="spellStart"/>
            <w:r w:rsidRPr="00344A72">
              <w:rPr>
                <w:rFonts w:ascii="Arial" w:hAnsi="Arial" w:cs="Arial"/>
                <w:color w:val="auto"/>
                <w:sz w:val="14"/>
                <w:szCs w:val="14"/>
              </w:rPr>
              <w:t>kW.</w:t>
            </w:r>
            <w:proofErr w:type="spellEnd"/>
            <w:r w:rsidRPr="00344A72">
              <w:rPr>
                <w:rFonts w:ascii="Arial" w:hAnsi="Arial" w:cs="Arial"/>
                <w:color w:val="auto"/>
                <w:sz w:val="14"/>
                <w:szCs w:val="14"/>
              </w:rPr>
              <w:t xml:space="preserve"> </w:t>
            </w:r>
            <w:r w:rsidRPr="00344A72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>Zasilanie</w:t>
            </w:r>
            <w:r w:rsidRPr="00344A72">
              <w:rPr>
                <w:rFonts w:ascii="Arial" w:hAnsi="Arial" w:cs="Arial"/>
                <w:color w:val="auto"/>
                <w:sz w:val="14"/>
                <w:szCs w:val="14"/>
              </w:rPr>
              <w:t xml:space="preserve">: 400 V / 50 </w:t>
            </w:r>
            <w:proofErr w:type="spellStart"/>
            <w:r w:rsidRPr="00344A72">
              <w:rPr>
                <w:rFonts w:ascii="Arial" w:hAnsi="Arial" w:cs="Arial"/>
                <w:color w:val="auto"/>
                <w:sz w:val="14"/>
                <w:szCs w:val="14"/>
              </w:rPr>
              <w:t>Hz</w:t>
            </w:r>
            <w:proofErr w:type="spellEnd"/>
            <w:r w:rsidRPr="00344A72">
              <w:rPr>
                <w:rFonts w:ascii="Arial" w:hAnsi="Arial" w:cs="Arial"/>
                <w:color w:val="auto"/>
                <w:sz w:val="14"/>
                <w:szCs w:val="14"/>
              </w:rPr>
              <w:t xml:space="preserve">. </w:t>
            </w:r>
          </w:p>
          <w:p w:rsidR="0055001E" w:rsidRPr="00344A72" w:rsidRDefault="0055001E" w:rsidP="00AC689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344A72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>Zgodność z przepisami dozoru technicznego</w:t>
            </w:r>
            <w:r w:rsidRPr="00344A72">
              <w:rPr>
                <w:rFonts w:ascii="Arial" w:hAnsi="Arial" w:cs="Arial"/>
                <w:color w:val="auto"/>
                <w:sz w:val="14"/>
                <w:szCs w:val="14"/>
              </w:rPr>
              <w:t>: tak</w:t>
            </w:r>
          </w:p>
          <w:p w:rsidR="0055001E" w:rsidRPr="00344A72" w:rsidRDefault="0055001E" w:rsidP="00AC689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344A72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>Wykonawca przedkłada wytyczne do wylania fundamentu</w:t>
            </w:r>
            <w:r w:rsidRPr="00344A72">
              <w:rPr>
                <w:rFonts w:ascii="Arial" w:hAnsi="Arial" w:cs="Arial"/>
                <w:color w:val="auto"/>
                <w:sz w:val="14"/>
                <w:szCs w:val="14"/>
              </w:rPr>
              <w:t>: tak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55001E" w:rsidRPr="00344A72" w:rsidRDefault="0055001E" w:rsidP="002214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u w:val="single"/>
                <w:bdr w:val="none" w:sz="0" w:space="0" w:color="auto"/>
              </w:rPr>
            </w:pPr>
            <w:r w:rsidRPr="00344A72">
              <w:rPr>
                <w:rFonts w:ascii="Arial" w:eastAsia="Times New Roman" w:hAnsi="Arial" w:cs="Arial"/>
                <w:color w:val="auto"/>
                <w:sz w:val="16"/>
                <w:szCs w:val="16"/>
                <w:u w:val="single"/>
                <w:bdr w:val="none" w:sz="0" w:space="0" w:color="auto"/>
              </w:rPr>
              <w:lastRenderedPageBreak/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55001E" w:rsidRPr="00344A72" w:rsidRDefault="0055001E" w:rsidP="002214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44A72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szt.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5001E" w:rsidRPr="00344A72" w:rsidRDefault="0055001E" w:rsidP="002214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44A72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1,00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55001E" w:rsidRPr="00344A72" w:rsidRDefault="0055001E" w:rsidP="002214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44A72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 </w:t>
            </w:r>
          </w:p>
        </w:tc>
        <w:tc>
          <w:tcPr>
            <w:tcW w:w="1302" w:type="dxa"/>
            <w:gridSpan w:val="2"/>
            <w:shd w:val="clear" w:color="auto" w:fill="auto"/>
            <w:vAlign w:val="center"/>
            <w:hideMark/>
          </w:tcPr>
          <w:p w:rsidR="0055001E" w:rsidRPr="00344A72" w:rsidRDefault="0055001E" w:rsidP="002214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44A72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 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55001E" w:rsidRPr="00344A72" w:rsidRDefault="0055001E" w:rsidP="002214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44A72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 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55001E" w:rsidRPr="00344A72" w:rsidRDefault="0055001E" w:rsidP="002214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44A72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 </w:t>
            </w:r>
          </w:p>
        </w:tc>
        <w:tc>
          <w:tcPr>
            <w:tcW w:w="783" w:type="dxa"/>
          </w:tcPr>
          <w:p w:rsidR="0055001E" w:rsidRPr="00344A72" w:rsidRDefault="0055001E" w:rsidP="002214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</w:p>
        </w:tc>
      </w:tr>
      <w:tr w:rsidR="00344A72" w:rsidRPr="00344A72" w:rsidTr="00126D04">
        <w:trPr>
          <w:trHeight w:val="300"/>
        </w:trPr>
        <w:tc>
          <w:tcPr>
            <w:tcW w:w="6455" w:type="dxa"/>
            <w:gridSpan w:val="8"/>
          </w:tcPr>
          <w:p w:rsidR="00344A72" w:rsidRPr="00344A72" w:rsidRDefault="00344A72" w:rsidP="002214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</w:rPr>
            </w:pPr>
          </w:p>
          <w:p w:rsidR="00344A72" w:rsidRPr="00344A72" w:rsidRDefault="00344A72" w:rsidP="00AC689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</w:rPr>
            </w:pPr>
          </w:p>
          <w:p w:rsidR="00344A72" w:rsidRDefault="00344A72" w:rsidP="002214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</w:rPr>
            </w:pPr>
          </w:p>
          <w:p w:rsidR="00344A72" w:rsidRDefault="00344A72" w:rsidP="002214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</w:rPr>
            </w:pPr>
          </w:p>
          <w:p w:rsidR="00344A72" w:rsidRDefault="00344A72" w:rsidP="002214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</w:rPr>
            </w:pPr>
          </w:p>
          <w:p w:rsidR="00344A72" w:rsidRPr="00344A72" w:rsidRDefault="00344A72" w:rsidP="002214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</w:rPr>
            </w:pPr>
            <w:r w:rsidRPr="00344A72"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</w:rPr>
              <w:t>…………………………………………………………………</w:t>
            </w:r>
          </w:p>
        </w:tc>
        <w:tc>
          <w:tcPr>
            <w:tcW w:w="4260" w:type="dxa"/>
            <w:gridSpan w:val="5"/>
            <w:shd w:val="clear" w:color="auto" w:fill="auto"/>
            <w:noWrap/>
            <w:vAlign w:val="bottom"/>
            <w:hideMark/>
          </w:tcPr>
          <w:p w:rsidR="00344A72" w:rsidRPr="00344A72" w:rsidRDefault="00344A72" w:rsidP="002214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</w:p>
          <w:p w:rsidR="00344A72" w:rsidRPr="00344A72" w:rsidRDefault="00344A72" w:rsidP="002214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</w:p>
          <w:p w:rsidR="00344A72" w:rsidRPr="00344A72" w:rsidRDefault="00344A72" w:rsidP="002214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</w:p>
          <w:p w:rsidR="00344A72" w:rsidRPr="00344A72" w:rsidRDefault="00344A72" w:rsidP="002214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</w:p>
          <w:p w:rsidR="00344A72" w:rsidRPr="00344A72" w:rsidRDefault="00344A72" w:rsidP="002214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</w:p>
          <w:p w:rsidR="00344A72" w:rsidRPr="00344A72" w:rsidRDefault="00344A72" w:rsidP="002214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</w:p>
          <w:p w:rsidR="00344A72" w:rsidRPr="00344A72" w:rsidRDefault="00344A72" w:rsidP="002214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</w:p>
          <w:p w:rsidR="00344A72" w:rsidRPr="00344A72" w:rsidRDefault="00344A72" w:rsidP="002214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344A72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>…................................................................................</w:t>
            </w:r>
          </w:p>
        </w:tc>
      </w:tr>
      <w:tr w:rsidR="00344A72" w:rsidRPr="00344A72" w:rsidTr="00001405">
        <w:trPr>
          <w:trHeight w:val="300"/>
        </w:trPr>
        <w:tc>
          <w:tcPr>
            <w:tcW w:w="6455" w:type="dxa"/>
            <w:gridSpan w:val="8"/>
          </w:tcPr>
          <w:p w:rsidR="00344A72" w:rsidRPr="00344A72" w:rsidRDefault="00344A72" w:rsidP="002214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344A72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>Miejscowość, dnia</w:t>
            </w:r>
          </w:p>
        </w:tc>
        <w:tc>
          <w:tcPr>
            <w:tcW w:w="4260" w:type="dxa"/>
            <w:gridSpan w:val="5"/>
            <w:shd w:val="clear" w:color="auto" w:fill="auto"/>
            <w:noWrap/>
            <w:vAlign w:val="bottom"/>
            <w:hideMark/>
          </w:tcPr>
          <w:p w:rsidR="00344A72" w:rsidRPr="00344A72" w:rsidRDefault="00344A72" w:rsidP="002214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344A72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>Podpis i pieczęć Wykonawcy</w:t>
            </w:r>
          </w:p>
        </w:tc>
      </w:tr>
    </w:tbl>
    <w:p w:rsidR="00A82273" w:rsidRPr="00344A72" w:rsidRDefault="00A82273" w:rsidP="002214D0">
      <w:pPr>
        <w:ind w:right="198"/>
        <w:rPr>
          <w:rStyle w:val="Numerstrony"/>
          <w:rFonts w:ascii="Arial" w:hAnsi="Arial" w:cs="Arial"/>
          <w:b/>
          <w:iCs/>
          <w:color w:val="auto"/>
          <w:sz w:val="22"/>
          <w:szCs w:val="20"/>
        </w:rPr>
      </w:pPr>
    </w:p>
    <w:p w:rsidR="00A82273" w:rsidRPr="00344A72" w:rsidRDefault="00A82273" w:rsidP="008A6CD5">
      <w:pPr>
        <w:ind w:right="198"/>
        <w:jc w:val="right"/>
        <w:rPr>
          <w:rStyle w:val="Numerstrony"/>
          <w:rFonts w:ascii="Arial" w:hAnsi="Arial" w:cs="Arial"/>
          <w:b/>
          <w:iCs/>
          <w:color w:val="auto"/>
          <w:sz w:val="22"/>
          <w:szCs w:val="20"/>
        </w:rPr>
      </w:pPr>
    </w:p>
    <w:p w:rsidR="00A82273" w:rsidRPr="00344A72" w:rsidRDefault="00A82273" w:rsidP="008A6CD5">
      <w:pPr>
        <w:ind w:right="198"/>
        <w:jc w:val="right"/>
        <w:rPr>
          <w:rStyle w:val="Numerstrony"/>
          <w:rFonts w:ascii="Arial" w:hAnsi="Arial" w:cs="Arial"/>
          <w:b/>
          <w:iCs/>
          <w:color w:val="auto"/>
          <w:sz w:val="22"/>
          <w:szCs w:val="20"/>
        </w:rPr>
      </w:pPr>
    </w:p>
    <w:p w:rsidR="00A82273" w:rsidRPr="00344A72" w:rsidRDefault="00A82273" w:rsidP="008A6CD5">
      <w:pPr>
        <w:ind w:right="198"/>
        <w:jc w:val="right"/>
        <w:rPr>
          <w:rStyle w:val="Numerstrony"/>
          <w:rFonts w:ascii="Arial" w:hAnsi="Arial" w:cs="Arial"/>
          <w:b/>
          <w:iCs/>
          <w:color w:val="auto"/>
          <w:sz w:val="22"/>
          <w:szCs w:val="20"/>
        </w:rPr>
      </w:pPr>
    </w:p>
    <w:p w:rsidR="00A82273" w:rsidRPr="00344A72" w:rsidRDefault="00A82273" w:rsidP="008A6CD5">
      <w:pPr>
        <w:ind w:right="198"/>
        <w:jc w:val="right"/>
        <w:rPr>
          <w:rStyle w:val="Numerstrony"/>
          <w:rFonts w:ascii="Arial" w:hAnsi="Arial" w:cs="Arial"/>
          <w:b/>
          <w:iCs/>
          <w:color w:val="auto"/>
          <w:sz w:val="22"/>
          <w:szCs w:val="20"/>
        </w:rPr>
      </w:pPr>
    </w:p>
    <w:p w:rsidR="00A82273" w:rsidRPr="00344A72" w:rsidRDefault="00A82273" w:rsidP="008A6CD5">
      <w:pPr>
        <w:ind w:right="198"/>
        <w:jc w:val="right"/>
        <w:rPr>
          <w:rStyle w:val="Numerstrony"/>
          <w:rFonts w:ascii="Arial" w:hAnsi="Arial" w:cs="Arial"/>
          <w:b/>
          <w:iCs/>
          <w:color w:val="auto"/>
          <w:sz w:val="22"/>
          <w:szCs w:val="20"/>
        </w:rPr>
      </w:pPr>
    </w:p>
    <w:p w:rsidR="00DB2FD9" w:rsidRPr="00344A72" w:rsidRDefault="00DB2FD9" w:rsidP="00057C2C">
      <w:pPr>
        <w:ind w:right="198"/>
        <w:rPr>
          <w:rStyle w:val="Numerstrony"/>
          <w:rFonts w:ascii="Arial" w:hAnsi="Arial" w:cs="Arial"/>
          <w:b/>
          <w:iCs/>
          <w:color w:val="auto"/>
          <w:sz w:val="22"/>
          <w:szCs w:val="20"/>
        </w:rPr>
      </w:pPr>
    </w:p>
    <w:sectPr w:rsidR="00DB2FD9" w:rsidRPr="00344A72" w:rsidSect="000152CB">
      <w:headerReference w:type="default" r:id="rId9"/>
      <w:footerReference w:type="default" r:id="rId10"/>
      <w:pgSz w:w="11900" w:h="16840"/>
      <w:pgMar w:top="824" w:right="1418" w:bottom="680" w:left="1418" w:header="426" w:footer="45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E75" w:rsidRDefault="00517E75">
      <w:r>
        <w:separator/>
      </w:r>
    </w:p>
  </w:endnote>
  <w:endnote w:type="continuationSeparator" w:id="0">
    <w:p w:rsidR="00517E75" w:rsidRDefault="00517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E90" w:rsidRDefault="00FA3E90">
    <w:pPr>
      <w:pStyle w:val="Stopka"/>
      <w:jc w:val="right"/>
    </w:pPr>
    <w:r>
      <w:rPr>
        <w:rStyle w:val="Numerstrony"/>
        <w:rFonts w:ascii="Arial" w:eastAsia="Arial" w:hAnsi="Arial" w:cs="Arial"/>
        <w:sz w:val="18"/>
        <w:szCs w:val="18"/>
      </w:rPr>
      <w:fldChar w:fldCharType="begin"/>
    </w:r>
    <w:r>
      <w:rPr>
        <w:rStyle w:val="Numerstrony"/>
        <w:rFonts w:ascii="Arial" w:eastAsia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eastAsia="Arial" w:hAnsi="Arial" w:cs="Arial"/>
        <w:sz w:val="18"/>
        <w:szCs w:val="18"/>
      </w:rPr>
      <w:fldChar w:fldCharType="separate"/>
    </w:r>
    <w:r w:rsidR="00E421AE">
      <w:rPr>
        <w:rStyle w:val="Numerstrony"/>
        <w:rFonts w:ascii="Arial" w:eastAsia="Arial" w:hAnsi="Arial" w:cs="Arial"/>
        <w:noProof/>
        <w:sz w:val="18"/>
        <w:szCs w:val="18"/>
      </w:rPr>
      <w:t>3</w:t>
    </w:r>
    <w:r>
      <w:rPr>
        <w:rStyle w:val="Numerstrony"/>
        <w:rFonts w:ascii="Arial" w:eastAsia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E75" w:rsidRDefault="00517E75">
      <w:r>
        <w:separator/>
      </w:r>
    </w:p>
  </w:footnote>
  <w:footnote w:type="continuationSeparator" w:id="0">
    <w:p w:rsidR="00517E75" w:rsidRDefault="00517E75">
      <w:r>
        <w:continuationSeparator/>
      </w:r>
    </w:p>
  </w:footnote>
  <w:footnote w:type="continuationNotice" w:id="1">
    <w:p w:rsidR="00517E75" w:rsidRDefault="00517E7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E90" w:rsidRDefault="00FA3E90" w:rsidP="007847D0">
    <w:pPr>
      <w:pStyle w:val="Nagwek"/>
      <w:tabs>
        <w:tab w:val="clear" w:pos="4536"/>
        <w:tab w:val="clear" w:pos="9072"/>
        <w:tab w:val="left" w:pos="1983"/>
        <w:tab w:val="left" w:pos="5230"/>
        <w:tab w:val="left" w:pos="6860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6BE54C7E" wp14:editId="56B47668">
          <wp:simplePos x="0" y="0"/>
          <wp:positionH relativeFrom="column">
            <wp:posOffset>3951605</wp:posOffset>
          </wp:positionH>
          <wp:positionV relativeFrom="paragraph">
            <wp:posOffset>-21374</wp:posOffset>
          </wp:positionV>
          <wp:extent cx="1937385" cy="571500"/>
          <wp:effectExtent l="0" t="0" r="5715" b="0"/>
          <wp:wrapTight wrapText="bothSides">
            <wp:wrapPolygon edited="0">
              <wp:start x="0" y="0"/>
              <wp:lineTo x="0" y="20880"/>
              <wp:lineTo x="21451" y="20880"/>
              <wp:lineTo x="21451" y="0"/>
              <wp:lineTo x="0" y="0"/>
            </wp:wrapPolygon>
          </wp:wrapTight>
          <wp:docPr id="17" name="Obraz 17" descr="C:\Users\WieclawM\Desktop\logotypy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WieclawM\Desktop\logotypy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738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269E30C9" wp14:editId="1DC265F0">
          <wp:simplePos x="0" y="0"/>
          <wp:positionH relativeFrom="column">
            <wp:posOffset>907894</wp:posOffset>
          </wp:positionH>
          <wp:positionV relativeFrom="paragraph">
            <wp:posOffset>-132487</wp:posOffset>
          </wp:positionV>
          <wp:extent cx="1957070" cy="712470"/>
          <wp:effectExtent l="0" t="0" r="0" b="0"/>
          <wp:wrapTight wrapText="bothSides">
            <wp:wrapPolygon edited="0">
              <wp:start x="3785" y="6353"/>
              <wp:lineTo x="2944" y="11551"/>
              <wp:lineTo x="2944" y="13861"/>
              <wp:lineTo x="18292" y="13861"/>
              <wp:lineTo x="18713" y="9241"/>
              <wp:lineTo x="16189" y="8663"/>
              <wp:lineTo x="5046" y="6353"/>
              <wp:lineTo x="3785" y="6353"/>
            </wp:wrapPolygon>
          </wp:wrapTight>
          <wp:docPr id="18" name="Obraz 18" descr="C:\Users\WieclawM\Desktop\logotypy\MALOPOLSKA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WieclawM\Desktop\logotypy\MALOPOLSKA\MALOPOLSKA\mono\Logo-Małopolska-szraf-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707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42F5EB4" wp14:editId="085100F3">
          <wp:simplePos x="0" y="0"/>
          <wp:positionH relativeFrom="column">
            <wp:posOffset>3042920</wp:posOffset>
          </wp:positionH>
          <wp:positionV relativeFrom="paragraph">
            <wp:posOffset>-111760</wp:posOffset>
          </wp:positionV>
          <wp:extent cx="548640" cy="554990"/>
          <wp:effectExtent l="0" t="0" r="3810" b="0"/>
          <wp:wrapTight wrapText="bothSides">
            <wp:wrapPolygon edited="0">
              <wp:start x="0" y="0"/>
              <wp:lineTo x="0" y="20760"/>
              <wp:lineTo x="21000" y="20760"/>
              <wp:lineTo x="21000" y="0"/>
              <wp:lineTo x="0" y="0"/>
            </wp:wrapPolygon>
          </wp:wrapTight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168" behindDoc="1" locked="0" layoutInCell="1" allowOverlap="1" wp14:anchorId="12B6FD18" wp14:editId="11184A41">
          <wp:simplePos x="0" y="0"/>
          <wp:positionH relativeFrom="column">
            <wp:posOffset>-328295</wp:posOffset>
          </wp:positionH>
          <wp:positionV relativeFrom="paragraph">
            <wp:posOffset>-127635</wp:posOffset>
          </wp:positionV>
          <wp:extent cx="1367155" cy="714375"/>
          <wp:effectExtent l="0" t="0" r="4445" b="9525"/>
          <wp:wrapTight wrapText="bothSides">
            <wp:wrapPolygon edited="0">
              <wp:start x="0" y="0"/>
              <wp:lineTo x="0" y="21312"/>
              <wp:lineTo x="21369" y="21312"/>
              <wp:lineTo x="21369" y="0"/>
              <wp:lineTo x="0" y="0"/>
            </wp:wrapPolygon>
          </wp:wrapTight>
          <wp:docPr id="20" name="Obraz 20" descr="C:\Users\WieclawM\Desktop\logotypy\FE_RPO\POZIOM\POLSKI\logo_FE_Program_Regionalny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WieclawM\Desktop\logotypy\FE_RPO\POZIOM\POLSKI\logo_FE_Program_Regionalny_rgb-4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15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</w:p>
  <w:p w:rsidR="00FA3E90" w:rsidRDefault="00FA3E90" w:rsidP="007847D0">
    <w:pPr>
      <w:pStyle w:val="Nagwek"/>
    </w:pPr>
  </w:p>
  <w:p w:rsidR="00FA3E90" w:rsidRPr="0093272B" w:rsidRDefault="00FA3E90" w:rsidP="007847D0">
    <w:pPr>
      <w:pStyle w:val="Nagwek"/>
    </w:pPr>
  </w:p>
  <w:p w:rsidR="00FA3E90" w:rsidRDefault="00FA3E90" w:rsidP="00D808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685012"/>
    <w:multiLevelType w:val="hybridMultilevel"/>
    <w:tmpl w:val="4E72C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864DA7"/>
    <w:multiLevelType w:val="hybridMultilevel"/>
    <w:tmpl w:val="86283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A54CE2"/>
    <w:multiLevelType w:val="hybridMultilevel"/>
    <w:tmpl w:val="6EFAD97E"/>
    <w:styleLink w:val="Zaimportowanystyl21"/>
    <w:lvl w:ilvl="0" w:tplc="74008024">
      <w:start w:val="1"/>
      <w:numFmt w:val="decimal"/>
      <w:lvlText w:val="%1)"/>
      <w:lvlJc w:val="left"/>
      <w:pPr>
        <w:tabs>
          <w:tab w:val="left" w:pos="993"/>
        </w:tabs>
        <w:ind w:left="78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6BAE47A">
      <w:start w:val="1"/>
      <w:numFmt w:val="lowerLetter"/>
      <w:lvlText w:val="%2."/>
      <w:lvlJc w:val="left"/>
      <w:pPr>
        <w:tabs>
          <w:tab w:val="left" w:pos="993"/>
        </w:tabs>
        <w:ind w:left="150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46FDC8">
      <w:start w:val="1"/>
      <w:numFmt w:val="lowerRoman"/>
      <w:lvlText w:val="%3."/>
      <w:lvlJc w:val="left"/>
      <w:pPr>
        <w:tabs>
          <w:tab w:val="left" w:pos="993"/>
        </w:tabs>
        <w:ind w:left="2226" w:hanging="28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9C011AC">
      <w:start w:val="1"/>
      <w:numFmt w:val="decimal"/>
      <w:lvlText w:val="%4."/>
      <w:lvlJc w:val="left"/>
      <w:pPr>
        <w:tabs>
          <w:tab w:val="left" w:pos="993"/>
        </w:tabs>
        <w:ind w:left="294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66F32C">
      <w:start w:val="1"/>
      <w:numFmt w:val="lowerLetter"/>
      <w:lvlText w:val="%5."/>
      <w:lvlJc w:val="left"/>
      <w:pPr>
        <w:tabs>
          <w:tab w:val="left" w:pos="993"/>
        </w:tabs>
        <w:ind w:left="366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2E451E">
      <w:start w:val="1"/>
      <w:numFmt w:val="lowerRoman"/>
      <w:lvlText w:val="%6."/>
      <w:lvlJc w:val="left"/>
      <w:pPr>
        <w:tabs>
          <w:tab w:val="left" w:pos="993"/>
        </w:tabs>
        <w:ind w:left="4386" w:hanging="28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1003E5E">
      <w:start w:val="1"/>
      <w:numFmt w:val="decimal"/>
      <w:lvlText w:val="%7."/>
      <w:lvlJc w:val="left"/>
      <w:pPr>
        <w:tabs>
          <w:tab w:val="left" w:pos="993"/>
        </w:tabs>
        <w:ind w:left="510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9E666C">
      <w:start w:val="1"/>
      <w:numFmt w:val="lowerLetter"/>
      <w:lvlText w:val="%8."/>
      <w:lvlJc w:val="left"/>
      <w:pPr>
        <w:tabs>
          <w:tab w:val="left" w:pos="993"/>
        </w:tabs>
        <w:ind w:left="582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96C33C">
      <w:start w:val="1"/>
      <w:numFmt w:val="lowerRoman"/>
      <w:lvlText w:val="%9."/>
      <w:lvlJc w:val="left"/>
      <w:pPr>
        <w:tabs>
          <w:tab w:val="left" w:pos="993"/>
        </w:tabs>
        <w:ind w:left="6546" w:hanging="28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0D0A685A"/>
    <w:multiLevelType w:val="hybridMultilevel"/>
    <w:tmpl w:val="F7DAEF40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7">
      <w:start w:val="1"/>
      <w:numFmt w:val="lowerLetter"/>
      <w:lvlText w:val="%2)"/>
      <w:lvlJc w:val="left"/>
      <w:pPr>
        <w:ind w:left="2716" w:hanging="360"/>
      </w:pPr>
    </w:lvl>
    <w:lvl w:ilvl="2" w:tplc="630A02B0">
      <w:start w:val="1"/>
      <w:numFmt w:val="decimal"/>
      <w:lvlText w:val="%3)"/>
      <w:lvlJc w:val="left"/>
      <w:pPr>
        <w:ind w:left="3616" w:hanging="360"/>
      </w:pPr>
      <w:rPr>
        <w:rFonts w:hint="default"/>
        <w:i w:val="0"/>
      </w:rPr>
    </w:lvl>
    <w:lvl w:ilvl="3" w:tplc="FFCE4F48">
      <w:start w:val="1"/>
      <w:numFmt w:val="decimal"/>
      <w:lvlText w:val="%4."/>
      <w:lvlJc w:val="left"/>
      <w:pPr>
        <w:ind w:left="415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0">
    <w:nsid w:val="13584E1A"/>
    <w:multiLevelType w:val="hybridMultilevel"/>
    <w:tmpl w:val="EDEC1428"/>
    <w:styleLink w:val="Zaimportowanystyl9"/>
    <w:lvl w:ilvl="0" w:tplc="C886719A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26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309F0A">
      <w:start w:val="1"/>
      <w:numFmt w:val="decimal"/>
      <w:lvlText w:val="%2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1320" w:hanging="1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9A1558">
      <w:start w:val="1"/>
      <w:numFmt w:val="decimal"/>
      <w:lvlText w:val="%3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1784" w:hanging="1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81E9912">
      <w:start w:val="1"/>
      <w:numFmt w:val="decimal"/>
      <w:lvlText w:val="%4."/>
      <w:lvlJc w:val="left"/>
      <w:pPr>
        <w:tabs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2324" w:hanging="1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726A476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3044" w:hanging="1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5211BA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3770" w:hanging="12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9A577E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4484" w:hanging="1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94E124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5204" w:hanging="1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18B210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5930" w:hanging="12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13891049"/>
    <w:multiLevelType w:val="hybridMultilevel"/>
    <w:tmpl w:val="E8825A64"/>
    <w:lvl w:ilvl="0" w:tplc="11846AF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CF7A0B"/>
    <w:multiLevelType w:val="hybridMultilevel"/>
    <w:tmpl w:val="B28ADAFC"/>
    <w:styleLink w:val="Zaimportowanystyl12"/>
    <w:lvl w:ilvl="0" w:tplc="ABAA1FCC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648F9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9C2EBEE">
      <w:start w:val="1"/>
      <w:numFmt w:val="lowerRoman"/>
      <w:lvlText w:val="%3."/>
      <w:lvlJc w:val="left"/>
      <w:pPr>
        <w:ind w:left="216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D6401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E4E07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661284">
      <w:start w:val="1"/>
      <w:numFmt w:val="lowerRoman"/>
      <w:lvlText w:val="%6."/>
      <w:lvlJc w:val="left"/>
      <w:pPr>
        <w:ind w:left="432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DA33C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ED4EF1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EE214CC">
      <w:start w:val="1"/>
      <w:numFmt w:val="lowerRoman"/>
      <w:lvlText w:val="%9."/>
      <w:lvlJc w:val="left"/>
      <w:pPr>
        <w:ind w:left="648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1F006E40"/>
    <w:multiLevelType w:val="multilevel"/>
    <w:tmpl w:val="D870B858"/>
    <w:lvl w:ilvl="0">
      <w:start w:val="7"/>
      <w:numFmt w:val="decimal"/>
      <w:lvlText w:val="%1."/>
      <w:lvlJc w:val="left"/>
      <w:pPr>
        <w:ind w:left="360" w:hanging="360"/>
      </w:pPr>
      <w:rPr>
        <w:i w:val="0"/>
        <w:color w:val="000000"/>
        <w:sz w:val="2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i w:val="0"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i w:val="0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i w:val="0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i w:val="0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i w:val="0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i w:val="0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i w:val="0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i w:val="0"/>
        <w:color w:val="000000"/>
        <w:sz w:val="20"/>
      </w:rPr>
    </w:lvl>
  </w:abstractNum>
  <w:abstractNum w:abstractNumId="15">
    <w:nsid w:val="1F9A1BDD"/>
    <w:multiLevelType w:val="hybridMultilevel"/>
    <w:tmpl w:val="6652C4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17D672D"/>
    <w:multiLevelType w:val="hybridMultilevel"/>
    <w:tmpl w:val="0002C2B6"/>
    <w:styleLink w:val="Zaimportowanystyl51"/>
    <w:lvl w:ilvl="0" w:tplc="36860B80">
      <w:start w:val="1"/>
      <w:numFmt w:val="lowerLetter"/>
      <w:lvlText w:val="%1)"/>
      <w:lvlJc w:val="left"/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8564"/>
        </w:tabs>
        <w:ind w:left="945" w:hanging="945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222C94">
      <w:start w:val="1"/>
      <w:numFmt w:val="decimal"/>
      <w:lvlText w:val="%2."/>
      <w:lvlJc w:val="left"/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8564"/>
        </w:tabs>
        <w:ind w:left="284" w:hanging="28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7291FA">
      <w:start w:val="1"/>
      <w:numFmt w:val="decimal"/>
      <w:lvlText w:val="%3."/>
      <w:lvlJc w:val="left"/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8564"/>
        </w:tabs>
        <w:ind w:left="590" w:hanging="590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F85E54">
      <w:start w:val="1"/>
      <w:numFmt w:val="decimal"/>
      <w:lvlText w:val="%4."/>
      <w:lvlJc w:val="left"/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8564"/>
        </w:tabs>
        <w:ind w:left="1134" w:hanging="113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6873B8">
      <w:start w:val="1"/>
      <w:numFmt w:val="decimal"/>
      <w:lvlText w:val="%5."/>
      <w:lvlJc w:val="left"/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8564"/>
        </w:tabs>
        <w:ind w:left="392" w:hanging="392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616E66A">
      <w:start w:val="1"/>
      <w:numFmt w:val="decimal"/>
      <w:lvlText w:val="%6."/>
      <w:lvlJc w:val="left"/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8564"/>
        </w:tabs>
        <w:ind w:left="482" w:hanging="32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56D5E0">
      <w:start w:val="1"/>
      <w:numFmt w:val="decimal"/>
      <w:lvlText w:val="%7."/>
      <w:lvlJc w:val="left"/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8564"/>
        </w:tabs>
        <w:ind w:left="1220" w:hanging="1220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EAB444">
      <w:start w:val="1"/>
      <w:numFmt w:val="decimal"/>
      <w:lvlText w:val="%8."/>
      <w:lvlJc w:val="left"/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8564"/>
        </w:tabs>
        <w:ind w:left="1202" w:hanging="500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2F41E9A">
      <w:start w:val="1"/>
      <w:numFmt w:val="decimal"/>
      <w:lvlText w:val="%9."/>
      <w:lvlJc w:val="left"/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8564"/>
        </w:tabs>
        <w:ind w:left="1562" w:hanging="486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24FA42DB"/>
    <w:multiLevelType w:val="hybridMultilevel"/>
    <w:tmpl w:val="3CEA5D22"/>
    <w:styleLink w:val="Zaimportowanystyl22"/>
    <w:lvl w:ilvl="0" w:tplc="52562EBA">
      <w:start w:val="1"/>
      <w:numFmt w:val="decimal"/>
      <w:lvlText w:val="%1."/>
      <w:lvlJc w:val="left"/>
      <w:pPr>
        <w:ind w:left="346" w:hanging="30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C30BC0E">
      <w:start w:val="1"/>
      <w:numFmt w:val="decimal"/>
      <w:lvlText w:val="%2."/>
      <w:lvlJc w:val="left"/>
      <w:pPr>
        <w:ind w:left="567" w:hanging="24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540E076">
      <w:start w:val="1"/>
      <w:numFmt w:val="decimal"/>
      <w:lvlText w:val="%3."/>
      <w:lvlJc w:val="left"/>
      <w:pPr>
        <w:ind w:left="850" w:hanging="24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0EBE08">
      <w:start w:val="1"/>
      <w:numFmt w:val="decimal"/>
      <w:lvlText w:val="%4."/>
      <w:lvlJc w:val="left"/>
      <w:pPr>
        <w:ind w:left="1134" w:hanging="24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2664362">
      <w:start w:val="1"/>
      <w:numFmt w:val="decimal"/>
      <w:lvlText w:val="%5."/>
      <w:lvlJc w:val="left"/>
      <w:pPr>
        <w:ind w:left="1417" w:hanging="24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9E16B8">
      <w:start w:val="1"/>
      <w:numFmt w:val="decimal"/>
      <w:lvlText w:val="%6."/>
      <w:lvlJc w:val="left"/>
      <w:pPr>
        <w:ind w:left="1701" w:hanging="24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8010CE">
      <w:start w:val="1"/>
      <w:numFmt w:val="decimal"/>
      <w:lvlText w:val="%7."/>
      <w:lvlJc w:val="left"/>
      <w:pPr>
        <w:ind w:left="1984" w:hanging="24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A2E324">
      <w:start w:val="1"/>
      <w:numFmt w:val="decimal"/>
      <w:lvlText w:val="%8."/>
      <w:lvlJc w:val="left"/>
      <w:pPr>
        <w:ind w:left="2268" w:hanging="24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D883DE">
      <w:start w:val="1"/>
      <w:numFmt w:val="decimal"/>
      <w:lvlText w:val="%9."/>
      <w:lvlJc w:val="left"/>
      <w:pPr>
        <w:ind w:left="2551" w:hanging="24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254D3D61"/>
    <w:multiLevelType w:val="hybridMultilevel"/>
    <w:tmpl w:val="CE2E414C"/>
    <w:styleLink w:val="Zaimportowanystyl27"/>
    <w:lvl w:ilvl="0" w:tplc="94EEF44E">
      <w:start w:val="1"/>
      <w:numFmt w:val="decimal"/>
      <w:lvlText w:val="%1."/>
      <w:lvlJc w:val="left"/>
      <w:pPr>
        <w:ind w:left="236" w:hanging="2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1E5AC0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481D30">
      <w:start w:val="1"/>
      <w:numFmt w:val="decimal"/>
      <w:lvlText w:val="%3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5A69DD2">
      <w:start w:val="1"/>
      <w:numFmt w:val="decimal"/>
      <w:lvlText w:val="%4."/>
      <w:lvlJc w:val="left"/>
      <w:pPr>
        <w:ind w:left="42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F4A76C">
      <w:start w:val="1"/>
      <w:numFmt w:val="decimal"/>
      <w:lvlText w:val="%5."/>
      <w:lvlJc w:val="left"/>
      <w:pPr>
        <w:ind w:left="993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76A7E72">
      <w:start w:val="1"/>
      <w:numFmt w:val="decimal"/>
      <w:lvlText w:val="%6."/>
      <w:lvlJc w:val="left"/>
      <w:pPr>
        <w:tabs>
          <w:tab w:val="left" w:pos="426"/>
        </w:tabs>
        <w:ind w:left="1277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0B6DC48">
      <w:start w:val="1"/>
      <w:numFmt w:val="decimal"/>
      <w:lvlText w:val="%7."/>
      <w:lvlJc w:val="left"/>
      <w:pPr>
        <w:tabs>
          <w:tab w:val="left" w:pos="426"/>
        </w:tabs>
        <w:ind w:left="156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48F994">
      <w:start w:val="1"/>
      <w:numFmt w:val="decimal"/>
      <w:lvlText w:val="%8."/>
      <w:lvlJc w:val="left"/>
      <w:pPr>
        <w:tabs>
          <w:tab w:val="left" w:pos="426"/>
        </w:tabs>
        <w:ind w:left="1844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422FCC">
      <w:start w:val="1"/>
      <w:numFmt w:val="decimal"/>
      <w:lvlText w:val="%9."/>
      <w:lvlJc w:val="left"/>
      <w:pPr>
        <w:tabs>
          <w:tab w:val="left" w:pos="426"/>
        </w:tabs>
        <w:ind w:left="2127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27337BF4"/>
    <w:multiLevelType w:val="multilevel"/>
    <w:tmpl w:val="50A89AF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color w:val="auto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27FA4BAF"/>
    <w:multiLevelType w:val="hybridMultilevel"/>
    <w:tmpl w:val="844E3DCE"/>
    <w:styleLink w:val="Zaimportowanystyl20"/>
    <w:lvl w:ilvl="0" w:tplc="5E5661D4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BCF250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8C4812">
      <w:start w:val="1"/>
      <w:numFmt w:val="lowerRoman"/>
      <w:lvlText w:val="%3."/>
      <w:lvlJc w:val="left"/>
      <w:pPr>
        <w:ind w:left="2160" w:hanging="28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7E09F0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4A08CA8">
      <w:start w:val="1"/>
      <w:numFmt w:val="lowerLetter"/>
      <w:lvlText w:val="%5.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4E44F8">
      <w:start w:val="1"/>
      <w:numFmt w:val="lowerRoman"/>
      <w:lvlText w:val="%6."/>
      <w:lvlJc w:val="left"/>
      <w:pPr>
        <w:ind w:left="4320" w:hanging="28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DA854A2">
      <w:start w:val="1"/>
      <w:numFmt w:val="decimal"/>
      <w:lvlText w:val="%7.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DE3466">
      <w:start w:val="1"/>
      <w:numFmt w:val="lowerLetter"/>
      <w:lvlText w:val="%8.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D7C4D3E">
      <w:start w:val="1"/>
      <w:numFmt w:val="lowerRoman"/>
      <w:lvlText w:val="%9."/>
      <w:lvlJc w:val="left"/>
      <w:pPr>
        <w:ind w:left="6480" w:hanging="28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28A90E4C"/>
    <w:multiLevelType w:val="hybridMultilevel"/>
    <w:tmpl w:val="92B0EB1E"/>
    <w:lvl w:ilvl="0" w:tplc="5B0E9D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9F84C08"/>
    <w:multiLevelType w:val="hybridMultilevel"/>
    <w:tmpl w:val="251646E8"/>
    <w:lvl w:ilvl="0" w:tplc="AE5A4D60">
      <w:start w:val="2"/>
      <w:numFmt w:val="decimal"/>
      <w:lvlText w:val="%1)"/>
      <w:lvlJc w:val="left"/>
      <w:pPr>
        <w:ind w:left="1080" w:hanging="360"/>
      </w:pPr>
      <w:rPr>
        <w:rFonts w:eastAsia="Arial Unicode MS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B452493"/>
    <w:multiLevelType w:val="multilevel"/>
    <w:tmpl w:val="A39C38D0"/>
    <w:styleLink w:val="Zaimportowanystyl2"/>
    <w:lvl w:ilvl="0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226" w:hanging="2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226" w:hanging="2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2F5334B0"/>
    <w:multiLevelType w:val="hybridMultilevel"/>
    <w:tmpl w:val="4484E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1C50410"/>
    <w:multiLevelType w:val="hybridMultilevel"/>
    <w:tmpl w:val="E4DC59A0"/>
    <w:lvl w:ilvl="0" w:tplc="E2D00586">
      <w:start w:val="1"/>
      <w:numFmt w:val="decimal"/>
      <w:lvlText w:val="%1."/>
      <w:lvlJc w:val="left"/>
      <w:pPr>
        <w:ind w:left="720" w:hanging="360"/>
      </w:pPr>
      <w:rPr>
        <w:rFonts w:ascii="Arial" w:eastAsia="Century Gothic" w:hAnsi="Arial" w:cs="Arial" w:hint="default"/>
        <w:sz w:val="20"/>
      </w:rPr>
    </w:lvl>
    <w:lvl w:ilvl="1" w:tplc="929846DA">
      <w:numFmt w:val="bullet"/>
      <w:lvlText w:val="•"/>
      <w:lvlJc w:val="left"/>
      <w:pPr>
        <w:ind w:left="1440" w:hanging="360"/>
      </w:pPr>
      <w:rPr>
        <w:rFonts w:ascii="Century Gothic" w:eastAsia="Arial Unicode MS" w:hAnsi="Century Gothic" w:cs="Arial Unicode M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355714EE"/>
    <w:multiLevelType w:val="hybridMultilevel"/>
    <w:tmpl w:val="BCD24A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7045D0D"/>
    <w:multiLevelType w:val="hybridMultilevel"/>
    <w:tmpl w:val="03C4F4A2"/>
    <w:styleLink w:val="Zaimportowanystyl17"/>
    <w:lvl w:ilvl="0" w:tplc="8C7611E2">
      <w:start w:val="1"/>
      <w:numFmt w:val="decimal"/>
      <w:lvlText w:val="%1."/>
      <w:lvlJc w:val="left"/>
      <w:pPr>
        <w:ind w:left="217" w:hanging="21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BE23DA">
      <w:start w:val="1"/>
      <w:numFmt w:val="decimal"/>
      <w:lvlText w:val="%2."/>
      <w:lvlJc w:val="left"/>
      <w:pPr>
        <w:ind w:left="501" w:hanging="21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B2AD5C">
      <w:start w:val="1"/>
      <w:numFmt w:val="decimal"/>
      <w:lvlText w:val="%3."/>
      <w:lvlJc w:val="left"/>
      <w:pPr>
        <w:ind w:left="784" w:hanging="21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070C4E0">
      <w:start w:val="1"/>
      <w:numFmt w:val="decimal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0C4652">
      <w:start w:val="1"/>
      <w:numFmt w:val="decimal"/>
      <w:lvlText w:val="%5."/>
      <w:lvlJc w:val="left"/>
      <w:pPr>
        <w:ind w:left="709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A020AE">
      <w:start w:val="1"/>
      <w:numFmt w:val="decimal"/>
      <w:lvlText w:val="%6.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32AD4BC">
      <w:start w:val="1"/>
      <w:numFmt w:val="decimal"/>
      <w:lvlText w:val="%7."/>
      <w:lvlJc w:val="left"/>
      <w:pPr>
        <w:ind w:left="127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56F2B6">
      <w:start w:val="1"/>
      <w:numFmt w:val="decimal"/>
      <w:lvlText w:val="%8."/>
      <w:lvlJc w:val="left"/>
      <w:pPr>
        <w:ind w:left="1560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6865DC4">
      <w:start w:val="1"/>
      <w:numFmt w:val="decimal"/>
      <w:lvlText w:val="%9."/>
      <w:lvlJc w:val="left"/>
      <w:pPr>
        <w:ind w:left="184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3850159F"/>
    <w:multiLevelType w:val="hybridMultilevel"/>
    <w:tmpl w:val="DA6A9E78"/>
    <w:lvl w:ilvl="0" w:tplc="B6DCADE0">
      <w:start w:val="1"/>
      <w:numFmt w:val="decimal"/>
      <w:lvlText w:val="%1)"/>
      <w:lvlJc w:val="left"/>
      <w:pPr>
        <w:ind w:left="115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0">
    <w:nsid w:val="3AE64A8D"/>
    <w:multiLevelType w:val="hybridMultilevel"/>
    <w:tmpl w:val="87625918"/>
    <w:styleLink w:val="Zaimportowanystyl130"/>
    <w:lvl w:ilvl="0" w:tplc="89E0DE60">
      <w:start w:val="1"/>
      <w:numFmt w:val="decimal"/>
      <w:lvlText w:val="%1."/>
      <w:lvlJc w:val="left"/>
      <w:pPr>
        <w:tabs>
          <w:tab w:val="num" w:pos="259"/>
          <w:tab w:val="left" w:pos="284"/>
        </w:tabs>
        <w:ind w:left="1109" w:hanging="11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C76E942">
      <w:start w:val="1"/>
      <w:numFmt w:val="decimal"/>
      <w:lvlText w:val="%2."/>
      <w:lvlJc w:val="left"/>
      <w:pPr>
        <w:tabs>
          <w:tab w:val="left" w:pos="284"/>
          <w:tab w:val="num" w:pos="543"/>
        </w:tabs>
        <w:ind w:left="1393" w:hanging="11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564BD2">
      <w:start w:val="1"/>
      <w:numFmt w:val="decimal"/>
      <w:lvlText w:val="%3."/>
      <w:lvlJc w:val="left"/>
      <w:pPr>
        <w:tabs>
          <w:tab w:val="left" w:pos="284"/>
          <w:tab w:val="num" w:pos="826"/>
        </w:tabs>
        <w:ind w:left="1676" w:hanging="11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076DF98">
      <w:start w:val="1"/>
      <w:numFmt w:val="decimal"/>
      <w:lvlText w:val="%4."/>
      <w:lvlJc w:val="left"/>
      <w:pPr>
        <w:tabs>
          <w:tab w:val="num" w:pos="284"/>
        </w:tabs>
        <w:ind w:left="1134" w:hanging="1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954CB2C">
      <w:start w:val="1"/>
      <w:numFmt w:val="decimal"/>
      <w:lvlText w:val="%5."/>
      <w:lvlJc w:val="left"/>
      <w:pPr>
        <w:tabs>
          <w:tab w:val="left" w:pos="284"/>
          <w:tab w:val="num" w:pos="1417"/>
        </w:tabs>
        <w:ind w:left="2267" w:hanging="19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7E1468">
      <w:start w:val="1"/>
      <w:numFmt w:val="decimal"/>
      <w:lvlText w:val="%6."/>
      <w:lvlJc w:val="left"/>
      <w:pPr>
        <w:tabs>
          <w:tab w:val="left" w:pos="284"/>
          <w:tab w:val="num" w:pos="1701"/>
        </w:tabs>
        <w:ind w:left="2551" w:hanging="19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36D700">
      <w:start w:val="1"/>
      <w:numFmt w:val="decimal"/>
      <w:lvlText w:val="%7."/>
      <w:lvlJc w:val="left"/>
      <w:pPr>
        <w:tabs>
          <w:tab w:val="left" w:pos="284"/>
          <w:tab w:val="num" w:pos="1984"/>
        </w:tabs>
        <w:ind w:left="2834" w:hanging="19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9EF63C">
      <w:start w:val="1"/>
      <w:numFmt w:val="decimal"/>
      <w:lvlText w:val="%8."/>
      <w:lvlJc w:val="left"/>
      <w:pPr>
        <w:tabs>
          <w:tab w:val="left" w:pos="284"/>
          <w:tab w:val="num" w:pos="2268"/>
        </w:tabs>
        <w:ind w:left="3118" w:hanging="19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01E9890">
      <w:start w:val="1"/>
      <w:numFmt w:val="decimal"/>
      <w:lvlText w:val="%9."/>
      <w:lvlJc w:val="left"/>
      <w:pPr>
        <w:tabs>
          <w:tab w:val="left" w:pos="284"/>
          <w:tab w:val="num" w:pos="2551"/>
        </w:tabs>
        <w:ind w:left="3401" w:hanging="19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nsid w:val="3B3F2DC7"/>
    <w:multiLevelType w:val="hybridMultilevel"/>
    <w:tmpl w:val="746E3558"/>
    <w:lvl w:ilvl="0" w:tplc="E962DC2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B893199"/>
    <w:multiLevelType w:val="hybridMultilevel"/>
    <w:tmpl w:val="F7F657D6"/>
    <w:styleLink w:val="Zaimportowanystyl210"/>
    <w:lvl w:ilvl="0" w:tplc="039493E8">
      <w:start w:val="1"/>
      <w:numFmt w:val="bullet"/>
      <w:lvlText w:val="•"/>
      <w:lvlJc w:val="left"/>
      <w:pPr>
        <w:ind w:left="1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A603A0">
      <w:start w:val="1"/>
      <w:numFmt w:val="bullet"/>
      <w:lvlText w:val="•"/>
      <w:lvlJc w:val="left"/>
      <w:pPr>
        <w:ind w:left="86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EEE4B76">
      <w:start w:val="1"/>
      <w:numFmt w:val="bullet"/>
      <w:lvlText w:val="•"/>
      <w:lvlJc w:val="left"/>
      <w:pPr>
        <w:ind w:left="158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B82EC0">
      <w:start w:val="1"/>
      <w:numFmt w:val="bullet"/>
      <w:lvlText w:val="•"/>
      <w:lvlJc w:val="left"/>
      <w:pPr>
        <w:ind w:left="230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EAC24BA">
      <w:start w:val="1"/>
      <w:numFmt w:val="bullet"/>
      <w:lvlText w:val="•"/>
      <w:lvlJc w:val="left"/>
      <w:pPr>
        <w:ind w:left="302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8725D3C">
      <w:start w:val="1"/>
      <w:numFmt w:val="bullet"/>
      <w:lvlText w:val="•"/>
      <w:lvlJc w:val="left"/>
      <w:pPr>
        <w:ind w:left="37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8E9B90">
      <w:start w:val="1"/>
      <w:numFmt w:val="bullet"/>
      <w:lvlText w:val="•"/>
      <w:lvlJc w:val="left"/>
      <w:pPr>
        <w:ind w:left="446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CB215C8">
      <w:start w:val="1"/>
      <w:numFmt w:val="bullet"/>
      <w:lvlText w:val="•"/>
      <w:lvlJc w:val="left"/>
      <w:pPr>
        <w:ind w:left="518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5BE5C9A">
      <w:start w:val="1"/>
      <w:numFmt w:val="bullet"/>
      <w:lvlText w:val="•"/>
      <w:lvlJc w:val="left"/>
      <w:pPr>
        <w:ind w:left="590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nsid w:val="3BBD792F"/>
    <w:multiLevelType w:val="multilevel"/>
    <w:tmpl w:val="92845A1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3">
      <w:numFmt w:val="bullet"/>
      <w:lvlText w:val="–"/>
      <w:lvlJc w:val="left"/>
      <w:pPr>
        <w:ind w:left="1800" w:hanging="360"/>
      </w:pPr>
      <w:rPr>
        <w:rFonts w:ascii="Segoe UI" w:hAnsi="Segoe UI" w:cs="OpenSymbol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Arial" w:hAnsi="Arial" w:cs="Arial" w:hint="default"/>
        <w:b w:val="0"/>
        <w:bCs w:val="0"/>
        <w:sz w:val="20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b w:val="0"/>
        <w:bCs w:val="0"/>
        <w:sz w:val="24"/>
        <w:szCs w:val="24"/>
      </w:rPr>
    </w:lvl>
  </w:abstractNum>
  <w:abstractNum w:abstractNumId="34">
    <w:nsid w:val="3D3C6E13"/>
    <w:multiLevelType w:val="hybridMultilevel"/>
    <w:tmpl w:val="27DC7632"/>
    <w:styleLink w:val="Zaimportowanystyl5"/>
    <w:lvl w:ilvl="0" w:tplc="D82A536A">
      <w:start w:val="1"/>
      <w:numFmt w:val="lowerLetter"/>
      <w:lvlText w:val="%1)"/>
      <w:lvlJc w:val="left"/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1134" w:hanging="113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C2ADEC">
      <w:start w:val="1"/>
      <w:numFmt w:val="decimal"/>
      <w:lvlText w:val="%2."/>
      <w:lvlJc w:val="left"/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828" w:hanging="828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8026CA">
      <w:start w:val="1"/>
      <w:numFmt w:val="decimal"/>
      <w:lvlText w:val="%3."/>
      <w:lvlJc w:val="left"/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1134" w:hanging="113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7A6D8A">
      <w:start w:val="1"/>
      <w:numFmt w:val="decimal"/>
      <w:lvlText w:val="%4."/>
      <w:lvlJc w:val="left"/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522" w:hanging="522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24AC410">
      <w:start w:val="1"/>
      <w:numFmt w:val="decimal"/>
      <w:lvlText w:val="%5."/>
      <w:lvlJc w:val="left"/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936" w:hanging="936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4E032C">
      <w:start w:val="1"/>
      <w:numFmt w:val="decimal"/>
      <w:lvlText w:val="%6."/>
      <w:lvlJc w:val="left"/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1026" w:hanging="216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2A8BB4">
      <w:start w:val="1"/>
      <w:numFmt w:val="decimal"/>
      <w:lvlText w:val="%7."/>
      <w:lvlJc w:val="left"/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1764" w:hanging="176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4760D5C">
      <w:start w:val="1"/>
      <w:numFmt w:val="decimal"/>
      <w:lvlText w:val="%8."/>
      <w:lvlJc w:val="left"/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1746" w:hanging="104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9C058F8">
      <w:start w:val="1"/>
      <w:numFmt w:val="decimal"/>
      <w:lvlText w:val="%9."/>
      <w:lvlJc w:val="left"/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2106" w:hanging="32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nsid w:val="3EBF6D0D"/>
    <w:multiLevelType w:val="hybridMultilevel"/>
    <w:tmpl w:val="09F2F674"/>
    <w:numStyleLink w:val="Zaimportowanystyl19"/>
  </w:abstractNum>
  <w:abstractNum w:abstractNumId="36">
    <w:nsid w:val="3FB24A3C"/>
    <w:multiLevelType w:val="hybridMultilevel"/>
    <w:tmpl w:val="25EAF912"/>
    <w:styleLink w:val="Zaimportowanystyl11"/>
    <w:lvl w:ilvl="0" w:tplc="E85EDE5A">
      <w:start w:val="1"/>
      <w:numFmt w:val="lowerLetter"/>
      <w:lvlText w:val="%1)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B002E16">
      <w:start w:val="1"/>
      <w:numFmt w:val="lowerLetter"/>
      <w:lvlText w:val="%2."/>
      <w:lvlJc w:val="left"/>
      <w:pPr>
        <w:tabs>
          <w:tab w:val="left" w:pos="708"/>
          <w:tab w:val="left" w:pos="1416"/>
          <w:tab w:val="num" w:pos="16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1766" w:hanging="4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AE3C8E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num" w:pos="235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2493" w:hanging="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225B46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063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3206" w:hanging="4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5C0E998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3783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3926" w:hanging="4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B08FEA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51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4653" w:hanging="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641F4E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223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5366" w:hanging="4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2CDF06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5943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6086" w:hanging="4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AE0E88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num" w:pos="6670"/>
          <w:tab w:val="left" w:pos="7080"/>
          <w:tab w:val="left" w:pos="7788"/>
          <w:tab w:val="left" w:pos="8496"/>
          <w:tab w:val="left" w:pos="9204"/>
          <w:tab w:val="left" w:pos="9415"/>
        </w:tabs>
        <w:ind w:left="6813" w:hanging="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nsid w:val="430D7DE9"/>
    <w:multiLevelType w:val="hybridMultilevel"/>
    <w:tmpl w:val="844E3DCE"/>
    <w:numStyleLink w:val="Zaimportowanystyl20"/>
  </w:abstractNum>
  <w:abstractNum w:abstractNumId="38">
    <w:nsid w:val="4421620E"/>
    <w:multiLevelType w:val="hybridMultilevel"/>
    <w:tmpl w:val="EEB09D86"/>
    <w:styleLink w:val="Zaimportowanystyl140"/>
    <w:lvl w:ilvl="0" w:tplc="88C0ABB6">
      <w:start w:val="1"/>
      <w:numFmt w:val="bullet"/>
      <w:lvlText w:val="•"/>
      <w:lvlJc w:val="left"/>
      <w:pPr>
        <w:tabs>
          <w:tab w:val="num" w:pos="567"/>
          <w:tab w:val="left" w:pos="851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F428EA">
      <w:start w:val="1"/>
      <w:numFmt w:val="bullet"/>
      <w:lvlText w:val="o"/>
      <w:lvlJc w:val="left"/>
      <w:pPr>
        <w:tabs>
          <w:tab w:val="left" w:pos="567"/>
          <w:tab w:val="left" w:pos="851"/>
          <w:tab w:val="num" w:pos="1440"/>
        </w:tabs>
        <w:ind w:left="1593" w:hanging="5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40C497A">
      <w:start w:val="1"/>
      <w:numFmt w:val="bullet"/>
      <w:lvlText w:val="▪"/>
      <w:lvlJc w:val="left"/>
      <w:pPr>
        <w:tabs>
          <w:tab w:val="left" w:pos="567"/>
          <w:tab w:val="left" w:pos="851"/>
          <w:tab w:val="num" w:pos="2160"/>
        </w:tabs>
        <w:ind w:left="2313" w:hanging="5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E46EA0">
      <w:start w:val="1"/>
      <w:numFmt w:val="bullet"/>
      <w:lvlText w:val="•"/>
      <w:lvlJc w:val="left"/>
      <w:pPr>
        <w:tabs>
          <w:tab w:val="left" w:pos="567"/>
          <w:tab w:val="left" w:pos="851"/>
          <w:tab w:val="num" w:pos="2880"/>
        </w:tabs>
        <w:ind w:left="3033" w:hanging="51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D08690">
      <w:start w:val="1"/>
      <w:numFmt w:val="bullet"/>
      <w:lvlText w:val="o"/>
      <w:lvlJc w:val="left"/>
      <w:pPr>
        <w:tabs>
          <w:tab w:val="left" w:pos="567"/>
          <w:tab w:val="left" w:pos="851"/>
          <w:tab w:val="num" w:pos="3600"/>
        </w:tabs>
        <w:ind w:left="3753" w:hanging="5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FAB86A">
      <w:start w:val="1"/>
      <w:numFmt w:val="bullet"/>
      <w:lvlText w:val="▪"/>
      <w:lvlJc w:val="left"/>
      <w:pPr>
        <w:tabs>
          <w:tab w:val="left" w:pos="567"/>
          <w:tab w:val="left" w:pos="851"/>
          <w:tab w:val="num" w:pos="4320"/>
        </w:tabs>
        <w:ind w:left="4473" w:hanging="5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767FE4">
      <w:start w:val="1"/>
      <w:numFmt w:val="bullet"/>
      <w:lvlText w:val="•"/>
      <w:lvlJc w:val="left"/>
      <w:pPr>
        <w:tabs>
          <w:tab w:val="left" w:pos="567"/>
          <w:tab w:val="left" w:pos="851"/>
          <w:tab w:val="num" w:pos="5040"/>
        </w:tabs>
        <w:ind w:left="5193" w:hanging="51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DC7506">
      <w:start w:val="1"/>
      <w:numFmt w:val="bullet"/>
      <w:lvlText w:val="o"/>
      <w:lvlJc w:val="left"/>
      <w:pPr>
        <w:tabs>
          <w:tab w:val="left" w:pos="567"/>
          <w:tab w:val="left" w:pos="851"/>
          <w:tab w:val="num" w:pos="5760"/>
        </w:tabs>
        <w:ind w:left="5913" w:hanging="5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CC3D1A">
      <w:start w:val="1"/>
      <w:numFmt w:val="bullet"/>
      <w:lvlText w:val="▪"/>
      <w:lvlJc w:val="left"/>
      <w:pPr>
        <w:tabs>
          <w:tab w:val="left" w:pos="567"/>
          <w:tab w:val="left" w:pos="851"/>
          <w:tab w:val="num" w:pos="6480"/>
        </w:tabs>
        <w:ind w:left="6633" w:hanging="5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nsid w:val="44E00CD9"/>
    <w:multiLevelType w:val="hybridMultilevel"/>
    <w:tmpl w:val="F7B43ABA"/>
    <w:numStyleLink w:val="Zaimportowanystyl14"/>
  </w:abstractNum>
  <w:abstractNum w:abstractNumId="40">
    <w:nsid w:val="458423D8"/>
    <w:multiLevelType w:val="hybridMultilevel"/>
    <w:tmpl w:val="0BE82E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A776A89"/>
    <w:multiLevelType w:val="hybridMultilevel"/>
    <w:tmpl w:val="8CAC0A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C30225D"/>
    <w:multiLevelType w:val="hybridMultilevel"/>
    <w:tmpl w:val="6EFAD97E"/>
    <w:numStyleLink w:val="Zaimportowanystyl21"/>
  </w:abstractNum>
  <w:abstractNum w:abstractNumId="43">
    <w:nsid w:val="4C3D0693"/>
    <w:multiLevelType w:val="multilevel"/>
    <w:tmpl w:val="908A8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4DC126C8"/>
    <w:multiLevelType w:val="hybridMultilevel"/>
    <w:tmpl w:val="E0D61230"/>
    <w:styleLink w:val="1ai"/>
    <w:lvl w:ilvl="0" w:tplc="34748E38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4ABC8C">
      <w:start w:val="1"/>
      <w:numFmt w:val="lowerLetter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283C60">
      <w:start w:val="1"/>
      <w:numFmt w:val="lowerRoman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EE7ABA">
      <w:start w:val="1"/>
      <w:numFmt w:val="decimal"/>
      <w:lvlText w:val="(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AC074C">
      <w:start w:val="1"/>
      <w:numFmt w:val="lowerLetter"/>
      <w:lvlText w:val="(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E47C2A">
      <w:start w:val="1"/>
      <w:numFmt w:val="lowerRoman"/>
      <w:lvlText w:val="(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7842DA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1A3FA6">
      <w:start w:val="1"/>
      <w:numFmt w:val="lowerLetter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0C98B4">
      <w:start w:val="1"/>
      <w:numFmt w:val="lowerRoman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>
    <w:nsid w:val="520E1A26"/>
    <w:multiLevelType w:val="hybridMultilevel"/>
    <w:tmpl w:val="ABC081A0"/>
    <w:styleLink w:val="Zaimportowanystyl18"/>
    <w:lvl w:ilvl="0" w:tplc="5ABEAFCE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2ADD8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90D56A">
      <w:start w:val="1"/>
      <w:numFmt w:val="lowerRoman"/>
      <w:lvlText w:val="%3."/>
      <w:lvlJc w:val="left"/>
      <w:pPr>
        <w:ind w:left="216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42C60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9826B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34FBD8">
      <w:start w:val="1"/>
      <w:numFmt w:val="lowerRoman"/>
      <w:lvlText w:val="%6."/>
      <w:lvlJc w:val="left"/>
      <w:pPr>
        <w:ind w:left="432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67831F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CC136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8E8A78">
      <w:start w:val="1"/>
      <w:numFmt w:val="lowerRoman"/>
      <w:lvlText w:val="%9."/>
      <w:lvlJc w:val="left"/>
      <w:pPr>
        <w:ind w:left="648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nsid w:val="540E56A4"/>
    <w:multiLevelType w:val="hybridMultilevel"/>
    <w:tmpl w:val="684A4064"/>
    <w:lvl w:ilvl="0" w:tplc="9F7E4B9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83A014B"/>
    <w:multiLevelType w:val="hybridMultilevel"/>
    <w:tmpl w:val="76F86462"/>
    <w:styleLink w:val="Zaimportowanystyl23"/>
    <w:lvl w:ilvl="0" w:tplc="6BBC83E8">
      <w:start w:val="1"/>
      <w:numFmt w:val="lowerLetter"/>
      <w:lvlText w:val="%1."/>
      <w:lvlJc w:val="left"/>
      <w:pPr>
        <w:tabs>
          <w:tab w:val="left" w:pos="720"/>
          <w:tab w:val="left" w:pos="1814"/>
        </w:tabs>
        <w:ind w:left="70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624C28">
      <w:start w:val="1"/>
      <w:numFmt w:val="decimal"/>
      <w:lvlText w:val="%2."/>
      <w:lvlJc w:val="left"/>
      <w:pPr>
        <w:tabs>
          <w:tab w:val="left" w:pos="720"/>
          <w:tab w:val="left" w:pos="1814"/>
        </w:tabs>
        <w:ind w:left="106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CCA4B6">
      <w:start w:val="1"/>
      <w:numFmt w:val="decimal"/>
      <w:lvlText w:val="%3."/>
      <w:lvlJc w:val="left"/>
      <w:pPr>
        <w:tabs>
          <w:tab w:val="left" w:pos="720"/>
          <w:tab w:val="left" w:pos="1814"/>
        </w:tabs>
        <w:ind w:left="142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C8168C">
      <w:start w:val="1"/>
      <w:numFmt w:val="decimal"/>
      <w:lvlText w:val="%4."/>
      <w:lvlJc w:val="left"/>
      <w:pPr>
        <w:tabs>
          <w:tab w:val="left" w:pos="720"/>
          <w:tab w:val="left" w:pos="1814"/>
        </w:tabs>
        <w:ind w:left="178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08EBA6">
      <w:start w:val="1"/>
      <w:numFmt w:val="decimal"/>
      <w:lvlText w:val="%5."/>
      <w:lvlJc w:val="left"/>
      <w:pPr>
        <w:tabs>
          <w:tab w:val="left" w:pos="720"/>
          <w:tab w:val="left" w:pos="1814"/>
        </w:tabs>
        <w:ind w:left="214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583BCE">
      <w:start w:val="1"/>
      <w:numFmt w:val="decimal"/>
      <w:lvlText w:val="%6."/>
      <w:lvlJc w:val="left"/>
      <w:pPr>
        <w:tabs>
          <w:tab w:val="left" w:pos="720"/>
          <w:tab w:val="left" w:pos="1814"/>
        </w:tabs>
        <w:ind w:left="250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1A0DF8">
      <w:start w:val="1"/>
      <w:numFmt w:val="decimal"/>
      <w:lvlText w:val="%7."/>
      <w:lvlJc w:val="left"/>
      <w:pPr>
        <w:tabs>
          <w:tab w:val="left" w:pos="720"/>
          <w:tab w:val="left" w:pos="1814"/>
        </w:tabs>
        <w:ind w:left="286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CCC9A0">
      <w:start w:val="1"/>
      <w:numFmt w:val="decimal"/>
      <w:lvlText w:val="%8."/>
      <w:lvlJc w:val="left"/>
      <w:pPr>
        <w:tabs>
          <w:tab w:val="left" w:pos="720"/>
          <w:tab w:val="left" w:pos="1814"/>
        </w:tabs>
        <w:ind w:left="322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B0475C">
      <w:start w:val="1"/>
      <w:numFmt w:val="decimal"/>
      <w:lvlText w:val="%9."/>
      <w:lvlJc w:val="left"/>
      <w:pPr>
        <w:tabs>
          <w:tab w:val="left" w:pos="720"/>
          <w:tab w:val="left" w:pos="1814"/>
        </w:tabs>
        <w:ind w:left="358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>
    <w:nsid w:val="5AC204EA"/>
    <w:multiLevelType w:val="hybridMultilevel"/>
    <w:tmpl w:val="237EF1E6"/>
    <w:lvl w:ilvl="0" w:tplc="CA9A1496">
      <w:start w:val="1"/>
      <w:numFmt w:val="decimal"/>
      <w:lvlText w:val="%1)"/>
      <w:lvlJc w:val="left"/>
      <w:pPr>
        <w:ind w:left="644" w:hanging="360"/>
      </w:pPr>
      <w:rPr>
        <w:rFonts w:ascii="Arial" w:eastAsia="Arial Unicode MS" w:hAnsi="Arial" w:cs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>
    <w:nsid w:val="5B1636BF"/>
    <w:multiLevelType w:val="hybridMultilevel"/>
    <w:tmpl w:val="09F2F674"/>
    <w:styleLink w:val="Zaimportowanystyl19"/>
    <w:lvl w:ilvl="0" w:tplc="630899C2">
      <w:start w:val="1"/>
      <w:numFmt w:val="decimal"/>
      <w:lvlText w:val="%1."/>
      <w:lvlJc w:val="left"/>
      <w:pPr>
        <w:ind w:left="164" w:hanging="16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948B5C">
      <w:start w:val="1"/>
      <w:numFmt w:val="decimal"/>
      <w:lvlText w:val="%2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4CA3018">
      <w:start w:val="1"/>
      <w:numFmt w:val="decimal"/>
      <w:lvlText w:val="%3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5A0596">
      <w:start w:val="1"/>
      <w:numFmt w:val="decimal"/>
      <w:lvlText w:val="%4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A0A09E">
      <w:start w:val="1"/>
      <w:numFmt w:val="decimal"/>
      <w:lvlText w:val="%5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87CFF48">
      <w:start w:val="1"/>
      <w:numFmt w:val="decimal"/>
      <w:lvlText w:val="%6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A2C16BE">
      <w:start w:val="1"/>
      <w:numFmt w:val="decimal"/>
      <w:lvlText w:val="%7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FFE0AF2">
      <w:start w:val="1"/>
      <w:numFmt w:val="decimal"/>
      <w:lvlText w:val="%8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B200B6">
      <w:start w:val="1"/>
      <w:numFmt w:val="decimal"/>
      <w:lvlText w:val="%9."/>
      <w:lvlJc w:val="left"/>
      <w:pPr>
        <w:tabs>
          <w:tab w:val="left" w:pos="284"/>
        </w:tabs>
        <w:ind w:left="849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>
    <w:nsid w:val="5D095A18"/>
    <w:multiLevelType w:val="multilevel"/>
    <w:tmpl w:val="F1643752"/>
    <w:lvl w:ilvl="0">
      <w:start w:val="1"/>
      <w:numFmt w:val="decimal"/>
      <w:lvlText w:val="%1."/>
      <w:lvlJc w:val="left"/>
      <w:pPr>
        <w:ind w:left="726" w:hanging="363"/>
      </w:pPr>
      <w:rPr>
        <w:rFonts w:ascii="Times New Roman" w:hAnsi="Times New Roman"/>
        <w:b w:val="0"/>
        <w:bCs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eastAsia="TimesNewRomanPSMT" w:hAnsi="Arial" w:cs="Arial" w:hint="default"/>
        <w:b w:val="0"/>
        <w:bCs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Times New Roman" w:hAnsi="Times New Roman"/>
        <w:b w:val="0"/>
        <w:bCs w:val="0"/>
        <w:sz w:val="24"/>
        <w:szCs w:val="24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b w:val="0"/>
        <w:bCs w:val="0"/>
        <w:sz w:val="24"/>
        <w:szCs w:val="24"/>
      </w:rPr>
    </w:lvl>
  </w:abstractNum>
  <w:abstractNum w:abstractNumId="51">
    <w:nsid w:val="61DA399D"/>
    <w:multiLevelType w:val="hybridMultilevel"/>
    <w:tmpl w:val="DD18A054"/>
    <w:styleLink w:val="Zaimportowanystyl6"/>
    <w:lvl w:ilvl="0" w:tplc="36944F30">
      <w:start w:val="1"/>
      <w:numFmt w:val="decimal"/>
      <w:lvlText w:val="%1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70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75E8D56">
      <w:start w:val="1"/>
      <w:numFmt w:val="lowerLetter"/>
      <w:lvlText w:val="%2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1383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AF01DB8">
      <w:start w:val="1"/>
      <w:numFmt w:val="lowerRoman"/>
      <w:lvlText w:val="%3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2098" w:hanging="2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42CC362">
      <w:start w:val="1"/>
      <w:numFmt w:val="decimal"/>
      <w:lvlText w:val="%4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2801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8C6DCE8">
      <w:start w:val="1"/>
      <w:numFmt w:val="lowerLetter"/>
      <w:lvlText w:val="%5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3510" w:hanging="3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A2CC02">
      <w:start w:val="1"/>
      <w:numFmt w:val="lowerRoman"/>
      <w:lvlText w:val="%6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4225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EE0023E">
      <w:start w:val="1"/>
      <w:numFmt w:val="decimal"/>
      <w:lvlText w:val="%7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4928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26CE944">
      <w:start w:val="1"/>
      <w:numFmt w:val="lowerLetter"/>
      <w:lvlText w:val="%8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5637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6287E94">
      <w:start w:val="1"/>
      <w:numFmt w:val="lowerRoman"/>
      <w:lvlText w:val="%9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6352" w:hanging="2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>
    <w:nsid w:val="643B66FB"/>
    <w:multiLevelType w:val="multilevel"/>
    <w:tmpl w:val="80FCD4C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3">
      <w:numFmt w:val="bullet"/>
      <w:lvlText w:val="–"/>
      <w:lvlJc w:val="left"/>
      <w:pPr>
        <w:ind w:left="1800" w:hanging="360"/>
      </w:pPr>
      <w:rPr>
        <w:rFonts w:ascii="Segoe UI" w:hAnsi="Segoe UI" w:cs="OpenSymbol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b w:val="0"/>
        <w:bCs w:val="0"/>
        <w:sz w:val="24"/>
        <w:szCs w:val="24"/>
      </w:rPr>
    </w:lvl>
  </w:abstractNum>
  <w:abstractNum w:abstractNumId="53">
    <w:nsid w:val="664528BF"/>
    <w:multiLevelType w:val="hybridMultilevel"/>
    <w:tmpl w:val="E7EE1424"/>
    <w:lvl w:ilvl="0" w:tplc="BE8CA018">
      <w:start w:val="1"/>
      <w:numFmt w:val="decimal"/>
      <w:lvlText w:val="%1."/>
      <w:lvlJc w:val="left"/>
      <w:pPr>
        <w:ind w:left="360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2748AA8">
      <w:start w:val="1"/>
      <w:numFmt w:val="decimal"/>
      <w:lvlText w:val="%4)"/>
      <w:lvlJc w:val="left"/>
      <w:pPr>
        <w:ind w:left="785" w:hanging="360"/>
      </w:pPr>
      <w:rPr>
        <w:rFonts w:hint="default"/>
      </w:rPr>
    </w:lvl>
    <w:lvl w:ilvl="4" w:tplc="106ECF70">
      <w:start w:val="1"/>
      <w:numFmt w:val="decimal"/>
      <w:lvlText w:val="%5."/>
      <w:lvlJc w:val="left"/>
      <w:pPr>
        <w:ind w:left="6480" w:hanging="360"/>
      </w:pPr>
      <w:rPr>
        <w:rFonts w:ascii="Times New Roman" w:eastAsia="Lucida Sans Unicode" w:hAnsi="Times New Roman" w:cs="Times New Roman"/>
        <w:color w:val="auto"/>
      </w:r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264293E">
      <w:start w:val="10"/>
      <w:numFmt w:val="decimal"/>
      <w:lvlText w:val="%7."/>
      <w:lvlJc w:val="left"/>
      <w:pPr>
        <w:ind w:left="792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4">
    <w:nsid w:val="668B383C"/>
    <w:multiLevelType w:val="multilevel"/>
    <w:tmpl w:val="52AC15B2"/>
    <w:styleLink w:val="Zaimportowanystyl16"/>
    <w:lvl w:ilvl="0">
      <w:start w:val="1"/>
      <w:numFmt w:val="decimal"/>
      <w:lvlText w:val="%1."/>
      <w:lvlJc w:val="left"/>
      <w:pPr>
        <w:ind w:left="638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)%3."/>
      <w:lvlJc w:val="left"/>
      <w:pPr>
        <w:ind w:left="108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)%3.%4."/>
      <w:lvlJc w:val="left"/>
      <w:pPr>
        <w:ind w:left="108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)%3.%4.%5."/>
      <w:lvlJc w:val="left"/>
      <w:pPr>
        <w:ind w:left="1440" w:hanging="10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)%3.%4.%5.%6."/>
      <w:lvlJc w:val="left"/>
      <w:pPr>
        <w:ind w:left="1440" w:hanging="10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)%3.%4.%5.%6.%7."/>
      <w:lvlJc w:val="left"/>
      <w:pPr>
        <w:ind w:left="1800" w:hanging="14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)%3.%4.%5.%6.%7.%8."/>
      <w:lvlJc w:val="left"/>
      <w:pPr>
        <w:ind w:left="1800" w:hanging="14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)%3.%4.%5.%6.%7.%8.%9."/>
      <w:lvlJc w:val="left"/>
      <w:pPr>
        <w:ind w:left="2160" w:hanging="18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>
    <w:nsid w:val="694965E0"/>
    <w:multiLevelType w:val="hybridMultilevel"/>
    <w:tmpl w:val="22B846F0"/>
    <w:styleLink w:val="Zaimportowanystyl180"/>
    <w:lvl w:ilvl="0" w:tplc="E3D03468">
      <w:start w:val="1"/>
      <w:numFmt w:val="decimal"/>
      <w:lvlText w:val="%1."/>
      <w:lvlJc w:val="left"/>
      <w:pPr>
        <w:tabs>
          <w:tab w:val="left" w:pos="284"/>
        </w:tabs>
        <w:ind w:left="259" w:hanging="259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EABB80">
      <w:start w:val="1"/>
      <w:numFmt w:val="decimal"/>
      <w:lvlText w:val="%2."/>
      <w:lvlJc w:val="left"/>
      <w:pPr>
        <w:tabs>
          <w:tab w:val="left" w:pos="284"/>
        </w:tabs>
        <w:ind w:left="543" w:hanging="259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D48ECA">
      <w:start w:val="1"/>
      <w:numFmt w:val="decimal"/>
      <w:lvlText w:val="%3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E217CC">
      <w:start w:val="1"/>
      <w:numFmt w:val="decimal"/>
      <w:lvlText w:val="%4.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78E300">
      <w:start w:val="1"/>
      <w:numFmt w:val="decimal"/>
      <w:lvlText w:val="%5.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F448F46">
      <w:start w:val="1"/>
      <w:numFmt w:val="decimal"/>
      <w:lvlText w:val="%6."/>
      <w:lvlJc w:val="left"/>
      <w:pPr>
        <w:ind w:left="851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9AD3F2">
      <w:start w:val="1"/>
      <w:numFmt w:val="decimal"/>
      <w:lvlText w:val="%7."/>
      <w:lvlJc w:val="left"/>
      <w:pPr>
        <w:tabs>
          <w:tab w:val="left" w:pos="284"/>
        </w:tabs>
        <w:ind w:left="1134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30A9DD8">
      <w:start w:val="1"/>
      <w:numFmt w:val="decimal"/>
      <w:lvlText w:val="%8."/>
      <w:lvlJc w:val="left"/>
      <w:pPr>
        <w:tabs>
          <w:tab w:val="left" w:pos="284"/>
        </w:tabs>
        <w:ind w:left="1418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85CBC48">
      <w:start w:val="1"/>
      <w:numFmt w:val="decimal"/>
      <w:lvlText w:val="%9."/>
      <w:lvlJc w:val="left"/>
      <w:pPr>
        <w:tabs>
          <w:tab w:val="left" w:pos="284"/>
        </w:tabs>
        <w:ind w:left="1701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nsid w:val="6A660CBF"/>
    <w:multiLevelType w:val="hybridMultilevel"/>
    <w:tmpl w:val="687E212A"/>
    <w:styleLink w:val="Zaimportowanystyl13"/>
    <w:lvl w:ilvl="0" w:tplc="9734184C">
      <w:start w:val="1"/>
      <w:numFmt w:val="decimal"/>
      <w:lvlText w:val="%1)"/>
      <w:lvlJc w:val="left"/>
      <w:pPr>
        <w:ind w:left="7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0ED2D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5D4D312">
      <w:start w:val="1"/>
      <w:numFmt w:val="lowerRoman"/>
      <w:lvlText w:val="%3."/>
      <w:lvlJc w:val="left"/>
      <w:pPr>
        <w:ind w:left="180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4E732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0A0A2C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562048">
      <w:start w:val="1"/>
      <w:numFmt w:val="lowerRoman"/>
      <w:lvlText w:val="%6."/>
      <w:lvlJc w:val="left"/>
      <w:pPr>
        <w:ind w:left="396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20742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0EE4CE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121F00">
      <w:start w:val="1"/>
      <w:numFmt w:val="lowerRoman"/>
      <w:lvlText w:val="%9."/>
      <w:lvlJc w:val="left"/>
      <w:pPr>
        <w:ind w:left="612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>
    <w:nsid w:val="6A981C6F"/>
    <w:multiLevelType w:val="hybridMultilevel"/>
    <w:tmpl w:val="F7B43ABA"/>
    <w:styleLink w:val="Zaimportowanystyl14"/>
    <w:lvl w:ilvl="0" w:tplc="55B45BB4">
      <w:start w:val="1"/>
      <w:numFmt w:val="decimal"/>
      <w:lvlText w:val="%1."/>
      <w:lvlJc w:val="left"/>
      <w:pPr>
        <w:ind w:left="217" w:hanging="21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03288DE">
      <w:start w:val="1"/>
      <w:numFmt w:val="decimal"/>
      <w:lvlText w:val="%2."/>
      <w:lvlJc w:val="left"/>
      <w:pPr>
        <w:ind w:left="426" w:hanging="426"/>
      </w:pPr>
      <w:rPr>
        <w:rFonts w:ascii="Times New Roman" w:eastAsia="Arial Unicode MS" w:hAnsi="Times New Roman" w:cs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7A2016">
      <w:start w:val="1"/>
      <w:numFmt w:val="decimal"/>
      <w:lvlText w:val="%3."/>
      <w:lvlJc w:val="left"/>
      <w:pPr>
        <w:ind w:left="709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3BA5FE0">
      <w:start w:val="1"/>
      <w:numFmt w:val="decimal"/>
      <w:lvlText w:val="%4.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82F80C">
      <w:start w:val="1"/>
      <w:numFmt w:val="decimal"/>
      <w:lvlText w:val="%5."/>
      <w:lvlJc w:val="left"/>
      <w:pPr>
        <w:ind w:left="127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F04538">
      <w:start w:val="1"/>
      <w:numFmt w:val="decimal"/>
      <w:lvlText w:val="%6."/>
      <w:lvlJc w:val="left"/>
      <w:pPr>
        <w:ind w:left="1560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8060DA">
      <w:start w:val="1"/>
      <w:numFmt w:val="decimal"/>
      <w:lvlText w:val="%7."/>
      <w:lvlJc w:val="left"/>
      <w:pPr>
        <w:ind w:left="184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D300F04">
      <w:start w:val="1"/>
      <w:numFmt w:val="decimal"/>
      <w:lvlText w:val="%8."/>
      <w:lvlJc w:val="left"/>
      <w:pPr>
        <w:ind w:left="2127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A6BCD4">
      <w:start w:val="1"/>
      <w:numFmt w:val="decimal"/>
      <w:lvlText w:val="%9."/>
      <w:lvlJc w:val="left"/>
      <w:pPr>
        <w:ind w:left="2410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>
    <w:nsid w:val="6D151F66"/>
    <w:multiLevelType w:val="multilevel"/>
    <w:tmpl w:val="B29EC770"/>
    <w:styleLink w:val="Zaimportowanystyl8"/>
    <w:lvl w:ilvl="0">
      <w:start w:val="1"/>
      <w:numFmt w:val="decimal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473" w:hanging="8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2106" w:hanging="8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3099" w:hanging="1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3732" w:hanging="1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4725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5358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6351" w:hanging="19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6984" w:hanging="19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>
    <w:nsid w:val="6D4C43BF"/>
    <w:multiLevelType w:val="hybridMultilevel"/>
    <w:tmpl w:val="C346F9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DF80B67"/>
    <w:multiLevelType w:val="hybridMultilevel"/>
    <w:tmpl w:val="22CAFBD8"/>
    <w:styleLink w:val="Zaimportowanystyl111"/>
    <w:lvl w:ilvl="0" w:tplc="200AA408">
      <w:start w:val="1"/>
      <w:numFmt w:val="lowerLetter"/>
      <w:lvlText w:val="%1)"/>
      <w:lvlJc w:val="left"/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8564"/>
        </w:tabs>
        <w:ind w:left="685" w:hanging="1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B0AE18">
      <w:start w:val="1"/>
      <w:numFmt w:val="lowerLetter"/>
      <w:lvlText w:val="%2."/>
      <w:lvlJc w:val="left"/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8564"/>
        </w:tabs>
        <w:ind w:left="1580" w:hanging="2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2EE3A8">
      <w:start w:val="1"/>
      <w:numFmt w:val="lowerRoman"/>
      <w:lvlText w:val="%3."/>
      <w:lvlJc w:val="left"/>
      <w:pPr>
        <w:tabs>
          <w:tab w:val="left" w:pos="1134"/>
          <w:tab w:val="left" w:pos="3402"/>
          <w:tab w:val="left" w:pos="4536"/>
          <w:tab w:val="left" w:pos="5670"/>
          <w:tab w:val="left" w:pos="6804"/>
          <w:tab w:val="left" w:pos="7938"/>
          <w:tab w:val="left" w:pos="8564"/>
        </w:tabs>
        <w:ind w:left="2318" w:hanging="1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5E2D20">
      <w:start w:val="1"/>
      <w:numFmt w:val="decimal"/>
      <w:lvlText w:val="%4."/>
      <w:lvlJc w:val="left"/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8564"/>
        </w:tabs>
        <w:ind w:left="3020" w:hanging="2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44EEB6">
      <w:start w:val="1"/>
      <w:numFmt w:val="lowerLetter"/>
      <w:lvlText w:val="%5."/>
      <w:lvlJc w:val="left"/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8564"/>
        </w:tabs>
        <w:ind w:left="3740" w:hanging="2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DC0758">
      <w:start w:val="1"/>
      <w:numFmt w:val="lowerRoman"/>
      <w:lvlText w:val="%6."/>
      <w:lvlJc w:val="left"/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8564"/>
        </w:tabs>
        <w:ind w:left="4478" w:hanging="1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8B256EA">
      <w:start w:val="1"/>
      <w:numFmt w:val="decimal"/>
      <w:lvlText w:val="%7."/>
      <w:lvlJc w:val="left"/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8564"/>
        </w:tabs>
        <w:ind w:left="5180" w:hanging="2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FE0074">
      <w:start w:val="1"/>
      <w:numFmt w:val="lowerLetter"/>
      <w:lvlText w:val="%8."/>
      <w:lvlJc w:val="left"/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8564"/>
        </w:tabs>
        <w:ind w:left="5900" w:hanging="2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9297F4">
      <w:start w:val="1"/>
      <w:numFmt w:val="lowerRoman"/>
      <w:lvlText w:val="%9."/>
      <w:lvlJc w:val="left"/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8564"/>
        </w:tabs>
        <w:ind w:left="6638" w:hanging="1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>
    <w:nsid w:val="6E9757E5"/>
    <w:multiLevelType w:val="hybridMultilevel"/>
    <w:tmpl w:val="7C08A29A"/>
    <w:styleLink w:val="Zaimportowanystyl10"/>
    <w:lvl w:ilvl="0" w:tplc="6B74C1DE">
      <w:start w:val="1"/>
      <w:numFmt w:val="decimal"/>
      <w:lvlText w:val="%1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E4E8A4C">
      <w:start w:val="1"/>
      <w:numFmt w:val="decimal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400" w:hanging="4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EEFA70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1990" w:hanging="1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10A5BA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46653A">
      <w:start w:val="1"/>
      <w:numFmt w:val="decimal"/>
      <w:lvlText w:val="%5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1417" w:hanging="1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0017E0">
      <w:start w:val="1"/>
      <w:numFmt w:val="decimal"/>
      <w:lvlText w:val="%6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1701" w:hanging="1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363394">
      <w:start w:val="1"/>
      <w:numFmt w:val="decimal"/>
      <w:lvlText w:val="%7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1984" w:hanging="1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EA3962">
      <w:start w:val="1"/>
      <w:numFmt w:val="decimal"/>
      <w:lvlText w:val="%8."/>
      <w:lvlJc w:val="left"/>
      <w:pPr>
        <w:tabs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2268" w:hanging="1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8C0B22">
      <w:start w:val="1"/>
      <w:numFmt w:val="decimal"/>
      <w:lvlText w:val="%9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2551" w:hanging="1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>
    <w:nsid w:val="6FF15265"/>
    <w:multiLevelType w:val="hybridMultilevel"/>
    <w:tmpl w:val="8EBE9C34"/>
    <w:lvl w:ilvl="0" w:tplc="27B249E4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>
    <w:nsid w:val="71396008"/>
    <w:multiLevelType w:val="hybridMultilevel"/>
    <w:tmpl w:val="A8D6A9FC"/>
    <w:lvl w:ilvl="0" w:tplc="DA3CEFE2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27712B3"/>
    <w:multiLevelType w:val="hybridMultilevel"/>
    <w:tmpl w:val="0D92DBBA"/>
    <w:styleLink w:val="Zaimportowanystyl1"/>
    <w:lvl w:ilvl="0" w:tplc="03041D5E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93E7878">
      <w:start w:val="1"/>
      <w:numFmt w:val="decimal"/>
      <w:lvlText w:val="%2."/>
      <w:lvlJc w:val="left"/>
      <w:pPr>
        <w:tabs>
          <w:tab w:val="left" w:pos="426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DCF68C">
      <w:start w:val="1"/>
      <w:numFmt w:val="decimal"/>
      <w:lvlText w:val="%3."/>
      <w:lvlJc w:val="left"/>
      <w:pPr>
        <w:tabs>
          <w:tab w:val="left" w:pos="426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A26606">
      <w:start w:val="1"/>
      <w:numFmt w:val="decimal"/>
      <w:lvlText w:val="%4."/>
      <w:lvlJc w:val="left"/>
      <w:pPr>
        <w:tabs>
          <w:tab w:val="left" w:pos="426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7F42A0C">
      <w:start w:val="1"/>
      <w:numFmt w:val="decimal"/>
      <w:lvlText w:val="%5."/>
      <w:lvlJc w:val="left"/>
      <w:pPr>
        <w:tabs>
          <w:tab w:val="left" w:pos="426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C4A5F2">
      <w:start w:val="1"/>
      <w:numFmt w:val="decimal"/>
      <w:lvlText w:val="%6."/>
      <w:lvlJc w:val="left"/>
      <w:pPr>
        <w:tabs>
          <w:tab w:val="left" w:pos="426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C89C18">
      <w:start w:val="1"/>
      <w:numFmt w:val="decimal"/>
      <w:lvlText w:val="%7."/>
      <w:lvlJc w:val="left"/>
      <w:pPr>
        <w:tabs>
          <w:tab w:val="left" w:pos="426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F2940A">
      <w:start w:val="1"/>
      <w:numFmt w:val="decimal"/>
      <w:lvlText w:val="%8."/>
      <w:lvlJc w:val="left"/>
      <w:pPr>
        <w:tabs>
          <w:tab w:val="left" w:pos="426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C8FE02">
      <w:start w:val="1"/>
      <w:numFmt w:val="decimal"/>
      <w:lvlText w:val="%9."/>
      <w:lvlJc w:val="left"/>
      <w:pPr>
        <w:tabs>
          <w:tab w:val="left" w:pos="426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>
    <w:nsid w:val="72D24047"/>
    <w:multiLevelType w:val="hybridMultilevel"/>
    <w:tmpl w:val="5E3E0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5AE5DC3"/>
    <w:multiLevelType w:val="hybridMultilevel"/>
    <w:tmpl w:val="3AC2B3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90100A9"/>
    <w:multiLevelType w:val="hybridMultilevel"/>
    <w:tmpl w:val="3B64F268"/>
    <w:lvl w:ilvl="0" w:tplc="91248680">
      <w:start w:val="1"/>
      <w:numFmt w:val="decimal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8">
    <w:nsid w:val="7AAF5D78"/>
    <w:multiLevelType w:val="hybridMultilevel"/>
    <w:tmpl w:val="1640D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BBE72C8"/>
    <w:multiLevelType w:val="hybridMultilevel"/>
    <w:tmpl w:val="84F4E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C396E31"/>
    <w:multiLevelType w:val="hybridMultilevel"/>
    <w:tmpl w:val="27D6A6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CE82342"/>
    <w:multiLevelType w:val="multilevel"/>
    <w:tmpl w:val="455E89C0"/>
    <w:styleLink w:val="Zaimportowanystyl3"/>
    <w:lvl w:ilvl="0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lvlText w:val="%4)"/>
      <w:lvlJc w:val="left"/>
      <w:pPr>
        <w:ind w:left="330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4)%5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4)%5.%6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4)%5.%6.%7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4)%5.%6.%7.%8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4)%5.%6.%7.%8.%9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>
    <w:nsid w:val="7D8B20CD"/>
    <w:multiLevelType w:val="hybridMultilevel"/>
    <w:tmpl w:val="57EEC18E"/>
    <w:lvl w:ilvl="0" w:tplc="06984794">
      <w:start w:val="1"/>
      <w:numFmt w:val="decimal"/>
      <w:lvlText w:val="%1."/>
      <w:lvlJc w:val="left"/>
      <w:pPr>
        <w:ind w:left="720" w:hanging="360"/>
      </w:pPr>
      <w:rPr>
        <w:rFonts w:ascii="Arial" w:eastAsia="Century Gothic" w:hAnsi="Arial" w:cs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FCE493B"/>
    <w:multiLevelType w:val="hybridMultilevel"/>
    <w:tmpl w:val="76A86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71"/>
  </w:num>
  <w:num w:numId="3">
    <w:abstractNumId w:val="51"/>
  </w:num>
  <w:num w:numId="4">
    <w:abstractNumId w:val="10"/>
  </w:num>
  <w:num w:numId="5">
    <w:abstractNumId w:val="61"/>
  </w:num>
  <w:num w:numId="6">
    <w:abstractNumId w:val="36"/>
  </w:num>
  <w:num w:numId="7">
    <w:abstractNumId w:val="58"/>
  </w:num>
  <w:num w:numId="8">
    <w:abstractNumId w:val="12"/>
  </w:num>
  <w:num w:numId="9">
    <w:abstractNumId w:val="56"/>
  </w:num>
  <w:num w:numId="10">
    <w:abstractNumId w:val="57"/>
  </w:num>
  <w:num w:numId="11">
    <w:abstractNumId w:val="39"/>
    <w:lvlOverride w:ilvl="1">
      <w:lvl w:ilvl="1" w:tplc="81DEC7C0">
        <w:start w:val="1"/>
        <w:numFmt w:val="decimal"/>
        <w:lvlText w:val="%2."/>
        <w:lvlJc w:val="left"/>
        <w:pPr>
          <w:ind w:left="426" w:hanging="426"/>
        </w:pPr>
        <w:rPr>
          <w:rFonts w:ascii="Arial" w:eastAsia="Arial Unicode MS" w:hAnsi="Arial" w:cs="Arial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30"/>
  </w:num>
  <w:num w:numId="13">
    <w:abstractNumId w:val="38"/>
  </w:num>
  <w:num w:numId="14">
    <w:abstractNumId w:val="54"/>
  </w:num>
  <w:num w:numId="15">
    <w:abstractNumId w:val="28"/>
  </w:num>
  <w:num w:numId="16">
    <w:abstractNumId w:val="45"/>
  </w:num>
  <w:num w:numId="17">
    <w:abstractNumId w:val="49"/>
  </w:num>
  <w:num w:numId="18">
    <w:abstractNumId w:val="35"/>
  </w:num>
  <w:num w:numId="19">
    <w:abstractNumId w:val="20"/>
  </w:num>
  <w:num w:numId="20">
    <w:abstractNumId w:val="37"/>
  </w:num>
  <w:num w:numId="21">
    <w:abstractNumId w:val="8"/>
  </w:num>
  <w:num w:numId="22">
    <w:abstractNumId w:val="42"/>
    <w:lvlOverride w:ilvl="0">
      <w:lvl w:ilvl="0" w:tplc="E5BE7036">
        <w:start w:val="1"/>
        <w:numFmt w:val="decimal"/>
        <w:lvlText w:val="%1)"/>
        <w:lvlJc w:val="left"/>
        <w:pPr>
          <w:tabs>
            <w:tab w:val="num" w:pos="786"/>
            <w:tab w:val="left" w:pos="993"/>
          </w:tabs>
          <w:ind w:left="993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71C39C2">
        <w:start w:val="1"/>
        <w:numFmt w:val="lowerLetter"/>
        <w:lvlText w:val="%2."/>
        <w:lvlJc w:val="left"/>
        <w:pPr>
          <w:tabs>
            <w:tab w:val="left" w:pos="786"/>
            <w:tab w:val="left" w:pos="993"/>
            <w:tab w:val="num" w:pos="1506"/>
          </w:tabs>
          <w:ind w:left="1713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44EC4FA">
        <w:start w:val="1"/>
        <w:numFmt w:val="lowerRoman"/>
        <w:lvlText w:val="%3."/>
        <w:lvlJc w:val="left"/>
        <w:pPr>
          <w:tabs>
            <w:tab w:val="left" w:pos="786"/>
            <w:tab w:val="left" w:pos="993"/>
            <w:tab w:val="num" w:pos="2226"/>
          </w:tabs>
          <w:ind w:left="2433" w:hanging="49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7FCF484">
        <w:start w:val="1"/>
        <w:numFmt w:val="decimal"/>
        <w:lvlText w:val="%4."/>
        <w:lvlJc w:val="left"/>
        <w:pPr>
          <w:tabs>
            <w:tab w:val="left" w:pos="786"/>
            <w:tab w:val="left" w:pos="993"/>
            <w:tab w:val="num" w:pos="2946"/>
          </w:tabs>
          <w:ind w:left="3153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4D6D4F0">
        <w:start w:val="1"/>
        <w:numFmt w:val="lowerLetter"/>
        <w:lvlText w:val="%5."/>
        <w:lvlJc w:val="left"/>
        <w:pPr>
          <w:tabs>
            <w:tab w:val="left" w:pos="786"/>
            <w:tab w:val="left" w:pos="993"/>
            <w:tab w:val="num" w:pos="3666"/>
          </w:tabs>
          <w:ind w:left="3873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614E8F4">
        <w:start w:val="1"/>
        <w:numFmt w:val="lowerRoman"/>
        <w:lvlText w:val="%6."/>
        <w:lvlJc w:val="left"/>
        <w:pPr>
          <w:tabs>
            <w:tab w:val="left" w:pos="786"/>
            <w:tab w:val="left" w:pos="993"/>
            <w:tab w:val="num" w:pos="4386"/>
          </w:tabs>
          <w:ind w:left="4593" w:hanging="49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2FA80DE">
        <w:start w:val="1"/>
        <w:numFmt w:val="decimal"/>
        <w:lvlText w:val="%7."/>
        <w:lvlJc w:val="left"/>
        <w:pPr>
          <w:tabs>
            <w:tab w:val="left" w:pos="786"/>
            <w:tab w:val="left" w:pos="993"/>
            <w:tab w:val="num" w:pos="5106"/>
          </w:tabs>
          <w:ind w:left="5313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ABE871E">
        <w:start w:val="1"/>
        <w:numFmt w:val="lowerLetter"/>
        <w:lvlText w:val="%8."/>
        <w:lvlJc w:val="left"/>
        <w:pPr>
          <w:tabs>
            <w:tab w:val="left" w:pos="786"/>
            <w:tab w:val="left" w:pos="993"/>
            <w:tab w:val="num" w:pos="5826"/>
          </w:tabs>
          <w:ind w:left="6033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C345514">
        <w:start w:val="1"/>
        <w:numFmt w:val="lowerRoman"/>
        <w:lvlText w:val="%9."/>
        <w:lvlJc w:val="left"/>
        <w:pPr>
          <w:tabs>
            <w:tab w:val="left" w:pos="786"/>
            <w:tab w:val="left" w:pos="993"/>
            <w:tab w:val="num" w:pos="6546"/>
          </w:tabs>
          <w:ind w:left="6753" w:hanging="49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7"/>
  </w:num>
  <w:num w:numId="24">
    <w:abstractNumId w:val="55"/>
  </w:num>
  <w:num w:numId="25">
    <w:abstractNumId w:val="34"/>
  </w:num>
  <w:num w:numId="26">
    <w:abstractNumId w:val="44"/>
  </w:num>
  <w:num w:numId="27">
    <w:abstractNumId w:val="32"/>
  </w:num>
  <w:num w:numId="28">
    <w:abstractNumId w:val="25"/>
  </w:num>
  <w:num w:numId="29">
    <w:abstractNumId w:val="63"/>
  </w:num>
  <w:num w:numId="30">
    <w:abstractNumId w:val="73"/>
  </w:num>
  <w:num w:numId="31">
    <w:abstractNumId w:val="48"/>
  </w:num>
  <w:num w:numId="32">
    <w:abstractNumId w:val="66"/>
  </w:num>
  <w:num w:numId="33">
    <w:abstractNumId w:val="0"/>
  </w:num>
  <w:num w:numId="34">
    <w:abstractNumId w:val="46"/>
  </w:num>
  <w:num w:numId="35">
    <w:abstractNumId w:val="18"/>
  </w:num>
  <w:num w:numId="36">
    <w:abstractNumId w:val="64"/>
  </w:num>
  <w:num w:numId="37">
    <w:abstractNumId w:val="47"/>
  </w:num>
  <w:num w:numId="38">
    <w:abstractNumId w:val="16"/>
  </w:num>
  <w:num w:numId="39">
    <w:abstractNumId w:val="60"/>
  </w:num>
  <w:num w:numId="40">
    <w:abstractNumId w:val="41"/>
  </w:num>
  <w:num w:numId="41">
    <w:abstractNumId w:val="72"/>
  </w:num>
  <w:num w:numId="42">
    <w:abstractNumId w:val="70"/>
  </w:num>
  <w:num w:numId="43">
    <w:abstractNumId w:val="68"/>
  </w:num>
  <w:num w:numId="44">
    <w:abstractNumId w:val="6"/>
  </w:num>
  <w:num w:numId="45">
    <w:abstractNumId w:val="52"/>
  </w:num>
  <w:num w:numId="46">
    <w:abstractNumId w:val="50"/>
  </w:num>
  <w:num w:numId="47">
    <w:abstractNumId w:val="33"/>
  </w:num>
  <w:num w:numId="48">
    <w:abstractNumId w:val="27"/>
  </w:num>
  <w:num w:numId="49">
    <w:abstractNumId w:val="22"/>
  </w:num>
  <w:num w:numId="50">
    <w:abstractNumId w:val="19"/>
  </w:num>
  <w:num w:numId="51">
    <w:abstractNumId w:val="13"/>
  </w:num>
  <w:num w:numId="52">
    <w:abstractNumId w:val="26"/>
  </w:num>
  <w:num w:numId="53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0"/>
    </w:lvlOverride>
    <w:lvlOverride w:ilvl="7">
      <w:startOverride w:val="1"/>
    </w:lvlOverride>
    <w:lvlOverride w:ilvl="8">
      <w:startOverride w:val="1"/>
    </w:lvlOverride>
  </w:num>
  <w:num w:numId="54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4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21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1250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C3D7E"/>
    <w:rsid w:val="00001F04"/>
    <w:rsid w:val="00012389"/>
    <w:rsid w:val="00013C5F"/>
    <w:rsid w:val="000152CB"/>
    <w:rsid w:val="00016B9F"/>
    <w:rsid w:val="000203A9"/>
    <w:rsid w:val="00020D0E"/>
    <w:rsid w:val="000233AA"/>
    <w:rsid w:val="00025FA6"/>
    <w:rsid w:val="00026D42"/>
    <w:rsid w:val="00035B1B"/>
    <w:rsid w:val="00036A18"/>
    <w:rsid w:val="0004175A"/>
    <w:rsid w:val="00054946"/>
    <w:rsid w:val="00055251"/>
    <w:rsid w:val="0005699E"/>
    <w:rsid w:val="00056CC4"/>
    <w:rsid w:val="0005771E"/>
    <w:rsid w:val="00057C2C"/>
    <w:rsid w:val="000627ED"/>
    <w:rsid w:val="00071DAC"/>
    <w:rsid w:val="00090D21"/>
    <w:rsid w:val="000A07B6"/>
    <w:rsid w:val="000A2242"/>
    <w:rsid w:val="000A4AF3"/>
    <w:rsid w:val="000A7150"/>
    <w:rsid w:val="000B3DD0"/>
    <w:rsid w:val="000C0AF4"/>
    <w:rsid w:val="000C2F72"/>
    <w:rsid w:val="000C2FD4"/>
    <w:rsid w:val="000D6D85"/>
    <w:rsid w:val="000E32F0"/>
    <w:rsid w:val="000E5A5F"/>
    <w:rsid w:val="000F7DA9"/>
    <w:rsid w:val="00112511"/>
    <w:rsid w:val="001140D6"/>
    <w:rsid w:val="00115C32"/>
    <w:rsid w:val="00115DCD"/>
    <w:rsid w:val="001240D1"/>
    <w:rsid w:val="0012759B"/>
    <w:rsid w:val="0013014D"/>
    <w:rsid w:val="0013553C"/>
    <w:rsid w:val="00136060"/>
    <w:rsid w:val="00151CE1"/>
    <w:rsid w:val="00153CE7"/>
    <w:rsid w:val="00173CB5"/>
    <w:rsid w:val="00197F15"/>
    <w:rsid w:val="001A04DE"/>
    <w:rsid w:val="001A3C76"/>
    <w:rsid w:val="001B0F72"/>
    <w:rsid w:val="001B4B05"/>
    <w:rsid w:val="001C46A9"/>
    <w:rsid w:val="001C639E"/>
    <w:rsid w:val="001D0BB7"/>
    <w:rsid w:val="001E1E20"/>
    <w:rsid w:val="001E3754"/>
    <w:rsid w:val="001F03EB"/>
    <w:rsid w:val="001F29D5"/>
    <w:rsid w:val="0021325B"/>
    <w:rsid w:val="002214D0"/>
    <w:rsid w:val="002246D6"/>
    <w:rsid w:val="00233712"/>
    <w:rsid w:val="002502ED"/>
    <w:rsid w:val="002510FD"/>
    <w:rsid w:val="00257BA1"/>
    <w:rsid w:val="00262273"/>
    <w:rsid w:val="00265E4A"/>
    <w:rsid w:val="00276021"/>
    <w:rsid w:val="00277AB7"/>
    <w:rsid w:val="0028349C"/>
    <w:rsid w:val="00283E46"/>
    <w:rsid w:val="00287CFF"/>
    <w:rsid w:val="002905C4"/>
    <w:rsid w:val="002979B3"/>
    <w:rsid w:val="002A2A2E"/>
    <w:rsid w:val="002A3D9E"/>
    <w:rsid w:val="002A6A77"/>
    <w:rsid w:val="002B3E89"/>
    <w:rsid w:val="002B4975"/>
    <w:rsid w:val="002C2963"/>
    <w:rsid w:val="002C53A9"/>
    <w:rsid w:val="002C7221"/>
    <w:rsid w:val="002C7AC8"/>
    <w:rsid w:val="002D153C"/>
    <w:rsid w:val="002D2308"/>
    <w:rsid w:val="002D39F5"/>
    <w:rsid w:val="002D55A6"/>
    <w:rsid w:val="002F0D3D"/>
    <w:rsid w:val="002F1611"/>
    <w:rsid w:val="002F5433"/>
    <w:rsid w:val="002F62A9"/>
    <w:rsid w:val="00302F76"/>
    <w:rsid w:val="00306F52"/>
    <w:rsid w:val="0032018C"/>
    <w:rsid w:val="00320C3D"/>
    <w:rsid w:val="00320E6B"/>
    <w:rsid w:val="00323523"/>
    <w:rsid w:val="00323DF5"/>
    <w:rsid w:val="00330870"/>
    <w:rsid w:val="00336A08"/>
    <w:rsid w:val="003414AD"/>
    <w:rsid w:val="00343A53"/>
    <w:rsid w:val="00344A72"/>
    <w:rsid w:val="00357B06"/>
    <w:rsid w:val="003644B9"/>
    <w:rsid w:val="003702EA"/>
    <w:rsid w:val="00371616"/>
    <w:rsid w:val="003720C8"/>
    <w:rsid w:val="00372FAB"/>
    <w:rsid w:val="00376782"/>
    <w:rsid w:val="003A1809"/>
    <w:rsid w:val="003A53AC"/>
    <w:rsid w:val="003B020C"/>
    <w:rsid w:val="003B022B"/>
    <w:rsid w:val="003B0311"/>
    <w:rsid w:val="003B67A0"/>
    <w:rsid w:val="003B7072"/>
    <w:rsid w:val="003C1322"/>
    <w:rsid w:val="003D1961"/>
    <w:rsid w:val="003D2924"/>
    <w:rsid w:val="003D6C7E"/>
    <w:rsid w:val="003D72D0"/>
    <w:rsid w:val="003E37EC"/>
    <w:rsid w:val="003E66AF"/>
    <w:rsid w:val="003F7CF2"/>
    <w:rsid w:val="00420317"/>
    <w:rsid w:val="00422786"/>
    <w:rsid w:val="00424E26"/>
    <w:rsid w:val="004254A1"/>
    <w:rsid w:val="00441F4A"/>
    <w:rsid w:val="004543BA"/>
    <w:rsid w:val="00455DE5"/>
    <w:rsid w:val="00482D2E"/>
    <w:rsid w:val="0048662E"/>
    <w:rsid w:val="00496D09"/>
    <w:rsid w:val="004A25EA"/>
    <w:rsid w:val="004B5CBC"/>
    <w:rsid w:val="004C0120"/>
    <w:rsid w:val="004E27E2"/>
    <w:rsid w:val="004E5C5B"/>
    <w:rsid w:val="004F5508"/>
    <w:rsid w:val="00502E47"/>
    <w:rsid w:val="005125B4"/>
    <w:rsid w:val="00517E75"/>
    <w:rsid w:val="00521347"/>
    <w:rsid w:val="00521EE5"/>
    <w:rsid w:val="005439D6"/>
    <w:rsid w:val="0055001E"/>
    <w:rsid w:val="00552CEC"/>
    <w:rsid w:val="005550B9"/>
    <w:rsid w:val="00560EAB"/>
    <w:rsid w:val="00565372"/>
    <w:rsid w:val="005709D3"/>
    <w:rsid w:val="00583F79"/>
    <w:rsid w:val="005858AB"/>
    <w:rsid w:val="0059350C"/>
    <w:rsid w:val="005A7C82"/>
    <w:rsid w:val="005B3835"/>
    <w:rsid w:val="005C7F44"/>
    <w:rsid w:val="005D2D6E"/>
    <w:rsid w:val="005D3B3E"/>
    <w:rsid w:val="005D62E4"/>
    <w:rsid w:val="005D636D"/>
    <w:rsid w:val="005E142F"/>
    <w:rsid w:val="005F333D"/>
    <w:rsid w:val="00601D56"/>
    <w:rsid w:val="00602B15"/>
    <w:rsid w:val="00603848"/>
    <w:rsid w:val="0060646F"/>
    <w:rsid w:val="006170E2"/>
    <w:rsid w:val="00617D9C"/>
    <w:rsid w:val="006304A1"/>
    <w:rsid w:val="00633034"/>
    <w:rsid w:val="00634BA0"/>
    <w:rsid w:val="00642038"/>
    <w:rsid w:val="006528A6"/>
    <w:rsid w:val="00656559"/>
    <w:rsid w:val="006675C7"/>
    <w:rsid w:val="00672502"/>
    <w:rsid w:val="006733AB"/>
    <w:rsid w:val="006747CB"/>
    <w:rsid w:val="00680ED7"/>
    <w:rsid w:val="006878E7"/>
    <w:rsid w:val="006906A9"/>
    <w:rsid w:val="00695313"/>
    <w:rsid w:val="006A4434"/>
    <w:rsid w:val="006A54D1"/>
    <w:rsid w:val="006A6204"/>
    <w:rsid w:val="006A6433"/>
    <w:rsid w:val="006A7EA2"/>
    <w:rsid w:val="006B351F"/>
    <w:rsid w:val="006C3D0B"/>
    <w:rsid w:val="006D5EEF"/>
    <w:rsid w:val="006E726E"/>
    <w:rsid w:val="006F5E69"/>
    <w:rsid w:val="00704AD3"/>
    <w:rsid w:val="00706E85"/>
    <w:rsid w:val="00724B13"/>
    <w:rsid w:val="00724F40"/>
    <w:rsid w:val="00725C65"/>
    <w:rsid w:val="00731813"/>
    <w:rsid w:val="00740067"/>
    <w:rsid w:val="00744C66"/>
    <w:rsid w:val="007546ED"/>
    <w:rsid w:val="00761505"/>
    <w:rsid w:val="007645EC"/>
    <w:rsid w:val="00766DE2"/>
    <w:rsid w:val="00772ED0"/>
    <w:rsid w:val="00776344"/>
    <w:rsid w:val="0077782D"/>
    <w:rsid w:val="0078439F"/>
    <w:rsid w:val="007847D0"/>
    <w:rsid w:val="00784C09"/>
    <w:rsid w:val="007852AD"/>
    <w:rsid w:val="00787468"/>
    <w:rsid w:val="00787C01"/>
    <w:rsid w:val="007919DE"/>
    <w:rsid w:val="0079363A"/>
    <w:rsid w:val="007A428D"/>
    <w:rsid w:val="007A482D"/>
    <w:rsid w:val="007C1A76"/>
    <w:rsid w:val="007E4ABD"/>
    <w:rsid w:val="007E59F6"/>
    <w:rsid w:val="007F066A"/>
    <w:rsid w:val="007F4AEA"/>
    <w:rsid w:val="007F5031"/>
    <w:rsid w:val="007F705F"/>
    <w:rsid w:val="008019B5"/>
    <w:rsid w:val="00815424"/>
    <w:rsid w:val="00824D9D"/>
    <w:rsid w:val="008514C8"/>
    <w:rsid w:val="0085517B"/>
    <w:rsid w:val="008563D7"/>
    <w:rsid w:val="00862A77"/>
    <w:rsid w:val="00862C5F"/>
    <w:rsid w:val="008669ED"/>
    <w:rsid w:val="008728EF"/>
    <w:rsid w:val="0088606B"/>
    <w:rsid w:val="00890CD9"/>
    <w:rsid w:val="00891CB5"/>
    <w:rsid w:val="008A0B15"/>
    <w:rsid w:val="008A49AD"/>
    <w:rsid w:val="008A6CD5"/>
    <w:rsid w:val="008B6D7E"/>
    <w:rsid w:val="008C2529"/>
    <w:rsid w:val="008C5F87"/>
    <w:rsid w:val="008E565D"/>
    <w:rsid w:val="008E6734"/>
    <w:rsid w:val="00903536"/>
    <w:rsid w:val="00913C4D"/>
    <w:rsid w:val="00917A15"/>
    <w:rsid w:val="00925678"/>
    <w:rsid w:val="009323E8"/>
    <w:rsid w:val="00953947"/>
    <w:rsid w:val="00956D60"/>
    <w:rsid w:val="00975F76"/>
    <w:rsid w:val="00976E0C"/>
    <w:rsid w:val="0097786F"/>
    <w:rsid w:val="00986F10"/>
    <w:rsid w:val="0099356A"/>
    <w:rsid w:val="00997239"/>
    <w:rsid w:val="009A4C50"/>
    <w:rsid w:val="009B56FC"/>
    <w:rsid w:val="009C508A"/>
    <w:rsid w:val="009E21D2"/>
    <w:rsid w:val="009E25B5"/>
    <w:rsid w:val="009E2AE3"/>
    <w:rsid w:val="009E67CC"/>
    <w:rsid w:val="009F0B87"/>
    <w:rsid w:val="009F176B"/>
    <w:rsid w:val="00A01323"/>
    <w:rsid w:val="00A0523A"/>
    <w:rsid w:val="00A14DD1"/>
    <w:rsid w:val="00A172A8"/>
    <w:rsid w:val="00A17BED"/>
    <w:rsid w:val="00A23C80"/>
    <w:rsid w:val="00A4678E"/>
    <w:rsid w:val="00A46ED4"/>
    <w:rsid w:val="00A46FBA"/>
    <w:rsid w:val="00A51ACC"/>
    <w:rsid w:val="00A5388B"/>
    <w:rsid w:val="00A62C1B"/>
    <w:rsid w:val="00A63409"/>
    <w:rsid w:val="00A63690"/>
    <w:rsid w:val="00A663D2"/>
    <w:rsid w:val="00A703EA"/>
    <w:rsid w:val="00A75A85"/>
    <w:rsid w:val="00A82273"/>
    <w:rsid w:val="00A90D68"/>
    <w:rsid w:val="00A955D5"/>
    <w:rsid w:val="00A97B7A"/>
    <w:rsid w:val="00AB45C3"/>
    <w:rsid w:val="00AB693B"/>
    <w:rsid w:val="00AB74CA"/>
    <w:rsid w:val="00AC03F6"/>
    <w:rsid w:val="00AC3176"/>
    <w:rsid w:val="00AC3D7E"/>
    <w:rsid w:val="00AC6891"/>
    <w:rsid w:val="00AC747D"/>
    <w:rsid w:val="00AF1292"/>
    <w:rsid w:val="00AF138E"/>
    <w:rsid w:val="00B029B7"/>
    <w:rsid w:val="00B02AF5"/>
    <w:rsid w:val="00B04461"/>
    <w:rsid w:val="00B12E35"/>
    <w:rsid w:val="00B22010"/>
    <w:rsid w:val="00B273A2"/>
    <w:rsid w:val="00B36F7F"/>
    <w:rsid w:val="00B41765"/>
    <w:rsid w:val="00B76D93"/>
    <w:rsid w:val="00B8558B"/>
    <w:rsid w:val="00B86884"/>
    <w:rsid w:val="00B97152"/>
    <w:rsid w:val="00B97443"/>
    <w:rsid w:val="00BA183A"/>
    <w:rsid w:val="00BB0CE4"/>
    <w:rsid w:val="00BC0BE8"/>
    <w:rsid w:val="00BC72C4"/>
    <w:rsid w:val="00BD26E0"/>
    <w:rsid w:val="00BD7B33"/>
    <w:rsid w:val="00BF41FB"/>
    <w:rsid w:val="00C0136C"/>
    <w:rsid w:val="00C04B6F"/>
    <w:rsid w:val="00C052FD"/>
    <w:rsid w:val="00C05A1E"/>
    <w:rsid w:val="00C05E3D"/>
    <w:rsid w:val="00C06CEE"/>
    <w:rsid w:val="00C12481"/>
    <w:rsid w:val="00C12D4C"/>
    <w:rsid w:val="00C143DA"/>
    <w:rsid w:val="00C17E1C"/>
    <w:rsid w:val="00C33863"/>
    <w:rsid w:val="00C341C2"/>
    <w:rsid w:val="00C470BB"/>
    <w:rsid w:val="00C6360A"/>
    <w:rsid w:val="00C66418"/>
    <w:rsid w:val="00C67651"/>
    <w:rsid w:val="00C75771"/>
    <w:rsid w:val="00C7714D"/>
    <w:rsid w:val="00C844EC"/>
    <w:rsid w:val="00C943A3"/>
    <w:rsid w:val="00CA096F"/>
    <w:rsid w:val="00CA4507"/>
    <w:rsid w:val="00CC4473"/>
    <w:rsid w:val="00CE5C29"/>
    <w:rsid w:val="00CF5A7B"/>
    <w:rsid w:val="00D006F1"/>
    <w:rsid w:val="00D00F5D"/>
    <w:rsid w:val="00D04975"/>
    <w:rsid w:val="00D05B27"/>
    <w:rsid w:val="00D127C1"/>
    <w:rsid w:val="00D13305"/>
    <w:rsid w:val="00D16A79"/>
    <w:rsid w:val="00D21D12"/>
    <w:rsid w:val="00D24926"/>
    <w:rsid w:val="00D43D1E"/>
    <w:rsid w:val="00D466ED"/>
    <w:rsid w:val="00D46C1D"/>
    <w:rsid w:val="00D47FBF"/>
    <w:rsid w:val="00D56401"/>
    <w:rsid w:val="00D57E74"/>
    <w:rsid w:val="00D60D83"/>
    <w:rsid w:val="00D65005"/>
    <w:rsid w:val="00D8082E"/>
    <w:rsid w:val="00D87129"/>
    <w:rsid w:val="00D90BC3"/>
    <w:rsid w:val="00D916B6"/>
    <w:rsid w:val="00DA0F43"/>
    <w:rsid w:val="00DA7B12"/>
    <w:rsid w:val="00DB2FD9"/>
    <w:rsid w:val="00DC6091"/>
    <w:rsid w:val="00DD2C39"/>
    <w:rsid w:val="00DD7AF1"/>
    <w:rsid w:val="00DE2CCA"/>
    <w:rsid w:val="00DF1555"/>
    <w:rsid w:val="00DF7B2E"/>
    <w:rsid w:val="00E02453"/>
    <w:rsid w:val="00E07F93"/>
    <w:rsid w:val="00E12B66"/>
    <w:rsid w:val="00E1404D"/>
    <w:rsid w:val="00E21222"/>
    <w:rsid w:val="00E21E0D"/>
    <w:rsid w:val="00E223C5"/>
    <w:rsid w:val="00E23F3D"/>
    <w:rsid w:val="00E34ABB"/>
    <w:rsid w:val="00E421AE"/>
    <w:rsid w:val="00E42D4A"/>
    <w:rsid w:val="00E5141B"/>
    <w:rsid w:val="00E519CE"/>
    <w:rsid w:val="00E5444E"/>
    <w:rsid w:val="00E7026F"/>
    <w:rsid w:val="00EB6AFF"/>
    <w:rsid w:val="00EC1FB8"/>
    <w:rsid w:val="00ED395D"/>
    <w:rsid w:val="00ED3FEA"/>
    <w:rsid w:val="00ED753E"/>
    <w:rsid w:val="00EE1A70"/>
    <w:rsid w:val="00EE5D07"/>
    <w:rsid w:val="00EE672E"/>
    <w:rsid w:val="00EF471F"/>
    <w:rsid w:val="00F15172"/>
    <w:rsid w:val="00F21564"/>
    <w:rsid w:val="00F2750A"/>
    <w:rsid w:val="00F30AD2"/>
    <w:rsid w:val="00F35BAC"/>
    <w:rsid w:val="00F43B9A"/>
    <w:rsid w:val="00F67902"/>
    <w:rsid w:val="00F7087F"/>
    <w:rsid w:val="00F775B1"/>
    <w:rsid w:val="00F970D6"/>
    <w:rsid w:val="00FA3E90"/>
    <w:rsid w:val="00FB21EF"/>
    <w:rsid w:val="00FB2E31"/>
    <w:rsid w:val="00FC086B"/>
    <w:rsid w:val="00FC0C5A"/>
    <w:rsid w:val="00FC62B5"/>
    <w:rsid w:val="00FD1508"/>
    <w:rsid w:val="00FE4251"/>
    <w:rsid w:val="00FE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Nagwek1">
    <w:name w:val="heading 1"/>
    <w:basedOn w:val="Normalny"/>
    <w:next w:val="Normalny"/>
    <w:link w:val="Nagwek1Znak"/>
    <w:qFormat/>
    <w:rsid w:val="0012759B"/>
    <w:pPr>
      <w:keepNext/>
      <w:widowControl/>
      <w:numPr>
        <w:numId w:val="3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  <w:outlineLvl w:val="0"/>
    </w:pPr>
    <w:rPr>
      <w:rFonts w:ascii="Arial" w:eastAsia="Times New Roman" w:hAnsi="Arial" w:cs="Times New Roman"/>
      <w:b/>
      <w:color w:val="auto"/>
      <w:sz w:val="28"/>
      <w:szCs w:val="20"/>
      <w:bdr w:val="none" w:sz="0" w:space="0" w:color="auto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2759B"/>
    <w:pPr>
      <w:keepNext/>
      <w:widowControl/>
      <w:numPr>
        <w:ilvl w:val="1"/>
        <w:numId w:val="3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1"/>
    </w:pPr>
    <w:rPr>
      <w:rFonts w:eastAsia="Times New Roman" w:cs="Times New Roman"/>
      <w:b/>
      <w:color w:val="auto"/>
      <w:sz w:val="32"/>
      <w:szCs w:val="20"/>
      <w:bdr w:val="none" w:sz="0" w:space="0" w:color="auto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2759B"/>
    <w:pPr>
      <w:keepNext/>
      <w:keepLines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bdr w:val="none" w:sz="0" w:space="0" w:color="auto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E37E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240" w:after="60"/>
      <w:outlineLvl w:val="4"/>
    </w:pPr>
    <w:rPr>
      <w:rFonts w:eastAsia="Calibri" w:cs="Times New Roman"/>
      <w:b/>
      <w:bCs/>
      <w:i/>
      <w:iCs/>
      <w:color w:val="auto"/>
      <w:sz w:val="26"/>
      <w:szCs w:val="26"/>
      <w:bdr w:val="none" w:sz="0" w:space="0" w:color="auto"/>
    </w:rPr>
  </w:style>
  <w:style w:type="paragraph" w:styleId="Nagwek6">
    <w:name w:val="heading 6"/>
    <w:next w:val="Normalny"/>
    <w:pPr>
      <w:widowControl w:val="0"/>
      <w:suppressAutoHyphens/>
      <w:spacing w:before="240" w:after="60"/>
      <w:outlineLvl w:val="5"/>
    </w:pPr>
    <w:rPr>
      <w:rFonts w:cs="Arial Unicode MS"/>
      <w:b/>
      <w:bCs/>
      <w:color w:val="000000"/>
      <w:sz w:val="22"/>
      <w:szCs w:val="22"/>
      <w:u w:color="000000"/>
    </w:rPr>
  </w:style>
  <w:style w:type="paragraph" w:styleId="Nagwek7">
    <w:name w:val="heading 7"/>
    <w:next w:val="Normalny"/>
    <w:pPr>
      <w:widowControl w:val="0"/>
      <w:suppressAutoHyphens/>
      <w:spacing w:before="240" w:after="60"/>
      <w:outlineLvl w:val="6"/>
    </w:pPr>
    <w:rPr>
      <w:rFonts w:cs="Arial Unicode MS"/>
      <w:color w:val="000000"/>
      <w:sz w:val="24"/>
      <w:szCs w:val="24"/>
      <w:u w:color="000000"/>
    </w:rPr>
  </w:style>
  <w:style w:type="paragraph" w:styleId="Nagwek8">
    <w:name w:val="heading 8"/>
    <w:next w:val="Normalny"/>
    <w:pPr>
      <w:widowControl w:val="0"/>
      <w:suppressAutoHyphens/>
      <w:spacing w:before="240" w:after="60"/>
      <w:outlineLvl w:val="7"/>
    </w:pPr>
    <w:rPr>
      <w:rFonts w:cs="Arial Unicode MS"/>
      <w:i/>
      <w:iCs/>
      <w:color w:val="000000"/>
      <w:sz w:val="24"/>
      <w:szCs w:val="24"/>
      <w:u w:color="000000"/>
    </w:rPr>
  </w:style>
  <w:style w:type="paragraph" w:styleId="Nagwek9">
    <w:name w:val="heading 9"/>
    <w:next w:val="Normalny"/>
    <w:pPr>
      <w:widowControl w:val="0"/>
      <w:suppressAutoHyphens/>
      <w:spacing w:before="240" w:after="60"/>
      <w:outlineLvl w:val="8"/>
    </w:pPr>
    <w:rPr>
      <w:rFonts w:ascii="Arial" w:hAnsi="Arial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styleId="Numerstrony">
    <w:name w:val="page number"/>
  </w:style>
  <w:style w:type="paragraph" w:customStyle="1" w:styleId="Style10">
    <w:name w:val="Style10"/>
    <w:pPr>
      <w:widowControl w:val="0"/>
      <w:suppressAutoHyphens/>
      <w:spacing w:line="398" w:lineRule="exact"/>
    </w:pPr>
    <w:rPr>
      <w:rFonts w:cs="Arial Unicode MS"/>
      <w:color w:val="000000"/>
      <w:sz w:val="24"/>
      <w:szCs w:val="24"/>
      <w:u w:color="000000"/>
    </w:rPr>
  </w:style>
  <w:style w:type="paragraph" w:customStyle="1" w:styleId="Style8">
    <w:name w:val="Style8"/>
    <w:pPr>
      <w:widowControl w:val="0"/>
      <w:suppressAutoHyphens/>
      <w:spacing w:line="370" w:lineRule="exact"/>
      <w:ind w:firstLine="955"/>
    </w:pPr>
    <w:rPr>
      <w:rFonts w:cs="Arial Unicode MS"/>
      <w:color w:val="000000"/>
      <w:sz w:val="24"/>
      <w:szCs w:val="24"/>
      <w:u w:color="000000"/>
    </w:rPr>
  </w:style>
  <w:style w:type="paragraph" w:customStyle="1" w:styleId="Style12">
    <w:name w:val="Style12"/>
    <w:pPr>
      <w:widowControl w:val="0"/>
      <w:suppressAutoHyphens/>
      <w:spacing w:line="331" w:lineRule="exact"/>
    </w:pPr>
    <w:rPr>
      <w:rFonts w:eastAsia="Times New Roman"/>
      <w:color w:val="000000"/>
      <w:sz w:val="24"/>
      <w:szCs w:val="24"/>
      <w:u w:color="000000"/>
    </w:rPr>
  </w:style>
  <w:style w:type="paragraph" w:customStyle="1" w:styleId="Styl2">
    <w:name w:val="Styl2"/>
    <w:pPr>
      <w:widowControl w:val="0"/>
      <w:suppressAutoHyphens/>
      <w:jc w:val="right"/>
    </w:pPr>
    <w:rPr>
      <w:rFonts w:ascii="Century Gothic" w:hAnsi="Century Gothic" w:cs="Arial Unicode MS"/>
      <w:b/>
      <w:bCs/>
      <w:color w:val="FFFFFF"/>
      <w:u w:color="FFFFFF"/>
    </w:rPr>
  </w:style>
  <w:style w:type="numbering" w:customStyle="1" w:styleId="Zaimportowanystyl2">
    <w:name w:val="Zaimportowany styl 2"/>
    <w:pPr>
      <w:numPr>
        <w:numId w:val="1"/>
      </w:numPr>
    </w:pPr>
  </w:style>
  <w:style w:type="numbering" w:customStyle="1" w:styleId="Zaimportowanystyl3">
    <w:name w:val="Zaimportowany styl 3"/>
    <w:pPr>
      <w:numPr>
        <w:numId w:val="2"/>
      </w:numPr>
    </w:pPr>
  </w:style>
  <w:style w:type="numbering" w:customStyle="1" w:styleId="Zaimportowanystyl6">
    <w:name w:val="Zaimportowany styl 6"/>
    <w:pPr>
      <w:numPr>
        <w:numId w:val="3"/>
      </w:numPr>
    </w:pPr>
  </w:style>
  <w:style w:type="paragraph" w:styleId="Akapitzlist">
    <w:name w:val="List Paragraph"/>
    <w:aliases w:val="Numerowanie,Akapit z listą BS,List Paragraph"/>
    <w:link w:val="AkapitzlistZnak"/>
    <w:uiPriority w:val="34"/>
    <w:qFormat/>
    <w:pPr>
      <w:widowControl w:val="0"/>
      <w:suppressAutoHyphens/>
      <w:ind w:left="708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9">
    <w:name w:val="Zaimportowany styl 9"/>
    <w:pPr>
      <w:numPr>
        <w:numId w:val="4"/>
      </w:numPr>
    </w:pPr>
  </w:style>
  <w:style w:type="numbering" w:customStyle="1" w:styleId="Zaimportowanystyl10">
    <w:name w:val="Zaimportowany styl 10"/>
    <w:pPr>
      <w:numPr>
        <w:numId w:val="5"/>
      </w:numPr>
    </w:pPr>
  </w:style>
  <w:style w:type="numbering" w:customStyle="1" w:styleId="Zaimportowanystyl11">
    <w:name w:val="Zaimportowany styl 11"/>
    <w:pPr>
      <w:numPr>
        <w:numId w:val="6"/>
      </w:numPr>
    </w:pPr>
  </w:style>
  <w:style w:type="numbering" w:customStyle="1" w:styleId="Zaimportowanystyl8">
    <w:name w:val="Zaimportowany styl 8"/>
    <w:pPr>
      <w:numPr>
        <w:numId w:val="7"/>
      </w:numPr>
    </w:pPr>
  </w:style>
  <w:style w:type="character" w:customStyle="1" w:styleId="Hyperlink0">
    <w:name w:val="Hyperlink.0"/>
    <w:basedOn w:val="Numerstrony"/>
    <w:rPr>
      <w:color w:val="000080"/>
      <w:u w:val="single" w:color="000080"/>
    </w:rPr>
  </w:style>
  <w:style w:type="numbering" w:customStyle="1" w:styleId="Zaimportowanystyl12">
    <w:name w:val="Zaimportowany styl 12"/>
    <w:pPr>
      <w:numPr>
        <w:numId w:val="8"/>
      </w:numPr>
    </w:pPr>
  </w:style>
  <w:style w:type="numbering" w:customStyle="1" w:styleId="Zaimportowanystyl13">
    <w:name w:val="Zaimportowany styl 13"/>
    <w:pPr>
      <w:numPr>
        <w:numId w:val="9"/>
      </w:numPr>
    </w:pPr>
  </w:style>
  <w:style w:type="numbering" w:customStyle="1" w:styleId="Zaimportowanystyl14">
    <w:name w:val="Zaimportowany styl 14"/>
    <w:pPr>
      <w:numPr>
        <w:numId w:val="10"/>
      </w:numPr>
    </w:pPr>
  </w:style>
  <w:style w:type="numbering" w:customStyle="1" w:styleId="Zaimportowanystyl130">
    <w:name w:val="Zaimportowany styl 13.0"/>
    <w:pPr>
      <w:numPr>
        <w:numId w:val="12"/>
      </w:numPr>
    </w:pPr>
  </w:style>
  <w:style w:type="numbering" w:customStyle="1" w:styleId="Zaimportowanystyl140">
    <w:name w:val="Zaimportowany styl 14.0"/>
    <w:pPr>
      <w:numPr>
        <w:numId w:val="13"/>
      </w:numPr>
    </w:pPr>
  </w:style>
  <w:style w:type="numbering" w:customStyle="1" w:styleId="Zaimportowanystyl16">
    <w:name w:val="Zaimportowany styl 16"/>
    <w:pPr>
      <w:numPr>
        <w:numId w:val="14"/>
      </w:numPr>
    </w:pPr>
  </w:style>
  <w:style w:type="numbering" w:customStyle="1" w:styleId="Zaimportowanystyl17">
    <w:name w:val="Zaimportowany styl 17"/>
    <w:pPr>
      <w:numPr>
        <w:numId w:val="15"/>
      </w:numPr>
    </w:pPr>
  </w:style>
  <w:style w:type="numbering" w:customStyle="1" w:styleId="Zaimportowanystyl18">
    <w:name w:val="Zaimportowany styl 18"/>
    <w:pPr>
      <w:numPr>
        <w:numId w:val="16"/>
      </w:numPr>
    </w:pPr>
  </w:style>
  <w:style w:type="numbering" w:customStyle="1" w:styleId="Zaimportowanystyl19">
    <w:name w:val="Zaimportowany styl 19"/>
    <w:pPr>
      <w:numPr>
        <w:numId w:val="17"/>
      </w:numPr>
    </w:pPr>
  </w:style>
  <w:style w:type="numbering" w:customStyle="1" w:styleId="Zaimportowanystyl20">
    <w:name w:val="Zaimportowany styl 20"/>
    <w:pPr>
      <w:numPr>
        <w:numId w:val="19"/>
      </w:numPr>
    </w:pPr>
  </w:style>
  <w:style w:type="character" w:styleId="Odwoanieprzypisudolnego">
    <w:name w:val="footnote reference"/>
    <w:basedOn w:val="Numerstrony"/>
    <w:uiPriority w:val="99"/>
    <w:rPr>
      <w:vertAlign w:val="superscript"/>
    </w:rPr>
  </w:style>
  <w:style w:type="paragraph" w:styleId="Tekstprzypisudolnego">
    <w:name w:val="footnote text"/>
    <w:link w:val="TekstprzypisudolnegoZnak"/>
    <w:pPr>
      <w:widowControl w:val="0"/>
      <w:suppressAutoHyphens/>
    </w:pPr>
    <w:rPr>
      <w:rFonts w:eastAsia="Times New Roman"/>
      <w:color w:val="000000"/>
      <w:u w:color="000000"/>
    </w:rPr>
  </w:style>
  <w:style w:type="numbering" w:customStyle="1" w:styleId="Zaimportowanystyl21">
    <w:name w:val="Zaimportowany styl 21"/>
    <w:pPr>
      <w:numPr>
        <w:numId w:val="21"/>
      </w:numPr>
    </w:pPr>
  </w:style>
  <w:style w:type="paragraph" w:customStyle="1" w:styleId="NagwekistopkaA">
    <w:name w:val="Nagłówek i stopka A"/>
    <w:pPr>
      <w:widowControl w:val="0"/>
      <w:tabs>
        <w:tab w:val="right" w:pos="9020"/>
      </w:tabs>
      <w:suppressAutoHyphens/>
    </w:pPr>
    <w:rPr>
      <w:rFonts w:ascii="Helvetica" w:eastAsia="Helvetica" w:hAnsi="Helvetica" w:cs="Helvetica"/>
      <w:color w:val="000000"/>
      <w:sz w:val="24"/>
      <w:szCs w:val="24"/>
      <w:u w:color="000000"/>
    </w:rPr>
  </w:style>
  <w:style w:type="paragraph" w:styleId="Stopka">
    <w:name w:val="footer"/>
    <w:link w:val="StopkaZnak"/>
    <w:pPr>
      <w:widowControl w:val="0"/>
      <w:tabs>
        <w:tab w:val="center" w:pos="4818"/>
        <w:tab w:val="right" w:pos="9637"/>
      </w:tabs>
      <w:suppressAutoHyphens/>
    </w:pPr>
    <w:rPr>
      <w:rFonts w:eastAsia="Times New Roman"/>
      <w:color w:val="000000"/>
      <w:sz w:val="24"/>
      <w:szCs w:val="24"/>
      <w:u w:color="000000"/>
    </w:rPr>
  </w:style>
  <w:style w:type="numbering" w:customStyle="1" w:styleId="Zaimportowanystyl22">
    <w:name w:val="Zaimportowany styl 22"/>
    <w:pPr>
      <w:numPr>
        <w:numId w:val="23"/>
      </w:numPr>
    </w:pPr>
  </w:style>
  <w:style w:type="numbering" w:customStyle="1" w:styleId="Zaimportowanystyl180">
    <w:name w:val="Zaimportowany styl 18.0"/>
    <w:pPr>
      <w:numPr>
        <w:numId w:val="24"/>
      </w:numPr>
    </w:pPr>
  </w:style>
  <w:style w:type="numbering" w:customStyle="1" w:styleId="Zaimportowanystyl5">
    <w:name w:val="Zaimportowany styl 5"/>
    <w:pPr>
      <w:numPr>
        <w:numId w:val="25"/>
      </w:numPr>
    </w:pPr>
  </w:style>
  <w:style w:type="numbering" w:styleId="1ai">
    <w:name w:val="Outline List 1"/>
    <w:pPr>
      <w:numPr>
        <w:numId w:val="26"/>
      </w:numPr>
    </w:pPr>
  </w:style>
  <w:style w:type="paragraph" w:customStyle="1" w:styleId="AWIENIE">
    <w:name w:val="AWIENI*E"/>
    <w:pPr>
      <w:jc w:val="center"/>
    </w:pPr>
    <w:rPr>
      <w:rFonts w:ascii="Arial" w:hAnsi="Arial" w:cs="Arial Unicode MS"/>
      <w:b/>
      <w:bCs/>
      <w:color w:val="000000"/>
      <w:sz w:val="24"/>
      <w:szCs w:val="24"/>
      <w:u w:color="000000"/>
    </w:rPr>
  </w:style>
  <w:style w:type="numbering" w:customStyle="1" w:styleId="Zaimportowanystyl210">
    <w:name w:val="Zaimportowany styl 21.0"/>
    <w:pPr>
      <w:numPr>
        <w:numId w:val="27"/>
      </w:numPr>
    </w:pPr>
  </w:style>
  <w:style w:type="paragraph" w:styleId="Tekstdymka">
    <w:name w:val="Balloon Text"/>
    <w:basedOn w:val="Normalny"/>
    <w:link w:val="TekstdymkaZnak"/>
    <w:unhideWhenUsed/>
    <w:rsid w:val="005A7C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A7C82"/>
    <w:rPr>
      <w:rFonts w:ascii="Tahoma" w:hAnsi="Tahoma" w:cs="Tahoma"/>
      <w:color w:val="000000"/>
      <w:sz w:val="16"/>
      <w:szCs w:val="16"/>
      <w:u w:color="000000"/>
    </w:rPr>
  </w:style>
  <w:style w:type="paragraph" w:styleId="Tekstpodstawowy2">
    <w:name w:val="Body Text 2"/>
    <w:basedOn w:val="Normalny"/>
    <w:link w:val="Tekstpodstawowy2Znak"/>
    <w:rsid w:val="00D43D1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</w:pPr>
    <w:rPr>
      <w:rFonts w:eastAsia="Times New Roman" w:cs="Times New Roman"/>
      <w:color w:val="auto"/>
      <w:szCs w:val="20"/>
      <w:bdr w:val="none" w:sz="0" w:space="0" w:color="auto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D43D1E"/>
    <w:rPr>
      <w:rFonts w:eastAsia="Times New Roman"/>
      <w:sz w:val="24"/>
      <w:bdr w:val="none" w:sz="0" w:space="0" w:color="auto"/>
      <w:lang w:val="x-none"/>
    </w:rPr>
  </w:style>
  <w:style w:type="paragraph" w:customStyle="1" w:styleId="Default">
    <w:name w:val="Default"/>
    <w:rsid w:val="00D43D1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bdr w:val="none" w:sz="0" w:space="0" w:color="auto"/>
    </w:rPr>
  </w:style>
  <w:style w:type="paragraph" w:styleId="Tekstpodstawowy">
    <w:name w:val="Body Text"/>
    <w:basedOn w:val="Normalny"/>
    <w:link w:val="TekstpodstawowyZnak"/>
    <w:unhideWhenUsed/>
    <w:rsid w:val="00D43D1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</w:rPr>
  </w:style>
  <w:style w:type="character" w:customStyle="1" w:styleId="TekstpodstawowyZnak">
    <w:name w:val="Tekst podstawowy Znak"/>
    <w:basedOn w:val="Domylnaczcionkaakapitu"/>
    <w:link w:val="Tekstpodstawowy"/>
    <w:rsid w:val="00D43D1E"/>
    <w:rPr>
      <w:rFonts w:eastAsia="Times New Roman"/>
      <w:bdr w:val="none" w:sz="0" w:space="0" w:color="auto"/>
    </w:rPr>
  </w:style>
  <w:style w:type="paragraph" w:styleId="Nagwek">
    <w:name w:val="header"/>
    <w:basedOn w:val="Normalny"/>
    <w:link w:val="NagwekZnak"/>
    <w:uiPriority w:val="99"/>
    <w:rsid w:val="00FB2E31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uppressAutoHyphens w:val="0"/>
    </w:pPr>
    <w:rPr>
      <w:rFonts w:eastAsia="Times New Roman" w:cs="Times New Roman"/>
      <w:color w:val="auto"/>
      <w:sz w:val="20"/>
      <w:szCs w:val="20"/>
      <w:bdr w:val="none" w:sz="0" w:space="0" w:color="auto"/>
    </w:rPr>
  </w:style>
  <w:style w:type="character" w:customStyle="1" w:styleId="NagwekZnak">
    <w:name w:val="Nagłówek Znak"/>
    <w:basedOn w:val="Domylnaczcionkaakapitu"/>
    <w:link w:val="Nagwek"/>
    <w:uiPriority w:val="99"/>
    <w:rsid w:val="00FB2E31"/>
    <w:rPr>
      <w:rFonts w:eastAsia="Times New Roman"/>
      <w:bdr w:val="none" w:sz="0" w:space="0" w:color="auto"/>
    </w:rPr>
  </w:style>
  <w:style w:type="character" w:customStyle="1" w:styleId="Nagwek1Znak">
    <w:name w:val="Nagłówek 1 Znak"/>
    <w:basedOn w:val="Domylnaczcionkaakapitu"/>
    <w:link w:val="Nagwek1"/>
    <w:rsid w:val="0012759B"/>
    <w:rPr>
      <w:rFonts w:ascii="Arial" w:eastAsia="Times New Roman" w:hAnsi="Arial"/>
      <w:b/>
      <w:sz w:val="28"/>
      <w:u w:color="000000"/>
      <w:bdr w:val="none" w:sz="0" w:space="0" w:color="auto"/>
      <w:lang w:eastAsia="ar-SA"/>
    </w:rPr>
  </w:style>
  <w:style w:type="character" w:customStyle="1" w:styleId="Nagwek2Znak">
    <w:name w:val="Nagłówek 2 Znak"/>
    <w:basedOn w:val="Domylnaczcionkaakapitu"/>
    <w:link w:val="Nagwek2"/>
    <w:rsid w:val="0012759B"/>
    <w:rPr>
      <w:rFonts w:eastAsia="Times New Roman"/>
      <w:b/>
      <w:sz w:val="32"/>
      <w:u w:color="000000"/>
      <w:bdr w:val="none" w:sz="0" w:space="0" w:color="auto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12759B"/>
    <w:rPr>
      <w:rFonts w:asciiTheme="majorHAnsi" w:eastAsiaTheme="majorEastAsia" w:hAnsiTheme="majorHAnsi" w:cstheme="majorBidi"/>
      <w:b/>
      <w:bCs/>
      <w:color w:val="4F81BD" w:themeColor="accent1"/>
      <w:bdr w:val="none" w:sz="0" w:space="0" w:color="auto"/>
      <w:lang w:eastAsia="ar-SA"/>
    </w:rPr>
  </w:style>
  <w:style w:type="character" w:customStyle="1" w:styleId="Domylnaczcionkaakapitu2">
    <w:name w:val="Domyślna czcionka akapitu2"/>
    <w:rsid w:val="0012759B"/>
  </w:style>
  <w:style w:type="character" w:customStyle="1" w:styleId="Absatz-Standardschriftart">
    <w:name w:val="Absatz-Standardschriftart"/>
    <w:rsid w:val="0012759B"/>
  </w:style>
  <w:style w:type="character" w:customStyle="1" w:styleId="Domylnaczcionkaakapitu1">
    <w:name w:val="Domyślna czcionka akapitu1"/>
    <w:rsid w:val="0012759B"/>
  </w:style>
  <w:style w:type="character" w:customStyle="1" w:styleId="WW-Absatz-Standardschriftart">
    <w:name w:val="WW-Absatz-Standardschriftart"/>
    <w:rsid w:val="0012759B"/>
  </w:style>
  <w:style w:type="character" w:customStyle="1" w:styleId="WW-Absatz-Standardschriftart1">
    <w:name w:val="WW-Absatz-Standardschriftart1"/>
    <w:rsid w:val="0012759B"/>
  </w:style>
  <w:style w:type="character" w:customStyle="1" w:styleId="WW-Domylnaczcionkaakapitu">
    <w:name w:val="WW-Domyślna czcionka akapitu"/>
    <w:rsid w:val="0012759B"/>
  </w:style>
  <w:style w:type="paragraph" w:customStyle="1" w:styleId="Nagwek20">
    <w:name w:val="Nagłówek2"/>
    <w:basedOn w:val="Normalny"/>
    <w:next w:val="Tekstpodstawowy"/>
    <w:rsid w:val="0012759B"/>
    <w:pPr>
      <w:keepNext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120"/>
    </w:pPr>
    <w:rPr>
      <w:rFonts w:ascii="Arial" w:eastAsia="Lucida Sans Unicode" w:hAnsi="Arial" w:cs="Mangal"/>
      <w:color w:val="auto"/>
      <w:sz w:val="28"/>
      <w:szCs w:val="28"/>
      <w:bdr w:val="none" w:sz="0" w:space="0" w:color="auto"/>
      <w:lang w:eastAsia="ar-SA"/>
    </w:rPr>
  </w:style>
  <w:style w:type="paragraph" w:styleId="Lista">
    <w:name w:val="List"/>
    <w:basedOn w:val="Tekstpodstawowy"/>
    <w:rsid w:val="0012759B"/>
    <w:pPr>
      <w:suppressAutoHyphens/>
    </w:pPr>
    <w:rPr>
      <w:rFonts w:cs="Tahoma"/>
      <w:lang w:eastAsia="ar-SA"/>
    </w:rPr>
  </w:style>
  <w:style w:type="paragraph" w:customStyle="1" w:styleId="Podpis3">
    <w:name w:val="Podpis3"/>
    <w:basedOn w:val="Normalny"/>
    <w:rsid w:val="0012759B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/>
    </w:pPr>
    <w:rPr>
      <w:rFonts w:eastAsia="Times New Roman" w:cs="Mangal"/>
      <w:i/>
      <w:iCs/>
      <w:color w:val="auto"/>
      <w:bdr w:val="none" w:sz="0" w:space="0" w:color="auto"/>
      <w:lang w:eastAsia="ar-SA"/>
    </w:rPr>
  </w:style>
  <w:style w:type="paragraph" w:customStyle="1" w:styleId="Indeks">
    <w:name w:val="Indeks"/>
    <w:basedOn w:val="Normalny"/>
    <w:rsid w:val="0012759B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ahoma"/>
      <w:color w:val="auto"/>
      <w:sz w:val="20"/>
      <w:szCs w:val="20"/>
      <w:bdr w:val="none" w:sz="0" w:space="0" w:color="auto"/>
      <w:lang w:eastAsia="ar-SA"/>
    </w:rPr>
  </w:style>
  <w:style w:type="paragraph" w:customStyle="1" w:styleId="Nagwek10">
    <w:name w:val="Nagłówek1"/>
    <w:basedOn w:val="Normalny"/>
    <w:next w:val="Tekstpodstawowy"/>
    <w:rsid w:val="0012759B"/>
    <w:pPr>
      <w:keepNext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120"/>
    </w:pPr>
    <w:rPr>
      <w:rFonts w:ascii="Arial" w:eastAsia="Microsoft YaHei" w:hAnsi="Arial" w:cs="Mangal"/>
      <w:color w:val="auto"/>
      <w:sz w:val="28"/>
      <w:szCs w:val="28"/>
      <w:bdr w:val="none" w:sz="0" w:space="0" w:color="auto"/>
      <w:lang w:eastAsia="ar-SA"/>
    </w:rPr>
  </w:style>
  <w:style w:type="paragraph" w:customStyle="1" w:styleId="Podpis2">
    <w:name w:val="Podpis2"/>
    <w:basedOn w:val="Normalny"/>
    <w:rsid w:val="0012759B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/>
    </w:pPr>
    <w:rPr>
      <w:rFonts w:eastAsia="Times New Roman" w:cs="Mangal"/>
      <w:i/>
      <w:iCs/>
      <w:color w:val="auto"/>
      <w:bdr w:val="none" w:sz="0" w:space="0" w:color="auto"/>
      <w:lang w:eastAsia="ar-SA"/>
    </w:rPr>
  </w:style>
  <w:style w:type="paragraph" w:customStyle="1" w:styleId="Podpis1">
    <w:name w:val="Podpis1"/>
    <w:basedOn w:val="Normalny"/>
    <w:rsid w:val="0012759B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/>
    </w:pPr>
    <w:rPr>
      <w:rFonts w:eastAsia="Times New Roman" w:cs="Tahoma"/>
      <w:i/>
      <w:iCs/>
      <w:color w:val="auto"/>
      <w:sz w:val="20"/>
      <w:szCs w:val="20"/>
      <w:bdr w:val="none" w:sz="0" w:space="0" w:color="auto"/>
      <w:lang w:eastAsia="ar-SA"/>
    </w:rPr>
  </w:style>
  <w:style w:type="paragraph" w:customStyle="1" w:styleId="WW-Tekstpodstawowywcity2">
    <w:name w:val="WW-Tekst podstawowy wcięty 2"/>
    <w:basedOn w:val="Normalny"/>
    <w:rsid w:val="0012759B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1741"/>
      </w:tabs>
      <w:ind w:left="708"/>
    </w:pPr>
    <w:rPr>
      <w:rFonts w:eastAsia="Times New Roman" w:cs="Times New Roman"/>
      <w:color w:val="auto"/>
      <w:sz w:val="28"/>
      <w:szCs w:val="20"/>
      <w:bdr w:val="none" w:sz="0" w:space="0" w:color="auto"/>
      <w:lang w:eastAsia="ar-SA"/>
    </w:rPr>
  </w:style>
  <w:style w:type="character" w:customStyle="1" w:styleId="StopkaZnak">
    <w:name w:val="Stopka Znak"/>
    <w:basedOn w:val="Domylnaczcionkaakapitu"/>
    <w:link w:val="Stopka"/>
    <w:rsid w:val="0012759B"/>
    <w:rPr>
      <w:rFonts w:eastAsia="Times New Roman"/>
      <w:color w:val="000000"/>
      <w:sz w:val="24"/>
      <w:szCs w:val="24"/>
      <w:u w:color="000000"/>
    </w:rPr>
  </w:style>
  <w:style w:type="paragraph" w:customStyle="1" w:styleId="Zawartoramki">
    <w:name w:val="Zawartość ramki"/>
    <w:basedOn w:val="Tekstpodstawowy"/>
    <w:rsid w:val="0012759B"/>
    <w:pPr>
      <w:suppressAutoHyphens/>
    </w:pPr>
    <w:rPr>
      <w:lang w:eastAsia="ar-SA"/>
    </w:rPr>
  </w:style>
  <w:style w:type="table" w:styleId="Tabela-Siatka">
    <w:name w:val="Table Grid"/>
    <w:basedOn w:val="Standardowy"/>
    <w:rsid w:val="001275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eastAsia="Times New Roman"/>
      <w:bdr w:val="none" w:sz="0" w:space="0" w:color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elkazramka">
    <w:name w:val="tabelka_z_ramka"/>
    <w:rsid w:val="0012759B"/>
    <w:rPr>
      <w:rFonts w:cs="Times New Roman"/>
    </w:rPr>
  </w:style>
  <w:style w:type="character" w:styleId="Pogrubienie">
    <w:name w:val="Strong"/>
    <w:uiPriority w:val="99"/>
    <w:qFormat/>
    <w:rsid w:val="0012759B"/>
    <w:rPr>
      <w:rFonts w:cs="Times New Roman"/>
      <w:b/>
      <w:bCs/>
    </w:rPr>
  </w:style>
  <w:style w:type="paragraph" w:customStyle="1" w:styleId="Style37">
    <w:name w:val="Style37"/>
    <w:basedOn w:val="Normalny"/>
    <w:rsid w:val="001275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autoSpaceDE w:val="0"/>
      <w:autoSpaceDN w:val="0"/>
      <w:adjustRightInd w:val="0"/>
      <w:spacing w:line="209" w:lineRule="exact"/>
      <w:ind w:hanging="216"/>
    </w:pPr>
    <w:rPr>
      <w:rFonts w:ascii="Arial" w:eastAsia="Times New Roman" w:hAnsi="Arial" w:cs="Arial"/>
      <w:color w:val="auto"/>
      <w:bdr w:val="none" w:sz="0" w:space="0" w:color="auto"/>
    </w:rPr>
  </w:style>
  <w:style w:type="character" w:customStyle="1" w:styleId="FontStyle59">
    <w:name w:val="Font Style59"/>
    <w:rsid w:val="0012759B"/>
    <w:rPr>
      <w:rFonts w:ascii="Arial" w:hAnsi="Arial" w:cs="Arial"/>
      <w:b/>
      <w:bCs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12759B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</w:pPr>
    <w:rPr>
      <w:rFonts w:ascii="Calibri" w:eastAsiaTheme="minorHAnsi" w:hAnsi="Calibri" w:cstheme="minorBidi"/>
      <w:color w:val="auto"/>
      <w:sz w:val="22"/>
      <w:szCs w:val="21"/>
      <w:bdr w:val="none" w:sz="0" w:space="0" w:color="auto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2759B"/>
    <w:rPr>
      <w:rFonts w:ascii="Calibri" w:eastAsiaTheme="minorHAnsi" w:hAnsi="Calibri" w:cstheme="minorBidi"/>
      <w:sz w:val="22"/>
      <w:szCs w:val="21"/>
      <w:bdr w:val="none" w:sz="0" w:space="0" w:color="auto"/>
      <w:lang w:eastAsia="en-US"/>
    </w:rPr>
  </w:style>
  <w:style w:type="paragraph" w:customStyle="1" w:styleId="Standard">
    <w:name w:val="Standard"/>
    <w:rsid w:val="001275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bdr w:val="none" w:sz="0" w:space="0" w:color="auto"/>
      <w:lang w:eastAsia="zh-CN" w:bidi="hi-IN"/>
    </w:rPr>
  </w:style>
  <w:style w:type="character" w:customStyle="1" w:styleId="StrongEmphasis">
    <w:name w:val="Strong Emphasis"/>
    <w:rsid w:val="0012759B"/>
    <w:rPr>
      <w:b/>
      <w:bCs/>
    </w:rPr>
  </w:style>
  <w:style w:type="paragraph" w:styleId="NormalnyWeb">
    <w:name w:val="Normal (Web)"/>
    <w:basedOn w:val="Normalny"/>
    <w:uiPriority w:val="99"/>
    <w:unhideWhenUsed/>
    <w:rsid w:val="0012759B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  <w:style w:type="character" w:customStyle="1" w:styleId="apple-converted-space">
    <w:name w:val="apple-converted-space"/>
    <w:basedOn w:val="Domylnaczcionkaakapitu"/>
    <w:rsid w:val="0012759B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2759B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2759B"/>
    <w:rPr>
      <w:rFonts w:ascii="Courier New" w:eastAsia="Times New Roman" w:hAnsi="Courier New" w:cs="Courier New"/>
      <w:bdr w:val="none" w:sz="0" w:space="0" w:color="auto"/>
    </w:rPr>
  </w:style>
  <w:style w:type="character" w:customStyle="1" w:styleId="highlight">
    <w:name w:val="highlight"/>
    <w:rsid w:val="002F1611"/>
  </w:style>
  <w:style w:type="numbering" w:customStyle="1" w:styleId="Zaimportowanystyl27">
    <w:name w:val="Zaimportowany styl 27"/>
    <w:rsid w:val="00BC72C4"/>
    <w:pPr>
      <w:numPr>
        <w:numId w:val="35"/>
      </w:numPr>
    </w:pPr>
  </w:style>
  <w:style w:type="character" w:customStyle="1" w:styleId="TekstprzypisudolnegoZnak">
    <w:name w:val="Tekst przypisu dolnego Znak"/>
    <w:basedOn w:val="Domylnaczcionkaakapitu"/>
    <w:link w:val="Tekstprzypisudolnego"/>
    <w:rsid w:val="002246D6"/>
    <w:rPr>
      <w:rFonts w:eastAsia="Times New Roman"/>
      <w:color w:val="000000"/>
      <w:u w:color="000000"/>
    </w:rPr>
  </w:style>
  <w:style w:type="numbering" w:customStyle="1" w:styleId="Zaimportowanystyl1">
    <w:name w:val="Zaimportowany styl 1"/>
    <w:rsid w:val="002246D6"/>
    <w:pPr>
      <w:numPr>
        <w:numId w:val="36"/>
      </w:numPr>
    </w:pPr>
  </w:style>
  <w:style w:type="numbering" w:customStyle="1" w:styleId="Zaimportowanystyl23">
    <w:name w:val="Zaimportowany styl 23"/>
    <w:rsid w:val="002246D6"/>
    <w:pPr>
      <w:numPr>
        <w:numId w:val="37"/>
      </w:numPr>
    </w:pPr>
  </w:style>
  <w:style w:type="numbering" w:customStyle="1" w:styleId="Zaimportowanystyl51">
    <w:name w:val="Zaimportowany styl 51"/>
    <w:rsid w:val="002246D6"/>
    <w:pPr>
      <w:numPr>
        <w:numId w:val="38"/>
      </w:numPr>
    </w:pPr>
  </w:style>
  <w:style w:type="numbering" w:customStyle="1" w:styleId="Zaimportowanystyl111">
    <w:name w:val="Zaimportowany styl 111"/>
    <w:rsid w:val="002246D6"/>
    <w:pPr>
      <w:numPr>
        <w:numId w:val="39"/>
      </w:numPr>
    </w:pPr>
  </w:style>
  <w:style w:type="paragraph" w:customStyle="1" w:styleId="TreA">
    <w:name w:val="Treść A"/>
    <w:rsid w:val="00C05E3D"/>
    <w:rPr>
      <w:rFonts w:ascii="Helvetica" w:hAnsi="Helvetica" w:cs="Arial Unicode MS"/>
      <w:color w:val="000000"/>
      <w:sz w:val="22"/>
      <w:szCs w:val="22"/>
      <w:u w:color="00000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E37EC"/>
    <w:rPr>
      <w:rFonts w:eastAsia="Calibri"/>
      <w:b/>
      <w:bCs/>
      <w:i/>
      <w:iCs/>
      <w:sz w:val="26"/>
      <w:szCs w:val="26"/>
      <w:bdr w:val="none" w:sz="0" w:space="0" w:color="auto"/>
    </w:rPr>
  </w:style>
  <w:style w:type="character" w:styleId="Uwydatnienie">
    <w:name w:val="Emphasis"/>
    <w:basedOn w:val="Domylnaczcionkaakapitu"/>
    <w:uiPriority w:val="20"/>
    <w:qFormat/>
    <w:rsid w:val="00FE4251"/>
    <w:rPr>
      <w:i/>
      <w:iCs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rsid w:val="00D8082E"/>
    <w:rPr>
      <w:rFonts w:cs="Arial Unicode MS"/>
      <w:color w:val="000000"/>
      <w:sz w:val="24"/>
      <w:szCs w:val="24"/>
      <w:u w:color="000000"/>
    </w:rPr>
  </w:style>
  <w:style w:type="paragraph" w:customStyle="1" w:styleId="Normalny1">
    <w:name w:val="Normalny1"/>
    <w:rsid w:val="002979B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spacing w:line="100" w:lineRule="atLeast"/>
      <w:textAlignment w:val="baseline"/>
    </w:pPr>
    <w:rPr>
      <w:rFonts w:eastAsia="Times New Roman"/>
      <w:kern w:val="3"/>
      <w:sz w:val="24"/>
      <w:szCs w:val="24"/>
      <w:bdr w:val="none" w:sz="0" w:space="0" w:color="auto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38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386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3863"/>
    <w:rPr>
      <w:rFonts w:cs="Arial Unicode MS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3863"/>
    <w:rPr>
      <w:rFonts w:cs="Arial Unicode MS"/>
      <w:b/>
      <w:bCs/>
      <w:color w:val="000000"/>
      <w:u w:color="000000"/>
    </w:rPr>
  </w:style>
  <w:style w:type="character" w:customStyle="1" w:styleId="trzynastka1">
    <w:name w:val="trzynastka1"/>
    <w:uiPriority w:val="99"/>
    <w:rsid w:val="001240D1"/>
    <w:rPr>
      <w:sz w:val="20"/>
    </w:rPr>
  </w:style>
  <w:style w:type="paragraph" w:customStyle="1" w:styleId="Tekstdokumentu">
    <w:name w:val="Tekst dokumentu"/>
    <w:rsid w:val="00071DAC"/>
    <w:pPr>
      <w:spacing w:before="60"/>
      <w:jc w:val="both"/>
    </w:pPr>
    <w:rPr>
      <w:rFonts w:cs="Arial Unicode MS"/>
      <w:color w:val="000000"/>
      <w:sz w:val="24"/>
      <w:szCs w:val="24"/>
      <w:u w:color="000000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Nagwek1">
    <w:name w:val="heading 1"/>
    <w:basedOn w:val="Normalny"/>
    <w:next w:val="Normalny"/>
    <w:link w:val="Nagwek1Znak"/>
    <w:qFormat/>
    <w:rsid w:val="0012759B"/>
    <w:pPr>
      <w:keepNext/>
      <w:widowControl/>
      <w:numPr>
        <w:numId w:val="3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  <w:outlineLvl w:val="0"/>
    </w:pPr>
    <w:rPr>
      <w:rFonts w:ascii="Arial" w:eastAsia="Times New Roman" w:hAnsi="Arial" w:cs="Times New Roman"/>
      <w:b/>
      <w:color w:val="auto"/>
      <w:sz w:val="28"/>
      <w:szCs w:val="20"/>
      <w:bdr w:val="none" w:sz="0" w:space="0" w:color="auto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2759B"/>
    <w:pPr>
      <w:keepNext/>
      <w:widowControl/>
      <w:numPr>
        <w:ilvl w:val="1"/>
        <w:numId w:val="3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1"/>
    </w:pPr>
    <w:rPr>
      <w:rFonts w:eastAsia="Times New Roman" w:cs="Times New Roman"/>
      <w:b/>
      <w:color w:val="auto"/>
      <w:sz w:val="32"/>
      <w:szCs w:val="20"/>
      <w:bdr w:val="none" w:sz="0" w:space="0" w:color="auto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2759B"/>
    <w:pPr>
      <w:keepNext/>
      <w:keepLines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bdr w:val="none" w:sz="0" w:space="0" w:color="auto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E37E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240" w:after="60"/>
      <w:outlineLvl w:val="4"/>
    </w:pPr>
    <w:rPr>
      <w:rFonts w:eastAsia="Calibri" w:cs="Times New Roman"/>
      <w:b/>
      <w:bCs/>
      <w:i/>
      <w:iCs/>
      <w:color w:val="auto"/>
      <w:sz w:val="26"/>
      <w:szCs w:val="26"/>
      <w:bdr w:val="none" w:sz="0" w:space="0" w:color="auto"/>
    </w:rPr>
  </w:style>
  <w:style w:type="paragraph" w:styleId="Nagwek6">
    <w:name w:val="heading 6"/>
    <w:next w:val="Normalny"/>
    <w:pPr>
      <w:widowControl w:val="0"/>
      <w:suppressAutoHyphens/>
      <w:spacing w:before="240" w:after="60"/>
      <w:outlineLvl w:val="5"/>
    </w:pPr>
    <w:rPr>
      <w:rFonts w:cs="Arial Unicode MS"/>
      <w:b/>
      <w:bCs/>
      <w:color w:val="000000"/>
      <w:sz w:val="22"/>
      <w:szCs w:val="22"/>
      <w:u w:color="000000"/>
    </w:rPr>
  </w:style>
  <w:style w:type="paragraph" w:styleId="Nagwek7">
    <w:name w:val="heading 7"/>
    <w:next w:val="Normalny"/>
    <w:pPr>
      <w:widowControl w:val="0"/>
      <w:suppressAutoHyphens/>
      <w:spacing w:before="240" w:after="60"/>
      <w:outlineLvl w:val="6"/>
    </w:pPr>
    <w:rPr>
      <w:rFonts w:cs="Arial Unicode MS"/>
      <w:color w:val="000000"/>
      <w:sz w:val="24"/>
      <w:szCs w:val="24"/>
      <w:u w:color="000000"/>
    </w:rPr>
  </w:style>
  <w:style w:type="paragraph" w:styleId="Nagwek8">
    <w:name w:val="heading 8"/>
    <w:next w:val="Normalny"/>
    <w:pPr>
      <w:widowControl w:val="0"/>
      <w:suppressAutoHyphens/>
      <w:spacing w:before="240" w:after="60"/>
      <w:outlineLvl w:val="7"/>
    </w:pPr>
    <w:rPr>
      <w:rFonts w:cs="Arial Unicode MS"/>
      <w:i/>
      <w:iCs/>
      <w:color w:val="000000"/>
      <w:sz w:val="24"/>
      <w:szCs w:val="24"/>
      <w:u w:color="000000"/>
    </w:rPr>
  </w:style>
  <w:style w:type="paragraph" w:styleId="Nagwek9">
    <w:name w:val="heading 9"/>
    <w:next w:val="Normalny"/>
    <w:pPr>
      <w:widowControl w:val="0"/>
      <w:suppressAutoHyphens/>
      <w:spacing w:before="240" w:after="60"/>
      <w:outlineLvl w:val="8"/>
    </w:pPr>
    <w:rPr>
      <w:rFonts w:ascii="Arial" w:hAnsi="Arial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styleId="Numerstrony">
    <w:name w:val="page number"/>
  </w:style>
  <w:style w:type="paragraph" w:customStyle="1" w:styleId="Style10">
    <w:name w:val="Style10"/>
    <w:pPr>
      <w:widowControl w:val="0"/>
      <w:suppressAutoHyphens/>
      <w:spacing w:line="398" w:lineRule="exact"/>
    </w:pPr>
    <w:rPr>
      <w:rFonts w:cs="Arial Unicode MS"/>
      <w:color w:val="000000"/>
      <w:sz w:val="24"/>
      <w:szCs w:val="24"/>
      <w:u w:color="000000"/>
    </w:rPr>
  </w:style>
  <w:style w:type="paragraph" w:customStyle="1" w:styleId="Style8">
    <w:name w:val="Style8"/>
    <w:pPr>
      <w:widowControl w:val="0"/>
      <w:suppressAutoHyphens/>
      <w:spacing w:line="370" w:lineRule="exact"/>
      <w:ind w:firstLine="955"/>
    </w:pPr>
    <w:rPr>
      <w:rFonts w:cs="Arial Unicode MS"/>
      <w:color w:val="000000"/>
      <w:sz w:val="24"/>
      <w:szCs w:val="24"/>
      <w:u w:color="000000"/>
    </w:rPr>
  </w:style>
  <w:style w:type="paragraph" w:customStyle="1" w:styleId="Style12">
    <w:name w:val="Style12"/>
    <w:pPr>
      <w:widowControl w:val="0"/>
      <w:suppressAutoHyphens/>
      <w:spacing w:line="331" w:lineRule="exact"/>
    </w:pPr>
    <w:rPr>
      <w:rFonts w:eastAsia="Times New Roman"/>
      <w:color w:val="000000"/>
      <w:sz w:val="24"/>
      <w:szCs w:val="24"/>
      <w:u w:color="000000"/>
    </w:rPr>
  </w:style>
  <w:style w:type="paragraph" w:customStyle="1" w:styleId="Styl2">
    <w:name w:val="Styl2"/>
    <w:pPr>
      <w:widowControl w:val="0"/>
      <w:suppressAutoHyphens/>
      <w:jc w:val="right"/>
    </w:pPr>
    <w:rPr>
      <w:rFonts w:ascii="Century Gothic" w:hAnsi="Century Gothic" w:cs="Arial Unicode MS"/>
      <w:b/>
      <w:bCs/>
      <w:color w:val="FFFFFF"/>
      <w:u w:color="FFFFFF"/>
    </w:rPr>
  </w:style>
  <w:style w:type="numbering" w:customStyle="1" w:styleId="Zaimportowanystyl2">
    <w:name w:val="Zaimportowany styl 2"/>
    <w:pPr>
      <w:numPr>
        <w:numId w:val="1"/>
      </w:numPr>
    </w:pPr>
  </w:style>
  <w:style w:type="numbering" w:customStyle="1" w:styleId="Zaimportowanystyl3">
    <w:name w:val="Zaimportowany styl 3"/>
    <w:pPr>
      <w:numPr>
        <w:numId w:val="2"/>
      </w:numPr>
    </w:pPr>
  </w:style>
  <w:style w:type="numbering" w:customStyle="1" w:styleId="Zaimportowanystyl6">
    <w:name w:val="Zaimportowany styl 6"/>
    <w:pPr>
      <w:numPr>
        <w:numId w:val="3"/>
      </w:numPr>
    </w:pPr>
  </w:style>
  <w:style w:type="paragraph" w:styleId="Akapitzlist">
    <w:name w:val="List Paragraph"/>
    <w:aliases w:val="Numerowanie,Akapit z listą BS,List Paragraph"/>
    <w:link w:val="AkapitzlistZnak"/>
    <w:uiPriority w:val="34"/>
    <w:qFormat/>
    <w:pPr>
      <w:widowControl w:val="0"/>
      <w:suppressAutoHyphens/>
      <w:ind w:left="708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9">
    <w:name w:val="Zaimportowany styl 9"/>
    <w:pPr>
      <w:numPr>
        <w:numId w:val="4"/>
      </w:numPr>
    </w:pPr>
  </w:style>
  <w:style w:type="numbering" w:customStyle="1" w:styleId="Zaimportowanystyl10">
    <w:name w:val="Zaimportowany styl 10"/>
    <w:pPr>
      <w:numPr>
        <w:numId w:val="5"/>
      </w:numPr>
    </w:pPr>
  </w:style>
  <w:style w:type="numbering" w:customStyle="1" w:styleId="Zaimportowanystyl11">
    <w:name w:val="Zaimportowany styl 11"/>
    <w:pPr>
      <w:numPr>
        <w:numId w:val="6"/>
      </w:numPr>
    </w:pPr>
  </w:style>
  <w:style w:type="numbering" w:customStyle="1" w:styleId="Zaimportowanystyl8">
    <w:name w:val="Zaimportowany styl 8"/>
    <w:pPr>
      <w:numPr>
        <w:numId w:val="7"/>
      </w:numPr>
    </w:pPr>
  </w:style>
  <w:style w:type="character" w:customStyle="1" w:styleId="Hyperlink0">
    <w:name w:val="Hyperlink.0"/>
    <w:basedOn w:val="Numerstrony"/>
    <w:rPr>
      <w:color w:val="000080"/>
      <w:u w:val="single" w:color="000080"/>
    </w:rPr>
  </w:style>
  <w:style w:type="numbering" w:customStyle="1" w:styleId="Zaimportowanystyl12">
    <w:name w:val="Zaimportowany styl 12"/>
    <w:pPr>
      <w:numPr>
        <w:numId w:val="8"/>
      </w:numPr>
    </w:pPr>
  </w:style>
  <w:style w:type="numbering" w:customStyle="1" w:styleId="Zaimportowanystyl13">
    <w:name w:val="Zaimportowany styl 13"/>
    <w:pPr>
      <w:numPr>
        <w:numId w:val="9"/>
      </w:numPr>
    </w:pPr>
  </w:style>
  <w:style w:type="numbering" w:customStyle="1" w:styleId="Zaimportowanystyl14">
    <w:name w:val="Zaimportowany styl 14"/>
    <w:pPr>
      <w:numPr>
        <w:numId w:val="10"/>
      </w:numPr>
    </w:pPr>
  </w:style>
  <w:style w:type="numbering" w:customStyle="1" w:styleId="Zaimportowanystyl130">
    <w:name w:val="Zaimportowany styl 13.0"/>
    <w:pPr>
      <w:numPr>
        <w:numId w:val="12"/>
      </w:numPr>
    </w:pPr>
  </w:style>
  <w:style w:type="numbering" w:customStyle="1" w:styleId="Zaimportowanystyl140">
    <w:name w:val="Zaimportowany styl 14.0"/>
    <w:pPr>
      <w:numPr>
        <w:numId w:val="13"/>
      </w:numPr>
    </w:pPr>
  </w:style>
  <w:style w:type="numbering" w:customStyle="1" w:styleId="Zaimportowanystyl16">
    <w:name w:val="Zaimportowany styl 16"/>
    <w:pPr>
      <w:numPr>
        <w:numId w:val="14"/>
      </w:numPr>
    </w:pPr>
  </w:style>
  <w:style w:type="numbering" w:customStyle="1" w:styleId="Zaimportowanystyl17">
    <w:name w:val="Zaimportowany styl 17"/>
    <w:pPr>
      <w:numPr>
        <w:numId w:val="15"/>
      </w:numPr>
    </w:pPr>
  </w:style>
  <w:style w:type="numbering" w:customStyle="1" w:styleId="Zaimportowanystyl18">
    <w:name w:val="Zaimportowany styl 18"/>
    <w:pPr>
      <w:numPr>
        <w:numId w:val="16"/>
      </w:numPr>
    </w:pPr>
  </w:style>
  <w:style w:type="numbering" w:customStyle="1" w:styleId="Zaimportowanystyl19">
    <w:name w:val="Zaimportowany styl 19"/>
    <w:pPr>
      <w:numPr>
        <w:numId w:val="17"/>
      </w:numPr>
    </w:pPr>
  </w:style>
  <w:style w:type="numbering" w:customStyle="1" w:styleId="Zaimportowanystyl20">
    <w:name w:val="Zaimportowany styl 20"/>
    <w:pPr>
      <w:numPr>
        <w:numId w:val="19"/>
      </w:numPr>
    </w:pPr>
  </w:style>
  <w:style w:type="character" w:styleId="Odwoanieprzypisudolnego">
    <w:name w:val="footnote reference"/>
    <w:basedOn w:val="Numerstrony"/>
    <w:uiPriority w:val="99"/>
    <w:rPr>
      <w:vertAlign w:val="superscript"/>
    </w:rPr>
  </w:style>
  <w:style w:type="paragraph" w:styleId="Tekstprzypisudolnego">
    <w:name w:val="footnote text"/>
    <w:link w:val="TekstprzypisudolnegoZnak"/>
    <w:pPr>
      <w:widowControl w:val="0"/>
      <w:suppressAutoHyphens/>
    </w:pPr>
    <w:rPr>
      <w:rFonts w:eastAsia="Times New Roman"/>
      <w:color w:val="000000"/>
      <w:u w:color="000000"/>
    </w:rPr>
  </w:style>
  <w:style w:type="numbering" w:customStyle="1" w:styleId="Zaimportowanystyl21">
    <w:name w:val="Zaimportowany styl 21"/>
    <w:pPr>
      <w:numPr>
        <w:numId w:val="21"/>
      </w:numPr>
    </w:pPr>
  </w:style>
  <w:style w:type="paragraph" w:customStyle="1" w:styleId="NagwekistopkaA">
    <w:name w:val="Nagłówek i stopka A"/>
    <w:pPr>
      <w:widowControl w:val="0"/>
      <w:tabs>
        <w:tab w:val="right" w:pos="9020"/>
      </w:tabs>
      <w:suppressAutoHyphens/>
    </w:pPr>
    <w:rPr>
      <w:rFonts w:ascii="Helvetica" w:eastAsia="Helvetica" w:hAnsi="Helvetica" w:cs="Helvetica"/>
      <w:color w:val="000000"/>
      <w:sz w:val="24"/>
      <w:szCs w:val="24"/>
      <w:u w:color="000000"/>
    </w:rPr>
  </w:style>
  <w:style w:type="paragraph" w:styleId="Stopka">
    <w:name w:val="footer"/>
    <w:link w:val="StopkaZnak"/>
    <w:pPr>
      <w:widowControl w:val="0"/>
      <w:tabs>
        <w:tab w:val="center" w:pos="4818"/>
        <w:tab w:val="right" w:pos="9637"/>
      </w:tabs>
      <w:suppressAutoHyphens/>
    </w:pPr>
    <w:rPr>
      <w:rFonts w:eastAsia="Times New Roman"/>
      <w:color w:val="000000"/>
      <w:sz w:val="24"/>
      <w:szCs w:val="24"/>
      <w:u w:color="000000"/>
    </w:rPr>
  </w:style>
  <w:style w:type="numbering" w:customStyle="1" w:styleId="Zaimportowanystyl22">
    <w:name w:val="Zaimportowany styl 22"/>
    <w:pPr>
      <w:numPr>
        <w:numId w:val="23"/>
      </w:numPr>
    </w:pPr>
  </w:style>
  <w:style w:type="numbering" w:customStyle="1" w:styleId="Zaimportowanystyl180">
    <w:name w:val="Zaimportowany styl 18.0"/>
    <w:pPr>
      <w:numPr>
        <w:numId w:val="24"/>
      </w:numPr>
    </w:pPr>
  </w:style>
  <w:style w:type="numbering" w:customStyle="1" w:styleId="Zaimportowanystyl5">
    <w:name w:val="Zaimportowany styl 5"/>
    <w:pPr>
      <w:numPr>
        <w:numId w:val="25"/>
      </w:numPr>
    </w:pPr>
  </w:style>
  <w:style w:type="numbering" w:styleId="1ai">
    <w:name w:val="Outline List 1"/>
    <w:pPr>
      <w:numPr>
        <w:numId w:val="26"/>
      </w:numPr>
    </w:pPr>
  </w:style>
  <w:style w:type="paragraph" w:customStyle="1" w:styleId="AWIENIE">
    <w:name w:val="AWIENI*E"/>
    <w:pPr>
      <w:jc w:val="center"/>
    </w:pPr>
    <w:rPr>
      <w:rFonts w:ascii="Arial" w:hAnsi="Arial" w:cs="Arial Unicode MS"/>
      <w:b/>
      <w:bCs/>
      <w:color w:val="000000"/>
      <w:sz w:val="24"/>
      <w:szCs w:val="24"/>
      <w:u w:color="000000"/>
    </w:rPr>
  </w:style>
  <w:style w:type="numbering" w:customStyle="1" w:styleId="Zaimportowanystyl210">
    <w:name w:val="Zaimportowany styl 21.0"/>
    <w:pPr>
      <w:numPr>
        <w:numId w:val="27"/>
      </w:numPr>
    </w:pPr>
  </w:style>
  <w:style w:type="paragraph" w:styleId="Tekstdymka">
    <w:name w:val="Balloon Text"/>
    <w:basedOn w:val="Normalny"/>
    <w:link w:val="TekstdymkaZnak"/>
    <w:unhideWhenUsed/>
    <w:rsid w:val="005A7C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A7C82"/>
    <w:rPr>
      <w:rFonts w:ascii="Tahoma" w:hAnsi="Tahoma" w:cs="Tahoma"/>
      <w:color w:val="000000"/>
      <w:sz w:val="16"/>
      <w:szCs w:val="16"/>
      <w:u w:color="000000"/>
    </w:rPr>
  </w:style>
  <w:style w:type="paragraph" w:styleId="Tekstpodstawowy2">
    <w:name w:val="Body Text 2"/>
    <w:basedOn w:val="Normalny"/>
    <w:link w:val="Tekstpodstawowy2Znak"/>
    <w:rsid w:val="00D43D1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</w:pPr>
    <w:rPr>
      <w:rFonts w:eastAsia="Times New Roman" w:cs="Times New Roman"/>
      <w:color w:val="auto"/>
      <w:szCs w:val="20"/>
      <w:bdr w:val="none" w:sz="0" w:space="0" w:color="auto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D43D1E"/>
    <w:rPr>
      <w:rFonts w:eastAsia="Times New Roman"/>
      <w:sz w:val="24"/>
      <w:bdr w:val="none" w:sz="0" w:space="0" w:color="auto"/>
      <w:lang w:val="x-none"/>
    </w:rPr>
  </w:style>
  <w:style w:type="paragraph" w:customStyle="1" w:styleId="Default">
    <w:name w:val="Default"/>
    <w:rsid w:val="00D43D1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bdr w:val="none" w:sz="0" w:space="0" w:color="auto"/>
    </w:rPr>
  </w:style>
  <w:style w:type="paragraph" w:styleId="Tekstpodstawowy">
    <w:name w:val="Body Text"/>
    <w:basedOn w:val="Normalny"/>
    <w:link w:val="TekstpodstawowyZnak"/>
    <w:unhideWhenUsed/>
    <w:rsid w:val="00D43D1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</w:rPr>
  </w:style>
  <w:style w:type="character" w:customStyle="1" w:styleId="TekstpodstawowyZnak">
    <w:name w:val="Tekst podstawowy Znak"/>
    <w:basedOn w:val="Domylnaczcionkaakapitu"/>
    <w:link w:val="Tekstpodstawowy"/>
    <w:rsid w:val="00D43D1E"/>
    <w:rPr>
      <w:rFonts w:eastAsia="Times New Roman"/>
      <w:bdr w:val="none" w:sz="0" w:space="0" w:color="auto"/>
    </w:rPr>
  </w:style>
  <w:style w:type="paragraph" w:styleId="Nagwek">
    <w:name w:val="header"/>
    <w:basedOn w:val="Normalny"/>
    <w:link w:val="NagwekZnak"/>
    <w:uiPriority w:val="99"/>
    <w:rsid w:val="00FB2E31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uppressAutoHyphens w:val="0"/>
    </w:pPr>
    <w:rPr>
      <w:rFonts w:eastAsia="Times New Roman" w:cs="Times New Roman"/>
      <w:color w:val="auto"/>
      <w:sz w:val="20"/>
      <w:szCs w:val="20"/>
      <w:bdr w:val="none" w:sz="0" w:space="0" w:color="auto"/>
    </w:rPr>
  </w:style>
  <w:style w:type="character" w:customStyle="1" w:styleId="NagwekZnak">
    <w:name w:val="Nagłówek Znak"/>
    <w:basedOn w:val="Domylnaczcionkaakapitu"/>
    <w:link w:val="Nagwek"/>
    <w:uiPriority w:val="99"/>
    <w:rsid w:val="00FB2E31"/>
    <w:rPr>
      <w:rFonts w:eastAsia="Times New Roman"/>
      <w:bdr w:val="none" w:sz="0" w:space="0" w:color="auto"/>
    </w:rPr>
  </w:style>
  <w:style w:type="character" w:customStyle="1" w:styleId="Nagwek1Znak">
    <w:name w:val="Nagłówek 1 Znak"/>
    <w:basedOn w:val="Domylnaczcionkaakapitu"/>
    <w:link w:val="Nagwek1"/>
    <w:rsid w:val="0012759B"/>
    <w:rPr>
      <w:rFonts w:ascii="Arial" w:eastAsia="Times New Roman" w:hAnsi="Arial"/>
      <w:b/>
      <w:sz w:val="28"/>
      <w:u w:color="000000"/>
      <w:bdr w:val="none" w:sz="0" w:space="0" w:color="auto"/>
      <w:lang w:eastAsia="ar-SA"/>
    </w:rPr>
  </w:style>
  <w:style w:type="character" w:customStyle="1" w:styleId="Nagwek2Znak">
    <w:name w:val="Nagłówek 2 Znak"/>
    <w:basedOn w:val="Domylnaczcionkaakapitu"/>
    <w:link w:val="Nagwek2"/>
    <w:rsid w:val="0012759B"/>
    <w:rPr>
      <w:rFonts w:eastAsia="Times New Roman"/>
      <w:b/>
      <w:sz w:val="32"/>
      <w:u w:color="000000"/>
      <w:bdr w:val="none" w:sz="0" w:space="0" w:color="auto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12759B"/>
    <w:rPr>
      <w:rFonts w:asciiTheme="majorHAnsi" w:eastAsiaTheme="majorEastAsia" w:hAnsiTheme="majorHAnsi" w:cstheme="majorBidi"/>
      <w:b/>
      <w:bCs/>
      <w:color w:val="4F81BD" w:themeColor="accent1"/>
      <w:bdr w:val="none" w:sz="0" w:space="0" w:color="auto"/>
      <w:lang w:eastAsia="ar-SA"/>
    </w:rPr>
  </w:style>
  <w:style w:type="character" w:customStyle="1" w:styleId="Domylnaczcionkaakapitu2">
    <w:name w:val="Domyślna czcionka akapitu2"/>
    <w:rsid w:val="0012759B"/>
  </w:style>
  <w:style w:type="character" w:customStyle="1" w:styleId="Absatz-Standardschriftart">
    <w:name w:val="Absatz-Standardschriftart"/>
    <w:rsid w:val="0012759B"/>
  </w:style>
  <w:style w:type="character" w:customStyle="1" w:styleId="Domylnaczcionkaakapitu1">
    <w:name w:val="Domyślna czcionka akapitu1"/>
    <w:rsid w:val="0012759B"/>
  </w:style>
  <w:style w:type="character" w:customStyle="1" w:styleId="WW-Absatz-Standardschriftart">
    <w:name w:val="WW-Absatz-Standardschriftart"/>
    <w:rsid w:val="0012759B"/>
  </w:style>
  <w:style w:type="character" w:customStyle="1" w:styleId="WW-Absatz-Standardschriftart1">
    <w:name w:val="WW-Absatz-Standardschriftart1"/>
    <w:rsid w:val="0012759B"/>
  </w:style>
  <w:style w:type="character" w:customStyle="1" w:styleId="WW-Domylnaczcionkaakapitu">
    <w:name w:val="WW-Domyślna czcionka akapitu"/>
    <w:rsid w:val="0012759B"/>
  </w:style>
  <w:style w:type="paragraph" w:customStyle="1" w:styleId="Nagwek20">
    <w:name w:val="Nagłówek2"/>
    <w:basedOn w:val="Normalny"/>
    <w:next w:val="Tekstpodstawowy"/>
    <w:rsid w:val="0012759B"/>
    <w:pPr>
      <w:keepNext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120"/>
    </w:pPr>
    <w:rPr>
      <w:rFonts w:ascii="Arial" w:eastAsia="Lucida Sans Unicode" w:hAnsi="Arial" w:cs="Mangal"/>
      <w:color w:val="auto"/>
      <w:sz w:val="28"/>
      <w:szCs w:val="28"/>
      <w:bdr w:val="none" w:sz="0" w:space="0" w:color="auto"/>
      <w:lang w:eastAsia="ar-SA"/>
    </w:rPr>
  </w:style>
  <w:style w:type="paragraph" w:styleId="Lista">
    <w:name w:val="List"/>
    <w:basedOn w:val="Tekstpodstawowy"/>
    <w:rsid w:val="0012759B"/>
    <w:pPr>
      <w:suppressAutoHyphens/>
    </w:pPr>
    <w:rPr>
      <w:rFonts w:cs="Tahoma"/>
      <w:lang w:eastAsia="ar-SA"/>
    </w:rPr>
  </w:style>
  <w:style w:type="paragraph" w:customStyle="1" w:styleId="Podpis3">
    <w:name w:val="Podpis3"/>
    <w:basedOn w:val="Normalny"/>
    <w:rsid w:val="0012759B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/>
    </w:pPr>
    <w:rPr>
      <w:rFonts w:eastAsia="Times New Roman" w:cs="Mangal"/>
      <w:i/>
      <w:iCs/>
      <w:color w:val="auto"/>
      <w:bdr w:val="none" w:sz="0" w:space="0" w:color="auto"/>
      <w:lang w:eastAsia="ar-SA"/>
    </w:rPr>
  </w:style>
  <w:style w:type="paragraph" w:customStyle="1" w:styleId="Indeks">
    <w:name w:val="Indeks"/>
    <w:basedOn w:val="Normalny"/>
    <w:rsid w:val="0012759B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ahoma"/>
      <w:color w:val="auto"/>
      <w:sz w:val="20"/>
      <w:szCs w:val="20"/>
      <w:bdr w:val="none" w:sz="0" w:space="0" w:color="auto"/>
      <w:lang w:eastAsia="ar-SA"/>
    </w:rPr>
  </w:style>
  <w:style w:type="paragraph" w:customStyle="1" w:styleId="Nagwek10">
    <w:name w:val="Nagłówek1"/>
    <w:basedOn w:val="Normalny"/>
    <w:next w:val="Tekstpodstawowy"/>
    <w:rsid w:val="0012759B"/>
    <w:pPr>
      <w:keepNext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120"/>
    </w:pPr>
    <w:rPr>
      <w:rFonts w:ascii="Arial" w:eastAsia="Microsoft YaHei" w:hAnsi="Arial" w:cs="Mangal"/>
      <w:color w:val="auto"/>
      <w:sz w:val="28"/>
      <w:szCs w:val="28"/>
      <w:bdr w:val="none" w:sz="0" w:space="0" w:color="auto"/>
      <w:lang w:eastAsia="ar-SA"/>
    </w:rPr>
  </w:style>
  <w:style w:type="paragraph" w:customStyle="1" w:styleId="Podpis2">
    <w:name w:val="Podpis2"/>
    <w:basedOn w:val="Normalny"/>
    <w:rsid w:val="0012759B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/>
    </w:pPr>
    <w:rPr>
      <w:rFonts w:eastAsia="Times New Roman" w:cs="Mangal"/>
      <w:i/>
      <w:iCs/>
      <w:color w:val="auto"/>
      <w:bdr w:val="none" w:sz="0" w:space="0" w:color="auto"/>
      <w:lang w:eastAsia="ar-SA"/>
    </w:rPr>
  </w:style>
  <w:style w:type="paragraph" w:customStyle="1" w:styleId="Podpis1">
    <w:name w:val="Podpis1"/>
    <w:basedOn w:val="Normalny"/>
    <w:rsid w:val="0012759B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/>
    </w:pPr>
    <w:rPr>
      <w:rFonts w:eastAsia="Times New Roman" w:cs="Tahoma"/>
      <w:i/>
      <w:iCs/>
      <w:color w:val="auto"/>
      <w:sz w:val="20"/>
      <w:szCs w:val="20"/>
      <w:bdr w:val="none" w:sz="0" w:space="0" w:color="auto"/>
      <w:lang w:eastAsia="ar-SA"/>
    </w:rPr>
  </w:style>
  <w:style w:type="paragraph" w:customStyle="1" w:styleId="WW-Tekstpodstawowywcity2">
    <w:name w:val="WW-Tekst podstawowy wcięty 2"/>
    <w:basedOn w:val="Normalny"/>
    <w:rsid w:val="0012759B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1741"/>
      </w:tabs>
      <w:ind w:left="708"/>
    </w:pPr>
    <w:rPr>
      <w:rFonts w:eastAsia="Times New Roman" w:cs="Times New Roman"/>
      <w:color w:val="auto"/>
      <w:sz w:val="28"/>
      <w:szCs w:val="20"/>
      <w:bdr w:val="none" w:sz="0" w:space="0" w:color="auto"/>
      <w:lang w:eastAsia="ar-SA"/>
    </w:rPr>
  </w:style>
  <w:style w:type="character" w:customStyle="1" w:styleId="StopkaZnak">
    <w:name w:val="Stopka Znak"/>
    <w:basedOn w:val="Domylnaczcionkaakapitu"/>
    <w:link w:val="Stopka"/>
    <w:rsid w:val="0012759B"/>
    <w:rPr>
      <w:rFonts w:eastAsia="Times New Roman"/>
      <w:color w:val="000000"/>
      <w:sz w:val="24"/>
      <w:szCs w:val="24"/>
      <w:u w:color="000000"/>
    </w:rPr>
  </w:style>
  <w:style w:type="paragraph" w:customStyle="1" w:styleId="Zawartoramki">
    <w:name w:val="Zawartość ramki"/>
    <w:basedOn w:val="Tekstpodstawowy"/>
    <w:rsid w:val="0012759B"/>
    <w:pPr>
      <w:suppressAutoHyphens/>
    </w:pPr>
    <w:rPr>
      <w:lang w:eastAsia="ar-SA"/>
    </w:rPr>
  </w:style>
  <w:style w:type="table" w:styleId="Tabela-Siatka">
    <w:name w:val="Table Grid"/>
    <w:basedOn w:val="Standardowy"/>
    <w:rsid w:val="001275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eastAsia="Times New Roman"/>
      <w:bdr w:val="none" w:sz="0" w:space="0" w:color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elkazramka">
    <w:name w:val="tabelka_z_ramka"/>
    <w:rsid w:val="0012759B"/>
    <w:rPr>
      <w:rFonts w:cs="Times New Roman"/>
    </w:rPr>
  </w:style>
  <w:style w:type="character" w:styleId="Pogrubienie">
    <w:name w:val="Strong"/>
    <w:uiPriority w:val="99"/>
    <w:qFormat/>
    <w:rsid w:val="0012759B"/>
    <w:rPr>
      <w:rFonts w:cs="Times New Roman"/>
      <w:b/>
      <w:bCs/>
    </w:rPr>
  </w:style>
  <w:style w:type="paragraph" w:customStyle="1" w:styleId="Style37">
    <w:name w:val="Style37"/>
    <w:basedOn w:val="Normalny"/>
    <w:rsid w:val="001275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autoSpaceDE w:val="0"/>
      <w:autoSpaceDN w:val="0"/>
      <w:adjustRightInd w:val="0"/>
      <w:spacing w:line="209" w:lineRule="exact"/>
      <w:ind w:hanging="216"/>
    </w:pPr>
    <w:rPr>
      <w:rFonts w:ascii="Arial" w:eastAsia="Times New Roman" w:hAnsi="Arial" w:cs="Arial"/>
      <w:color w:val="auto"/>
      <w:bdr w:val="none" w:sz="0" w:space="0" w:color="auto"/>
    </w:rPr>
  </w:style>
  <w:style w:type="character" w:customStyle="1" w:styleId="FontStyle59">
    <w:name w:val="Font Style59"/>
    <w:rsid w:val="0012759B"/>
    <w:rPr>
      <w:rFonts w:ascii="Arial" w:hAnsi="Arial" w:cs="Arial"/>
      <w:b/>
      <w:bCs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12759B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</w:pPr>
    <w:rPr>
      <w:rFonts w:ascii="Calibri" w:eastAsiaTheme="minorHAnsi" w:hAnsi="Calibri" w:cstheme="minorBidi"/>
      <w:color w:val="auto"/>
      <w:sz w:val="22"/>
      <w:szCs w:val="21"/>
      <w:bdr w:val="none" w:sz="0" w:space="0" w:color="auto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2759B"/>
    <w:rPr>
      <w:rFonts w:ascii="Calibri" w:eastAsiaTheme="minorHAnsi" w:hAnsi="Calibri" w:cstheme="minorBidi"/>
      <w:sz w:val="22"/>
      <w:szCs w:val="21"/>
      <w:bdr w:val="none" w:sz="0" w:space="0" w:color="auto"/>
      <w:lang w:eastAsia="en-US"/>
    </w:rPr>
  </w:style>
  <w:style w:type="paragraph" w:customStyle="1" w:styleId="Standard">
    <w:name w:val="Standard"/>
    <w:rsid w:val="001275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bdr w:val="none" w:sz="0" w:space="0" w:color="auto"/>
      <w:lang w:eastAsia="zh-CN" w:bidi="hi-IN"/>
    </w:rPr>
  </w:style>
  <w:style w:type="character" w:customStyle="1" w:styleId="StrongEmphasis">
    <w:name w:val="Strong Emphasis"/>
    <w:rsid w:val="0012759B"/>
    <w:rPr>
      <w:b/>
      <w:bCs/>
    </w:rPr>
  </w:style>
  <w:style w:type="paragraph" w:styleId="NormalnyWeb">
    <w:name w:val="Normal (Web)"/>
    <w:basedOn w:val="Normalny"/>
    <w:uiPriority w:val="99"/>
    <w:unhideWhenUsed/>
    <w:rsid w:val="0012759B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  <w:style w:type="character" w:customStyle="1" w:styleId="apple-converted-space">
    <w:name w:val="apple-converted-space"/>
    <w:basedOn w:val="Domylnaczcionkaakapitu"/>
    <w:rsid w:val="0012759B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2759B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2759B"/>
    <w:rPr>
      <w:rFonts w:ascii="Courier New" w:eastAsia="Times New Roman" w:hAnsi="Courier New" w:cs="Courier New"/>
      <w:bdr w:val="none" w:sz="0" w:space="0" w:color="auto"/>
    </w:rPr>
  </w:style>
  <w:style w:type="character" w:customStyle="1" w:styleId="highlight">
    <w:name w:val="highlight"/>
    <w:rsid w:val="002F1611"/>
  </w:style>
  <w:style w:type="numbering" w:customStyle="1" w:styleId="Zaimportowanystyl27">
    <w:name w:val="Zaimportowany styl 27"/>
    <w:rsid w:val="00BC72C4"/>
    <w:pPr>
      <w:numPr>
        <w:numId w:val="35"/>
      </w:numPr>
    </w:pPr>
  </w:style>
  <w:style w:type="character" w:customStyle="1" w:styleId="TekstprzypisudolnegoZnak">
    <w:name w:val="Tekst przypisu dolnego Znak"/>
    <w:basedOn w:val="Domylnaczcionkaakapitu"/>
    <w:link w:val="Tekstprzypisudolnego"/>
    <w:rsid w:val="002246D6"/>
    <w:rPr>
      <w:rFonts w:eastAsia="Times New Roman"/>
      <w:color w:val="000000"/>
      <w:u w:color="000000"/>
    </w:rPr>
  </w:style>
  <w:style w:type="numbering" w:customStyle="1" w:styleId="Zaimportowanystyl1">
    <w:name w:val="Zaimportowany styl 1"/>
    <w:rsid w:val="002246D6"/>
    <w:pPr>
      <w:numPr>
        <w:numId w:val="36"/>
      </w:numPr>
    </w:pPr>
  </w:style>
  <w:style w:type="numbering" w:customStyle="1" w:styleId="Zaimportowanystyl23">
    <w:name w:val="Zaimportowany styl 23"/>
    <w:rsid w:val="002246D6"/>
    <w:pPr>
      <w:numPr>
        <w:numId w:val="37"/>
      </w:numPr>
    </w:pPr>
  </w:style>
  <w:style w:type="numbering" w:customStyle="1" w:styleId="Zaimportowanystyl51">
    <w:name w:val="Zaimportowany styl 51"/>
    <w:rsid w:val="002246D6"/>
    <w:pPr>
      <w:numPr>
        <w:numId w:val="38"/>
      </w:numPr>
    </w:pPr>
  </w:style>
  <w:style w:type="numbering" w:customStyle="1" w:styleId="Zaimportowanystyl111">
    <w:name w:val="Zaimportowany styl 111"/>
    <w:rsid w:val="002246D6"/>
    <w:pPr>
      <w:numPr>
        <w:numId w:val="39"/>
      </w:numPr>
    </w:pPr>
  </w:style>
  <w:style w:type="paragraph" w:customStyle="1" w:styleId="TreA">
    <w:name w:val="Treść A"/>
    <w:rsid w:val="00C05E3D"/>
    <w:rPr>
      <w:rFonts w:ascii="Helvetica" w:hAnsi="Helvetica" w:cs="Arial Unicode MS"/>
      <w:color w:val="000000"/>
      <w:sz w:val="22"/>
      <w:szCs w:val="22"/>
      <w:u w:color="00000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E37EC"/>
    <w:rPr>
      <w:rFonts w:eastAsia="Calibri"/>
      <w:b/>
      <w:bCs/>
      <w:i/>
      <w:iCs/>
      <w:sz w:val="26"/>
      <w:szCs w:val="26"/>
      <w:bdr w:val="none" w:sz="0" w:space="0" w:color="auto"/>
    </w:rPr>
  </w:style>
  <w:style w:type="character" w:styleId="Uwydatnienie">
    <w:name w:val="Emphasis"/>
    <w:basedOn w:val="Domylnaczcionkaakapitu"/>
    <w:uiPriority w:val="20"/>
    <w:qFormat/>
    <w:rsid w:val="00FE4251"/>
    <w:rPr>
      <w:i/>
      <w:iCs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rsid w:val="00D8082E"/>
    <w:rPr>
      <w:rFonts w:cs="Arial Unicode MS"/>
      <w:color w:val="000000"/>
      <w:sz w:val="24"/>
      <w:szCs w:val="24"/>
      <w:u w:color="000000"/>
    </w:rPr>
  </w:style>
  <w:style w:type="paragraph" w:customStyle="1" w:styleId="Normalny1">
    <w:name w:val="Normalny1"/>
    <w:rsid w:val="002979B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spacing w:line="100" w:lineRule="atLeast"/>
      <w:textAlignment w:val="baseline"/>
    </w:pPr>
    <w:rPr>
      <w:rFonts w:eastAsia="Times New Roman"/>
      <w:kern w:val="3"/>
      <w:sz w:val="24"/>
      <w:szCs w:val="24"/>
      <w:bdr w:val="none" w:sz="0" w:space="0" w:color="auto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38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386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3863"/>
    <w:rPr>
      <w:rFonts w:cs="Arial Unicode MS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3863"/>
    <w:rPr>
      <w:rFonts w:cs="Arial Unicode MS"/>
      <w:b/>
      <w:bCs/>
      <w:color w:val="000000"/>
      <w:u w:color="000000"/>
    </w:rPr>
  </w:style>
  <w:style w:type="character" w:customStyle="1" w:styleId="trzynastka1">
    <w:name w:val="trzynastka1"/>
    <w:uiPriority w:val="99"/>
    <w:rsid w:val="001240D1"/>
    <w:rPr>
      <w:sz w:val="20"/>
    </w:rPr>
  </w:style>
  <w:style w:type="paragraph" w:customStyle="1" w:styleId="Tekstdokumentu">
    <w:name w:val="Tekst dokumentu"/>
    <w:rsid w:val="00071DAC"/>
    <w:pPr>
      <w:spacing w:before="60"/>
      <w:jc w:val="both"/>
    </w:pPr>
    <w:rPr>
      <w:rFonts w:cs="Arial Unicode MS"/>
      <w:color w:val="000000"/>
      <w:sz w:val="24"/>
      <w:szCs w:val="24"/>
      <w:u w:color="00000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1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8C3B8-F63C-4354-9B08-092B8E4A5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667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Maksymilian Szewczyk</cp:lastModifiedBy>
  <cp:revision>3</cp:revision>
  <dcterms:created xsi:type="dcterms:W3CDTF">2019-09-04T08:11:00Z</dcterms:created>
  <dcterms:modified xsi:type="dcterms:W3CDTF">2019-09-04T09:02:00Z</dcterms:modified>
</cp:coreProperties>
</file>