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3FF968CB" w:rsidR="00872F21" w:rsidRPr="000A3CAD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bookmarkStart w:id="0" w:name="_GoBack"/>
      <w:bookmarkEnd w:id="0"/>
      <w:r w:rsidRPr="000A3CAD">
        <w:rPr>
          <w:rFonts w:ascii="Arial" w:hAnsi="Arial" w:cs="Arial"/>
          <w:b/>
          <w:sz w:val="20"/>
          <w:szCs w:val="22"/>
        </w:rPr>
        <w:t>Nr sprawy WE.272.</w:t>
      </w:r>
      <w:r w:rsidR="000A3CAD" w:rsidRPr="000A3CAD">
        <w:rPr>
          <w:rFonts w:ascii="Arial" w:hAnsi="Arial" w:cs="Arial"/>
          <w:b/>
          <w:sz w:val="20"/>
          <w:szCs w:val="22"/>
        </w:rPr>
        <w:t>12</w:t>
      </w:r>
      <w:r w:rsidRPr="000A3CAD">
        <w:rPr>
          <w:rFonts w:ascii="Arial" w:hAnsi="Arial" w:cs="Arial"/>
          <w:b/>
          <w:sz w:val="20"/>
          <w:szCs w:val="22"/>
        </w:rPr>
        <w:t xml:space="preserve">.2018                                                                                      </w:t>
      </w:r>
      <w:r w:rsidRPr="000A3CAD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896485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896485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 xml:space="preserve">FORMULARZ OFERTY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26C68" w14:paraId="1CE8DCCB" w14:textId="77777777" w:rsidTr="00D26C68">
        <w:tc>
          <w:tcPr>
            <w:tcW w:w="5211" w:type="dxa"/>
          </w:tcPr>
          <w:p w14:paraId="5F966AF8" w14:textId="6D87A65E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Wykonawcy, </w:t>
            </w:r>
            <w:r w:rsidRPr="007A3D4C">
              <w:rPr>
                <w:rFonts w:ascii="Arial" w:hAnsi="Arial" w:cs="Arial"/>
                <w:b/>
                <w:sz w:val="22"/>
                <w:szCs w:val="22"/>
              </w:rPr>
              <w:t>zgodna z odpisem z właściwego rejestru</w:t>
            </w:r>
          </w:p>
        </w:tc>
        <w:tc>
          <w:tcPr>
            <w:tcW w:w="4395" w:type="dxa"/>
          </w:tcPr>
          <w:p w14:paraId="2892A5A1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44FAACE7" w14:textId="77777777" w:rsidTr="00D26C68">
        <w:tc>
          <w:tcPr>
            <w:tcW w:w="5211" w:type="dxa"/>
          </w:tcPr>
          <w:p w14:paraId="2C6B2047" w14:textId="3C170769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95" w:type="dxa"/>
          </w:tcPr>
          <w:p w14:paraId="24C2170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2AB0A57C" w14:textId="77777777" w:rsidTr="00D26C68">
        <w:tc>
          <w:tcPr>
            <w:tcW w:w="5211" w:type="dxa"/>
          </w:tcPr>
          <w:p w14:paraId="5FC804B0" w14:textId="291BE1F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395" w:type="dxa"/>
          </w:tcPr>
          <w:p w14:paraId="1768CDEC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3A9E2876" w14:textId="77777777" w:rsidTr="00D26C68">
        <w:tc>
          <w:tcPr>
            <w:tcW w:w="5211" w:type="dxa"/>
          </w:tcPr>
          <w:p w14:paraId="55C95C37" w14:textId="5A2FD6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4395" w:type="dxa"/>
          </w:tcPr>
          <w:p w14:paraId="28E37F7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1EEB9FBE" w14:textId="77777777" w:rsidTr="00D26C68">
        <w:tc>
          <w:tcPr>
            <w:tcW w:w="5211" w:type="dxa"/>
          </w:tcPr>
          <w:p w14:paraId="60831919" w14:textId="07CFEDC8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</w:tcPr>
          <w:p w14:paraId="2066B2F2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73BA9E17" w14:textId="77777777" w:rsidTr="00D26C68">
        <w:tc>
          <w:tcPr>
            <w:tcW w:w="5211" w:type="dxa"/>
          </w:tcPr>
          <w:p w14:paraId="505C0DD8" w14:textId="092338B2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4395" w:type="dxa"/>
          </w:tcPr>
          <w:p w14:paraId="768BFECB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55F07614" w14:textId="77777777" w:rsidTr="00D26C68">
        <w:tc>
          <w:tcPr>
            <w:tcW w:w="5211" w:type="dxa"/>
          </w:tcPr>
          <w:p w14:paraId="603B32C5" w14:textId="53A1187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wyznaczona do kontaktu</w:t>
            </w:r>
          </w:p>
        </w:tc>
        <w:tc>
          <w:tcPr>
            <w:tcW w:w="4395" w:type="dxa"/>
          </w:tcPr>
          <w:p w14:paraId="5A17965E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07D1CE20" w14:textId="77777777" w:rsidTr="00D26C68">
        <w:tc>
          <w:tcPr>
            <w:tcW w:w="5211" w:type="dxa"/>
          </w:tcPr>
          <w:p w14:paraId="4185DF71" w14:textId="78A44A0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 osoby wyznaczonej do kontaktu</w:t>
            </w:r>
          </w:p>
        </w:tc>
        <w:tc>
          <w:tcPr>
            <w:tcW w:w="4395" w:type="dxa"/>
          </w:tcPr>
          <w:p w14:paraId="47D9C11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853A0" w14:textId="77777777" w:rsidR="00D26C68" w:rsidRDefault="00D26C68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49C5B4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2017 r. poz. 1579 z późn. zm.) - usługi społeczne poniżej 750.000 euro</w:t>
      </w:r>
    </w:p>
    <w:p w14:paraId="3FCF93D9" w14:textId="77777777" w:rsidR="00872F21" w:rsidRPr="00896485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na </w:t>
      </w:r>
    </w:p>
    <w:p w14:paraId="1967D050" w14:textId="77777777" w:rsidR="00872F21" w:rsidRPr="00896485" w:rsidRDefault="00872F21" w:rsidP="00872F21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896485">
        <w:rPr>
          <w:rFonts w:ascii="Arial" w:eastAsia="Calibri" w:hAnsi="Arial" w:cs="Arial"/>
          <w:b/>
          <w:sz w:val="24"/>
          <w:szCs w:val="22"/>
        </w:rPr>
        <w:t>„Organizacja i przeprowadzenie kursy prawa jazdy kat. B dla uczniów szkół ponadgimnazjalnych kształcących zawodowo z terenu Powiatu Suskiego, Subregionu Podhalańskiego oraz Województwa Małopolskiego”</w:t>
      </w:r>
    </w:p>
    <w:p w14:paraId="3EAF56CB" w14:textId="77777777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</w:p>
    <w:p w14:paraId="67A17965" w14:textId="7A73FE88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oferujemy wykonanie zamówienia </w:t>
      </w:r>
      <w:r w:rsidR="0098295F">
        <w:rPr>
          <w:rFonts w:ascii="Arial" w:hAnsi="Arial" w:cs="Arial"/>
          <w:sz w:val="22"/>
          <w:szCs w:val="22"/>
        </w:rPr>
        <w:t>na następujących warunkach:</w:t>
      </w:r>
    </w:p>
    <w:p w14:paraId="473961F4" w14:textId="77777777" w:rsidR="00872F21" w:rsidRPr="00896485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0"/>
        <w:gridCol w:w="1807"/>
        <w:gridCol w:w="1129"/>
        <w:gridCol w:w="1107"/>
        <w:gridCol w:w="1107"/>
        <w:gridCol w:w="1107"/>
      </w:tblGrid>
      <w:tr w:rsidR="00872F21" w:rsidRPr="00896485" w14:paraId="6261C410" w14:textId="77777777" w:rsidTr="00B81502">
        <w:trPr>
          <w:cantSplit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896485" w14:paraId="76E40694" w14:textId="77777777" w:rsidTr="00B81502">
        <w:trPr>
          <w:cantSplit/>
        </w:trPr>
        <w:tc>
          <w:tcPr>
            <w:tcW w:w="1808" w:type="dxa"/>
            <w:shd w:val="clear" w:color="auto" w:fill="auto"/>
          </w:tcPr>
          <w:p w14:paraId="5BAB7FD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D552A42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31D06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3E114E3B" w:rsidR="00872F21" w:rsidRPr="00896485" w:rsidRDefault="007A3D4C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6C68" w:rsidRPr="00896485" w14:paraId="3B3D8F26" w14:textId="77777777" w:rsidTr="00B81502">
        <w:trPr>
          <w:cantSplit/>
        </w:trPr>
        <w:tc>
          <w:tcPr>
            <w:tcW w:w="1808" w:type="dxa"/>
            <w:shd w:val="clear" w:color="auto" w:fill="auto"/>
          </w:tcPr>
          <w:p w14:paraId="230FD432" w14:textId="2866F6A9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sali/sal szkoleniowej</w:t>
            </w:r>
            <w:r w:rsidR="00307602">
              <w:rPr>
                <w:rFonts w:ascii="Arial" w:hAnsi="Arial" w:cs="Arial"/>
                <w:sz w:val="20"/>
                <w:szCs w:val="22"/>
              </w:rPr>
              <w:t>/ szkoleniowych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1003DFD" w14:textId="77777777" w:rsidR="00307602" w:rsidRDefault="00307602" w:rsidP="00307602">
            <w:pPr>
              <w:rPr>
                <w:rFonts w:ascii="Arial" w:hAnsi="Arial" w:cs="Arial"/>
                <w:sz w:val="20"/>
                <w:szCs w:val="22"/>
              </w:rPr>
            </w:pPr>
          </w:p>
          <w:p w14:paraId="3D9A48B8" w14:textId="739F4AA9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546A9DF9" w14:textId="0DC0EEEA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4584175" w14:textId="78D40975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7BB354" w14:textId="62E5B6CE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2B56C7D9" w14:textId="5D7533FC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D26C68" w:rsidRPr="00896485" w14:paraId="347CEB28" w14:textId="77777777" w:rsidTr="00B81502">
        <w:trPr>
          <w:cantSplit/>
        </w:trPr>
        <w:tc>
          <w:tcPr>
            <w:tcW w:w="1808" w:type="dxa"/>
            <w:shd w:val="clear" w:color="auto" w:fill="auto"/>
          </w:tcPr>
          <w:p w14:paraId="3D516477" w14:textId="6AD2E830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placu/placów manewrow</w:t>
            </w:r>
            <w:r w:rsidR="00307602">
              <w:rPr>
                <w:rFonts w:ascii="Arial" w:hAnsi="Arial" w:cs="Arial"/>
                <w:sz w:val="20"/>
                <w:szCs w:val="22"/>
              </w:rPr>
              <w:t>ego/ manewrowych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1A23923A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D341F3E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1AD67E0" w14:textId="382276C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7687FCD9" w14:textId="5476EE0A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196E486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F88CAA1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4C9E24A" w14:textId="4156F1D8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59FC05F2" w14:textId="0FFB033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7A3D4C" w14:paraId="094AF8FF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25B0CB1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1" w:name="_Hlk526198275"/>
          </w:p>
          <w:p w14:paraId="0A6C487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725A50B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A399BB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16C985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3D9C4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6EA21D8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C5378B7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7A3D4C" w14:paraId="647C30C1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1C3F136C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AD8E65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2E092B6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0D24D0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E1099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A3A953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D26C68" w:rsidRPr="00896485" w14:paraId="3B7E0350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2566AA54" w14:textId="526B7090" w:rsidR="00307602" w:rsidRDefault="00D26C68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 instruktora praktycznej nauki jazdy</w:t>
            </w:r>
            <w:r w:rsidR="00307602">
              <w:rPr>
                <w:rFonts w:ascii="Arial" w:hAnsi="Arial" w:cs="Arial"/>
                <w:sz w:val="20"/>
                <w:szCs w:val="22"/>
              </w:rPr>
              <w:t>, informacja o posiadanych</w:t>
            </w:r>
          </w:p>
          <w:p w14:paraId="7F709BB4" w14:textId="0616385E" w:rsidR="00D26C68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</w:t>
            </w:r>
            <w:r w:rsidR="00D26C6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531BFD8F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0A0000" w14:textId="584F9DA1" w:rsidR="00D26C68" w:rsidRDefault="003076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</w:t>
            </w:r>
            <w:r w:rsidR="00D26C68">
              <w:rPr>
                <w:rFonts w:ascii="Arial" w:hAnsi="Arial" w:cs="Arial"/>
                <w:sz w:val="20"/>
                <w:szCs w:val="22"/>
              </w:rPr>
              <w:t>……………………………………………</w:t>
            </w:r>
          </w:p>
          <w:p w14:paraId="015F1C0F" w14:textId="5553ADBF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E1234BD" w14:textId="063D5A9F" w:rsidR="00D26C68" w:rsidRDefault="00D26C68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</w:t>
            </w:r>
            <w:r w:rsidR="00307602">
              <w:rPr>
                <w:rFonts w:ascii="Arial" w:hAnsi="Arial" w:cs="Arial"/>
                <w:sz w:val="20"/>
                <w:szCs w:val="22"/>
              </w:rPr>
              <w:t>, rok wydania uprawnień</w:t>
            </w:r>
          </w:p>
        </w:tc>
      </w:tr>
      <w:tr w:rsidR="00B81502" w14:paraId="00E7D68C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23B498D5" w14:textId="1987E771" w:rsidR="00B81502" w:rsidRDefault="00B81502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25290C34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2C5F052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EA153ED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782684B" w14:textId="3E1D98A5" w:rsidR="00B81502" w:rsidRDefault="00B81502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B81502" w14:paraId="0685B488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591E6F68" w14:textId="77777777" w:rsidR="00B81502" w:rsidRDefault="00B81502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B72A766" w14:textId="77777777" w:rsidR="00B81502" w:rsidRDefault="00B815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FA4CB9C" w14:textId="188CC594" w:rsidR="00B81502" w:rsidRDefault="00B815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0EFBB6A1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999FE8D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53C74CAD" w14:textId="77777777" w:rsidR="00B81502" w:rsidRDefault="00B81502" w:rsidP="00B815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DCF5892" w14:textId="1FD56071" w:rsidR="00B81502" w:rsidRDefault="00B81502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D26C68" w:rsidRPr="00896485" w14:paraId="4038251D" w14:textId="77777777" w:rsidTr="00B81502">
        <w:trPr>
          <w:cantSplit/>
        </w:trPr>
        <w:tc>
          <w:tcPr>
            <w:tcW w:w="4965" w:type="dxa"/>
            <w:gridSpan w:val="3"/>
            <w:shd w:val="clear" w:color="auto" w:fill="auto"/>
          </w:tcPr>
          <w:p w14:paraId="18884484" w14:textId="77777777" w:rsidR="00307602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22BB8CD" w14:textId="796ED2D5" w:rsidR="00D26C68" w:rsidRDefault="00D26C68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155CF29D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DF83D7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D1D83A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325D4BF8" w14:textId="2360EC22" w:rsidR="00307602" w:rsidRDefault="00307602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bookmarkEnd w:id="1"/>
    </w:tbl>
    <w:p w14:paraId="65D1804D" w14:textId="1615D2D1" w:rsidR="00872F21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p w14:paraId="4334B270" w14:textId="336283E4" w:rsidR="00872F21" w:rsidRPr="0010205C" w:rsidRDefault="00872F21" w:rsidP="0010205C">
      <w:pPr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* </w:t>
      </w:r>
      <w:r w:rsidRPr="00896485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896485">
        <w:rPr>
          <w:rFonts w:ascii="Arial" w:hAnsi="Arial" w:cs="Arial"/>
          <w:sz w:val="22"/>
          <w:szCs w:val="22"/>
        </w:rPr>
        <w:t>.</w:t>
      </w:r>
    </w:p>
    <w:p w14:paraId="487187FC" w14:textId="77777777" w:rsidR="00B81502" w:rsidRDefault="00B81502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7AE542B" w14:textId="77777777" w:rsidR="00872F21" w:rsidRPr="00896485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Termin płatności: do 30 dni od daty otrzymania prawidłowo wystawionej faktury.</w:t>
      </w:r>
    </w:p>
    <w:p w14:paraId="700B26EB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4C76A526" w:rsidR="00872F21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ze wzorem umowy zgodnie z załącznikiem nr </w:t>
      </w:r>
      <w:r w:rsidR="00CE25B6">
        <w:rPr>
          <w:rFonts w:ascii="Arial" w:hAnsi="Arial" w:cs="Arial"/>
          <w:sz w:val="22"/>
          <w:szCs w:val="22"/>
        </w:rPr>
        <w:t>2</w:t>
      </w:r>
      <w:r w:rsidRPr="00896485">
        <w:rPr>
          <w:rFonts w:ascii="Arial" w:hAnsi="Arial" w:cs="Arial"/>
          <w:sz w:val="22"/>
          <w:szCs w:val="22"/>
        </w:rPr>
        <w:t>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7EAA7226" w14:textId="258DD52C" w:rsidR="00401830" w:rsidRPr="00401830" w:rsidRDefault="00401830" w:rsidP="00401830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183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183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018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01830">
        <w:rPr>
          <w:rFonts w:ascii="Arial" w:hAnsi="Arial" w:cs="Arial"/>
          <w:sz w:val="22"/>
          <w:szCs w:val="22"/>
        </w:rPr>
        <w:t>.</w:t>
      </w:r>
      <w:r w:rsidRPr="00401830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2D6C9A85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Ofertę</w:t>
      </w:r>
      <w:r w:rsidRPr="00896485">
        <w:rPr>
          <w:rFonts w:ascii="Arial" w:hAnsi="Arial" w:cs="Arial"/>
          <w:b/>
          <w:sz w:val="22"/>
          <w:szCs w:val="22"/>
        </w:rPr>
        <w:t xml:space="preserve"> niniejszą składamy na ……….… kolejno ponumerowanych stronach.</w:t>
      </w:r>
    </w:p>
    <w:p w14:paraId="0DE24D67" w14:textId="154385D3" w:rsidR="00872F21" w:rsidRPr="008E22A4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467AA53D" w14:textId="77777777" w:rsidR="00B81502" w:rsidRDefault="00B81502" w:rsidP="00872F21">
      <w:pPr>
        <w:jc w:val="both"/>
        <w:rPr>
          <w:rFonts w:ascii="Arial" w:hAnsi="Arial" w:cs="Arial"/>
          <w:sz w:val="22"/>
          <w:szCs w:val="22"/>
        </w:rPr>
      </w:pPr>
    </w:p>
    <w:p w14:paraId="3DC016CD" w14:textId="77777777" w:rsidR="00872F21" w:rsidRPr="00896485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 dnia …………</w:t>
      </w:r>
    </w:p>
    <w:p w14:paraId="0D377AA9" w14:textId="77777777" w:rsidR="00872F21" w:rsidRPr="00896485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Default="00872F21" w:rsidP="00872F21">
      <w:pPr>
        <w:ind w:left="5954" w:right="-284"/>
        <w:jc w:val="both"/>
        <w:rPr>
          <w:rFonts w:ascii="Arial" w:hAnsi="Arial" w:cs="Arial"/>
          <w:sz w:val="16"/>
          <w:szCs w:val="22"/>
        </w:rPr>
      </w:pPr>
      <w:r w:rsidRPr="00896485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3622173F" w14:textId="31049DFF" w:rsidR="00480693" w:rsidRDefault="00480693">
      <w:pPr>
        <w:rPr>
          <w:rFonts w:ascii="Arial" w:hAnsi="Arial" w:cs="Arial"/>
          <w:sz w:val="16"/>
          <w:szCs w:val="22"/>
        </w:rPr>
      </w:pPr>
    </w:p>
    <w:sectPr w:rsidR="00480693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C465" w14:textId="77777777" w:rsidR="008B6268" w:rsidRDefault="008B6268">
      <w:r>
        <w:separator/>
      </w:r>
    </w:p>
  </w:endnote>
  <w:endnote w:type="continuationSeparator" w:id="0">
    <w:p w14:paraId="6C40DD2F" w14:textId="77777777" w:rsidR="008B6268" w:rsidRDefault="008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B81502" w:rsidRDefault="00B81502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B81502" w:rsidRDefault="00B81502" w:rsidP="00F077BE">
    <w:pPr>
      <w:pStyle w:val="Stopka"/>
      <w:ind w:right="360"/>
      <w:jc w:val="right"/>
    </w:pPr>
  </w:p>
  <w:p w14:paraId="0AECA561" w14:textId="77777777" w:rsidR="00B81502" w:rsidRDefault="00B81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B81502" w:rsidRPr="00DF0C9E" w:rsidRDefault="00B81502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98634C">
      <w:rPr>
        <w:rFonts w:ascii="Arial" w:hAnsi="Arial" w:cs="Arial"/>
        <w:noProof/>
        <w:sz w:val="16"/>
      </w:rPr>
      <w:t>1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B81502" w:rsidRPr="00DF0C9E" w:rsidRDefault="00B81502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F1E0" w14:textId="77777777" w:rsidR="008B6268" w:rsidRDefault="008B6268">
      <w:r>
        <w:separator/>
      </w:r>
    </w:p>
  </w:footnote>
  <w:footnote w:type="continuationSeparator" w:id="0">
    <w:p w14:paraId="69B368C6" w14:textId="77777777" w:rsidR="008B6268" w:rsidRDefault="008B6268">
      <w:r>
        <w:continuationSeparator/>
      </w:r>
    </w:p>
  </w:footnote>
  <w:footnote w:id="1">
    <w:p w14:paraId="114F52E3" w14:textId="77777777" w:rsidR="00B81502" w:rsidRDefault="00B81502" w:rsidP="00401830">
      <w:pPr>
        <w:pStyle w:val="Tekstprzypisudolnego"/>
        <w:jc w:val="both"/>
      </w:pPr>
      <w:r w:rsidRPr="00F34183">
        <w:rPr>
          <w:rStyle w:val="Odwoanieprzypisudolnego"/>
          <w:sz w:val="16"/>
          <w:szCs w:val="16"/>
        </w:rPr>
        <w:footnoteRef/>
      </w:r>
      <w:r w:rsidRPr="00F34183">
        <w:rPr>
          <w:sz w:val="16"/>
          <w:szCs w:val="16"/>
        </w:rPr>
        <w:t xml:space="preserve"> </w:t>
      </w:r>
      <w:r w:rsidRPr="00F3418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341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B81502" w:rsidRDefault="00B81502" w:rsidP="00F077BE">
    <w:pPr>
      <w:pStyle w:val="Nagwek"/>
    </w:pPr>
  </w:p>
  <w:p w14:paraId="4AE59CEC" w14:textId="77777777" w:rsidR="00B81502" w:rsidRDefault="00B81502" w:rsidP="00F077BE">
    <w:pPr>
      <w:pStyle w:val="Nagwek"/>
    </w:pPr>
  </w:p>
  <w:p w14:paraId="65C1EE70" w14:textId="77777777" w:rsidR="00B81502" w:rsidRPr="009F000C" w:rsidRDefault="00B81502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0D891747" w:rsidR="00B81502" w:rsidRDefault="00B81502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E55C415">
          <wp:simplePos x="0" y="0"/>
          <wp:positionH relativeFrom="column">
            <wp:posOffset>3041650</wp:posOffset>
          </wp:positionH>
          <wp:positionV relativeFrom="paragraph">
            <wp:posOffset>42545</wp:posOffset>
          </wp:positionV>
          <wp:extent cx="391795" cy="396240"/>
          <wp:effectExtent l="0" t="0" r="8255" b="3810"/>
          <wp:wrapTight wrapText="bothSides">
            <wp:wrapPolygon edited="0">
              <wp:start x="0" y="0"/>
              <wp:lineTo x="0" y="20769"/>
              <wp:lineTo x="21005" y="20769"/>
              <wp:lineTo x="21005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5F4EC0A7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B81502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B81502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B81502" w:rsidRDefault="00B81502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B81502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B81502" w:rsidRDefault="00B81502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B81502" w:rsidRDefault="00B81502">
                <w:pPr>
                  <w:autoSpaceDE w:val="0"/>
                  <w:autoSpaceDN w:val="0"/>
                  <w:adjustRightInd w:val="0"/>
                </w:pPr>
              </w:p>
            </w:tc>
          </w:tr>
          <w:tr w:rsidR="00B81502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B81502" w:rsidRDefault="00B81502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B81502" w:rsidRDefault="00B81502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B81502" w:rsidRDefault="00B8150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85098"/>
    <w:multiLevelType w:val="multilevel"/>
    <w:tmpl w:val="2558E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2BF80DE9"/>
    <w:multiLevelType w:val="hybridMultilevel"/>
    <w:tmpl w:val="521C4D20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AC0C5F"/>
    <w:multiLevelType w:val="hybridMultilevel"/>
    <w:tmpl w:val="92C8A254"/>
    <w:lvl w:ilvl="0" w:tplc="148448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41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2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32"/>
  </w:num>
  <w:num w:numId="5">
    <w:abstractNumId w:val="41"/>
  </w:num>
  <w:num w:numId="6">
    <w:abstractNumId w:val="26"/>
  </w:num>
  <w:num w:numId="7">
    <w:abstractNumId w:val="23"/>
  </w:num>
  <w:num w:numId="8">
    <w:abstractNumId w:val="11"/>
  </w:num>
  <w:num w:numId="9">
    <w:abstractNumId w:val="30"/>
  </w:num>
  <w:num w:numId="10">
    <w:abstractNumId w:val="46"/>
  </w:num>
  <w:num w:numId="11">
    <w:abstractNumId w:val="40"/>
  </w:num>
  <w:num w:numId="12">
    <w:abstractNumId w:val="39"/>
  </w:num>
  <w:num w:numId="13">
    <w:abstractNumId w:val="9"/>
  </w:num>
  <w:num w:numId="14">
    <w:abstractNumId w:val="45"/>
  </w:num>
  <w:num w:numId="15">
    <w:abstractNumId w:val="31"/>
  </w:num>
  <w:num w:numId="16">
    <w:abstractNumId w:val="16"/>
  </w:num>
  <w:num w:numId="17">
    <w:abstractNumId w:val="20"/>
  </w:num>
  <w:num w:numId="18">
    <w:abstractNumId w:val="48"/>
  </w:num>
  <w:num w:numId="19">
    <w:abstractNumId w:val="53"/>
  </w:num>
  <w:num w:numId="20">
    <w:abstractNumId w:val="13"/>
  </w:num>
  <w:num w:numId="21">
    <w:abstractNumId w:val="25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12"/>
  </w:num>
  <w:num w:numId="27">
    <w:abstractNumId w:val="34"/>
  </w:num>
  <w:num w:numId="28">
    <w:abstractNumId w:val="17"/>
  </w:num>
  <w:num w:numId="29">
    <w:abstractNumId w:val="44"/>
  </w:num>
  <w:num w:numId="30">
    <w:abstractNumId w:val="19"/>
  </w:num>
  <w:num w:numId="31">
    <w:abstractNumId w:val="22"/>
  </w:num>
  <w:num w:numId="32">
    <w:abstractNumId w:val="42"/>
  </w:num>
  <w:num w:numId="33">
    <w:abstractNumId w:val="35"/>
  </w:num>
  <w:num w:numId="34">
    <w:abstractNumId w:val="47"/>
  </w:num>
  <w:num w:numId="35">
    <w:abstractNumId w:val="37"/>
  </w:num>
  <w:num w:numId="36">
    <w:abstractNumId w:val="24"/>
  </w:num>
  <w:num w:numId="37">
    <w:abstractNumId w:val="50"/>
  </w:num>
  <w:num w:numId="38">
    <w:abstractNumId w:val="15"/>
  </w:num>
  <w:num w:numId="39">
    <w:abstractNumId w:val="49"/>
  </w:num>
  <w:num w:numId="40">
    <w:abstractNumId w:val="14"/>
  </w:num>
  <w:num w:numId="41">
    <w:abstractNumId w:val="43"/>
  </w:num>
  <w:num w:numId="42">
    <w:abstractNumId w:val="52"/>
  </w:num>
  <w:num w:numId="43">
    <w:abstractNumId w:val="29"/>
  </w:num>
  <w:num w:numId="44">
    <w:abstractNumId w:val="10"/>
  </w:num>
  <w:num w:numId="45">
    <w:abstractNumId w:val="33"/>
  </w:num>
  <w:num w:numId="46">
    <w:abstractNumId w:val="2"/>
  </w:num>
  <w:num w:numId="47">
    <w:abstractNumId w:val="3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1F71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10BF"/>
    <w:rsid w:val="00011C78"/>
    <w:rsid w:val="00011FCB"/>
    <w:rsid w:val="000128A2"/>
    <w:rsid w:val="0001310C"/>
    <w:rsid w:val="00013F21"/>
    <w:rsid w:val="00014829"/>
    <w:rsid w:val="000149E3"/>
    <w:rsid w:val="000167C1"/>
    <w:rsid w:val="00016A63"/>
    <w:rsid w:val="00016FC9"/>
    <w:rsid w:val="000176A3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20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5F1A"/>
    <w:rsid w:val="00097CB6"/>
    <w:rsid w:val="000A0164"/>
    <w:rsid w:val="000A0430"/>
    <w:rsid w:val="000A0493"/>
    <w:rsid w:val="000A0BB4"/>
    <w:rsid w:val="000A0C36"/>
    <w:rsid w:val="000A17DD"/>
    <w:rsid w:val="000A1B73"/>
    <w:rsid w:val="000A1D04"/>
    <w:rsid w:val="000A26CC"/>
    <w:rsid w:val="000A31E6"/>
    <w:rsid w:val="000A3387"/>
    <w:rsid w:val="000A37A0"/>
    <w:rsid w:val="000A38E2"/>
    <w:rsid w:val="000A3BC1"/>
    <w:rsid w:val="000A3CAD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0EB4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05C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2A4"/>
    <w:rsid w:val="00165481"/>
    <w:rsid w:val="00170680"/>
    <w:rsid w:val="00170E1C"/>
    <w:rsid w:val="001712A3"/>
    <w:rsid w:val="00171765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18C0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757"/>
    <w:rsid w:val="00264A8F"/>
    <w:rsid w:val="00264C07"/>
    <w:rsid w:val="00265629"/>
    <w:rsid w:val="0026596C"/>
    <w:rsid w:val="00265DBF"/>
    <w:rsid w:val="00266EA0"/>
    <w:rsid w:val="00267E29"/>
    <w:rsid w:val="00270E43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602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6787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5A30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1DDE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103"/>
    <w:rsid w:val="003F6519"/>
    <w:rsid w:val="003F6EDE"/>
    <w:rsid w:val="003F70CF"/>
    <w:rsid w:val="003F7DC9"/>
    <w:rsid w:val="00401830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693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5E8F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3356"/>
    <w:rsid w:val="004E3552"/>
    <w:rsid w:val="004E3F40"/>
    <w:rsid w:val="004E4BA9"/>
    <w:rsid w:val="004E500A"/>
    <w:rsid w:val="004E5ABB"/>
    <w:rsid w:val="004E604D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012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4686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34ED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6CAC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5FC4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6E4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5343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3D4C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40BC"/>
    <w:rsid w:val="00824BF9"/>
    <w:rsid w:val="00825957"/>
    <w:rsid w:val="00830CB8"/>
    <w:rsid w:val="00830F90"/>
    <w:rsid w:val="00831598"/>
    <w:rsid w:val="00832B97"/>
    <w:rsid w:val="00833715"/>
    <w:rsid w:val="00833E49"/>
    <w:rsid w:val="00834E97"/>
    <w:rsid w:val="00834FAD"/>
    <w:rsid w:val="00835305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B89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258"/>
    <w:rsid w:val="008B6268"/>
    <w:rsid w:val="008B6AC4"/>
    <w:rsid w:val="008B6BEC"/>
    <w:rsid w:val="008B796D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3A7A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892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2A4"/>
    <w:rsid w:val="008E2319"/>
    <w:rsid w:val="008E3941"/>
    <w:rsid w:val="008E3A35"/>
    <w:rsid w:val="008E406B"/>
    <w:rsid w:val="008E4B48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07D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295F"/>
    <w:rsid w:val="00983EFC"/>
    <w:rsid w:val="00984341"/>
    <w:rsid w:val="00984701"/>
    <w:rsid w:val="009857BD"/>
    <w:rsid w:val="0098634C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903"/>
    <w:rsid w:val="009D32AC"/>
    <w:rsid w:val="009D3CBB"/>
    <w:rsid w:val="009D4066"/>
    <w:rsid w:val="009D4E7F"/>
    <w:rsid w:val="009D5B63"/>
    <w:rsid w:val="009D6042"/>
    <w:rsid w:val="009D6B5E"/>
    <w:rsid w:val="009D6DF8"/>
    <w:rsid w:val="009D7187"/>
    <w:rsid w:val="009E02B5"/>
    <w:rsid w:val="009E0443"/>
    <w:rsid w:val="009E0D4A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738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758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1FD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2529"/>
    <w:rsid w:val="00B72D44"/>
    <w:rsid w:val="00B731C3"/>
    <w:rsid w:val="00B735A3"/>
    <w:rsid w:val="00B73896"/>
    <w:rsid w:val="00B738CA"/>
    <w:rsid w:val="00B73FCD"/>
    <w:rsid w:val="00B74CBC"/>
    <w:rsid w:val="00B74D04"/>
    <w:rsid w:val="00B7514C"/>
    <w:rsid w:val="00B757EA"/>
    <w:rsid w:val="00B75D23"/>
    <w:rsid w:val="00B76494"/>
    <w:rsid w:val="00B800FE"/>
    <w:rsid w:val="00B8033C"/>
    <w:rsid w:val="00B81502"/>
    <w:rsid w:val="00B826A5"/>
    <w:rsid w:val="00B829CF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975"/>
    <w:rsid w:val="00BE0F7A"/>
    <w:rsid w:val="00BE1178"/>
    <w:rsid w:val="00BE1979"/>
    <w:rsid w:val="00BE1DFF"/>
    <w:rsid w:val="00BE41C3"/>
    <w:rsid w:val="00BE444C"/>
    <w:rsid w:val="00BE4718"/>
    <w:rsid w:val="00BE623C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449E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09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698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39F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0F0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B6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68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3D39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20F1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39D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9F7"/>
    <w:rsid w:val="00E41AB8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A1C"/>
    <w:rsid w:val="00E90FC6"/>
    <w:rsid w:val="00E91611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2734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189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961"/>
    <w:rsid w:val="00FB0DAF"/>
    <w:rsid w:val="00FB14B0"/>
    <w:rsid w:val="00FB240D"/>
    <w:rsid w:val="00FB400B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1660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414"/>
    <w:rsid w:val="00FF671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CD40-5918-4F15-8CC8-DC05ECD5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2018-10-02T12:13:00Z</dcterms:created>
  <dcterms:modified xsi:type="dcterms:W3CDTF">2018-10-02T12:13:00Z</dcterms:modified>
</cp:coreProperties>
</file>