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5207" w14:textId="3566F60E" w:rsidR="00872F21" w:rsidRPr="004F7064" w:rsidRDefault="00872F21" w:rsidP="00872F21">
      <w:pPr>
        <w:tabs>
          <w:tab w:val="left" w:pos="330"/>
          <w:tab w:val="right" w:pos="9839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2"/>
        </w:rPr>
      </w:pPr>
      <w:r w:rsidRPr="004F7064">
        <w:rPr>
          <w:rFonts w:ascii="Arial" w:hAnsi="Arial" w:cs="Arial"/>
          <w:b/>
          <w:sz w:val="20"/>
          <w:szCs w:val="22"/>
        </w:rPr>
        <w:t>Nr sprawy WE.272.</w:t>
      </w:r>
      <w:r w:rsidR="004F7064" w:rsidRPr="004F7064">
        <w:rPr>
          <w:rFonts w:ascii="Arial" w:hAnsi="Arial" w:cs="Arial"/>
          <w:b/>
          <w:sz w:val="20"/>
          <w:szCs w:val="22"/>
        </w:rPr>
        <w:t>13</w:t>
      </w:r>
      <w:r w:rsidRPr="004F7064">
        <w:rPr>
          <w:rFonts w:ascii="Arial" w:hAnsi="Arial" w:cs="Arial"/>
          <w:b/>
          <w:sz w:val="20"/>
          <w:szCs w:val="22"/>
        </w:rPr>
        <w:t xml:space="preserve">.2018                                                                                      </w:t>
      </w:r>
      <w:r w:rsidRPr="004F7064">
        <w:rPr>
          <w:rFonts w:ascii="Arial" w:hAnsi="Arial" w:cs="Arial"/>
          <w:b/>
          <w:i/>
          <w:sz w:val="20"/>
          <w:szCs w:val="22"/>
        </w:rPr>
        <w:t>Załącznik nr 1</w:t>
      </w:r>
    </w:p>
    <w:p w14:paraId="25C48E37" w14:textId="77777777" w:rsidR="00872F21" w:rsidRPr="0068798C" w:rsidRDefault="00872F21" w:rsidP="00872F21">
      <w:pPr>
        <w:rPr>
          <w:rFonts w:ascii="Arial" w:hAnsi="Arial" w:cs="Arial"/>
          <w:b/>
          <w:sz w:val="22"/>
          <w:szCs w:val="22"/>
        </w:rPr>
      </w:pPr>
    </w:p>
    <w:p w14:paraId="0090AC40" w14:textId="77777777" w:rsidR="00872F21" w:rsidRPr="0068798C" w:rsidRDefault="00872F21" w:rsidP="00872F21">
      <w:pPr>
        <w:jc w:val="center"/>
        <w:rPr>
          <w:rFonts w:ascii="Arial" w:hAnsi="Arial" w:cs="Arial"/>
          <w:b/>
          <w:sz w:val="22"/>
          <w:szCs w:val="22"/>
        </w:rPr>
      </w:pPr>
      <w:r w:rsidRPr="0068798C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492CC5AD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Nazwa i siedziba Oferenta</w:t>
      </w:r>
      <w:r w:rsidRPr="0068798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8798C">
        <w:rPr>
          <w:rFonts w:ascii="Arial" w:hAnsi="Arial" w:cs="Arial"/>
          <w:sz w:val="22"/>
          <w:szCs w:val="22"/>
        </w:rPr>
        <w:t xml:space="preserve"> …......................................................................................................</w:t>
      </w:r>
    </w:p>
    <w:p w14:paraId="55A8610E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7A027E9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Osoba uprawniona do kontaktu z Zamawiającym (imię, nazwisko, stanowisko):</w:t>
      </w:r>
    </w:p>
    <w:p w14:paraId="1627D69C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68798C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14:paraId="1160E4A8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68798C">
        <w:rPr>
          <w:rFonts w:ascii="Arial" w:hAnsi="Arial" w:cs="Arial"/>
          <w:sz w:val="22"/>
          <w:szCs w:val="22"/>
          <w:lang w:val="en-US"/>
        </w:rPr>
        <w:t>Nr tel: ................................... Fax: ................................ e-mail: ............................................</w:t>
      </w:r>
    </w:p>
    <w:p w14:paraId="4D30CD88" w14:textId="77777777" w:rsidR="00872F21" w:rsidRPr="0068798C" w:rsidRDefault="00872F21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NIP: ………………………………….</w:t>
      </w:r>
    </w:p>
    <w:p w14:paraId="6449C5B4" w14:textId="77777777" w:rsidR="00872F21" w:rsidRPr="0068798C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Do:</w:t>
      </w:r>
    </w:p>
    <w:p w14:paraId="7D32686C" w14:textId="77777777" w:rsidR="00872F21" w:rsidRPr="0068798C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8798C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11DCF5DE" w14:textId="77777777" w:rsidR="00872F21" w:rsidRPr="0068798C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D0F839" w14:textId="77777777" w:rsidR="00872F21" w:rsidRPr="0068798C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Nawiązując do ogłoszenia w trybie art. 138o ustawy z dnia 29.01.2004 r. prawo zamówień publicznych (tj. Dz. U. z 2017 r. poz. 1579 z późn. zm.) - usługi społeczne poniżej 750.000 euro</w:t>
      </w:r>
    </w:p>
    <w:p w14:paraId="3FCF93D9" w14:textId="77777777" w:rsidR="00872F21" w:rsidRPr="0068798C" w:rsidRDefault="00872F21" w:rsidP="00872F21">
      <w:pPr>
        <w:rPr>
          <w:rFonts w:ascii="Arial" w:eastAsia="Calibri" w:hAnsi="Arial" w:cs="Arial"/>
          <w:b/>
          <w:sz w:val="28"/>
          <w:szCs w:val="22"/>
        </w:rPr>
      </w:pPr>
      <w:r w:rsidRPr="0068798C">
        <w:rPr>
          <w:rFonts w:ascii="Arial" w:hAnsi="Arial" w:cs="Arial"/>
          <w:sz w:val="22"/>
          <w:szCs w:val="22"/>
        </w:rPr>
        <w:t xml:space="preserve">na </w:t>
      </w:r>
    </w:p>
    <w:p w14:paraId="1967D050" w14:textId="3E3DC505" w:rsidR="00872F21" w:rsidRPr="0068798C" w:rsidRDefault="00872F21" w:rsidP="00872F21">
      <w:pPr>
        <w:jc w:val="center"/>
        <w:rPr>
          <w:rFonts w:ascii="Arial" w:eastAsia="Calibri" w:hAnsi="Arial" w:cs="Arial"/>
          <w:b/>
          <w:sz w:val="24"/>
          <w:szCs w:val="20"/>
        </w:rPr>
      </w:pPr>
      <w:r w:rsidRPr="0068798C">
        <w:rPr>
          <w:rFonts w:ascii="Arial" w:eastAsia="Calibri" w:hAnsi="Arial" w:cs="Arial"/>
          <w:b/>
          <w:sz w:val="24"/>
          <w:szCs w:val="20"/>
        </w:rPr>
        <w:t xml:space="preserve">„Organizacja i przeprowadzenie </w:t>
      </w:r>
      <w:r w:rsidR="002D1316" w:rsidRPr="0068798C">
        <w:rPr>
          <w:rFonts w:ascii="Arial" w:eastAsia="Calibri" w:hAnsi="Arial" w:cs="Arial"/>
          <w:b/>
          <w:sz w:val="24"/>
          <w:szCs w:val="20"/>
        </w:rPr>
        <w:t xml:space="preserve">kursu </w:t>
      </w:r>
      <w:r w:rsidR="002D1316" w:rsidRPr="0068798C">
        <w:rPr>
          <w:rFonts w:ascii="Arial" w:hAnsi="Arial" w:cs="Arial"/>
          <w:b/>
          <w:sz w:val="24"/>
          <w:szCs w:val="20"/>
        </w:rPr>
        <w:t>obsługi wózków jezdniowych podnośnikowych wraz z bezpieczną wymianą butli</w:t>
      </w:r>
      <w:r w:rsidR="002D1316" w:rsidRPr="0068798C">
        <w:rPr>
          <w:rFonts w:ascii="Arial" w:eastAsia="Calibri" w:hAnsi="Arial" w:cs="Arial"/>
          <w:b/>
          <w:sz w:val="24"/>
          <w:szCs w:val="20"/>
        </w:rPr>
        <w:t xml:space="preserve"> </w:t>
      </w:r>
      <w:r w:rsidR="000F693E" w:rsidRPr="0068798C">
        <w:rPr>
          <w:rFonts w:ascii="Arial" w:eastAsia="Calibri" w:hAnsi="Arial" w:cs="Arial"/>
          <w:b/>
          <w:sz w:val="24"/>
          <w:szCs w:val="20"/>
        </w:rPr>
        <w:t xml:space="preserve">z egzaminem </w:t>
      </w:r>
      <w:r w:rsidRPr="0068798C">
        <w:rPr>
          <w:rFonts w:ascii="Arial" w:eastAsia="Calibri" w:hAnsi="Arial" w:cs="Arial"/>
          <w:b/>
          <w:sz w:val="24"/>
          <w:szCs w:val="20"/>
        </w:rPr>
        <w:t>dla uczniów szkół ponadgimnazjalnych kształcących zawodowo z terenu Powiatu Suskiego, Subregionu Podhalańskiego oraz Województwa Małopolskiego”</w:t>
      </w:r>
    </w:p>
    <w:p w14:paraId="3EAF56CB" w14:textId="77777777" w:rsidR="00872F21" w:rsidRPr="0068798C" w:rsidRDefault="00872F21" w:rsidP="00872F21">
      <w:pPr>
        <w:rPr>
          <w:rFonts w:ascii="Arial" w:hAnsi="Arial" w:cs="Arial"/>
          <w:sz w:val="22"/>
          <w:szCs w:val="22"/>
        </w:rPr>
      </w:pPr>
    </w:p>
    <w:p w14:paraId="473961F4" w14:textId="558F3CF1" w:rsidR="00872F21" w:rsidRPr="0068798C" w:rsidRDefault="00872F21" w:rsidP="00765F81">
      <w:pPr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 xml:space="preserve">oferujemy </w:t>
      </w:r>
      <w:r w:rsidR="00FF7D2E" w:rsidRPr="0068798C">
        <w:rPr>
          <w:rFonts w:ascii="Arial" w:hAnsi="Arial" w:cs="Arial"/>
          <w:sz w:val="22"/>
          <w:szCs w:val="22"/>
        </w:rPr>
        <w:t>wykonanie zamówienia zgodnie z k</w:t>
      </w:r>
      <w:r w:rsidRPr="0068798C">
        <w:rPr>
          <w:rFonts w:ascii="Arial" w:hAnsi="Arial" w:cs="Arial"/>
          <w:sz w:val="22"/>
          <w:szCs w:val="22"/>
        </w:rPr>
        <w:t>ryteriami: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135"/>
        <w:gridCol w:w="1807"/>
        <w:gridCol w:w="1129"/>
        <w:gridCol w:w="1107"/>
        <w:gridCol w:w="1107"/>
        <w:gridCol w:w="1107"/>
      </w:tblGrid>
      <w:tr w:rsidR="00872F21" w:rsidRPr="0068798C" w14:paraId="6261C410" w14:textId="77777777" w:rsidTr="006B09C9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F6FABF9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A256398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Wartość VAT*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76AAD0B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D24FD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600B4E9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4290E8F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6205B77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872F21" w:rsidRPr="0068798C" w14:paraId="76E40694" w14:textId="77777777" w:rsidTr="006B09C9">
        <w:tc>
          <w:tcPr>
            <w:tcW w:w="1808" w:type="dxa"/>
            <w:shd w:val="clear" w:color="auto" w:fill="auto"/>
          </w:tcPr>
          <w:p w14:paraId="5BAB7FDD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43122D" w14:textId="77777777" w:rsidR="00872F21" w:rsidRPr="0068798C" w:rsidRDefault="00872F21" w:rsidP="00765F8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31D06E9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B9F0C30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FA3445C" w14:textId="4B5E5389" w:rsidR="00872F21" w:rsidRPr="0068798C" w:rsidRDefault="004F7064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27</w:t>
            </w:r>
          </w:p>
        </w:tc>
        <w:tc>
          <w:tcPr>
            <w:tcW w:w="1107" w:type="dxa"/>
            <w:shd w:val="clear" w:color="auto" w:fill="auto"/>
          </w:tcPr>
          <w:p w14:paraId="75825CBA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52C4D93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FA8B993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334B270" w14:textId="2C3A3F09" w:rsidR="00872F21" w:rsidRPr="0068798C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 xml:space="preserve">* </w:t>
      </w:r>
      <w:r w:rsidRPr="0068798C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 w:rsidRPr="0068798C">
        <w:rPr>
          <w:rFonts w:ascii="Arial" w:hAnsi="Arial" w:cs="Arial"/>
          <w:sz w:val="22"/>
          <w:szCs w:val="22"/>
        </w:rPr>
        <w:t>.</w:t>
      </w:r>
    </w:p>
    <w:p w14:paraId="57AE542B" w14:textId="77777777" w:rsidR="00872F21" w:rsidRPr="0068798C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Ponadto, oświadczamy, że:</w:t>
      </w:r>
    </w:p>
    <w:p w14:paraId="55DFDB86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Cena ofertowa brutto 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07F57EB9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Termin płatności: do 30 dni od daty otrzymania prawidłowo wystawionej faktury.</w:t>
      </w:r>
    </w:p>
    <w:p w14:paraId="700B26EB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 xml:space="preserve">Oświadczamy, że zapoznaliśmy się z Ogłoszeniem o zamówieniu, akceptujemy je bez uwag i nie wnosimy do niego zastrzeżeń oraz oświadczamy, że zdobyliśmy konieczne informacje do przygotowania oferty. </w:t>
      </w:r>
    </w:p>
    <w:p w14:paraId="76E0E98C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Oświadczamy, że zapoznaliśmy się ze wzorem umowy zgodnie z załącznikiem nr 3, który został przez nas zaakceptowany w całości i bez zastrzeżeń i zobowiązujemy się w przypadku wyboru naszej oferty do zawarcia umowy na zaproponowanych warunkach, w miejscu i w czasie wyznaczonym przez Zamawiającego.</w:t>
      </w:r>
    </w:p>
    <w:p w14:paraId="2D6C9A85" w14:textId="77777777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Ofertę</w:t>
      </w:r>
      <w:r w:rsidRPr="0068798C">
        <w:rPr>
          <w:rFonts w:ascii="Arial" w:hAnsi="Arial" w:cs="Arial"/>
          <w:b/>
          <w:sz w:val="20"/>
          <w:szCs w:val="22"/>
        </w:rPr>
        <w:t xml:space="preserve"> niniejszą składamy na ……….… kolejno ponumerowanych stronach.</w:t>
      </w:r>
    </w:p>
    <w:p w14:paraId="0DE24D67" w14:textId="4D917644" w:rsidR="00872F21" w:rsidRPr="0068798C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2"/>
        </w:rPr>
      </w:pPr>
      <w:r w:rsidRPr="0068798C">
        <w:rPr>
          <w:rFonts w:ascii="Arial" w:hAnsi="Arial" w:cs="Arial"/>
          <w:sz w:val="20"/>
          <w:szCs w:val="22"/>
        </w:rPr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</w:p>
    <w:p w14:paraId="3DC016CD" w14:textId="77777777" w:rsidR="00872F21" w:rsidRPr="0068798C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…………… dnia …………</w:t>
      </w:r>
    </w:p>
    <w:p w14:paraId="0D377AA9" w14:textId="77777777" w:rsidR="00872F21" w:rsidRPr="0068798C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69641D" w14:textId="77777777" w:rsidR="00872F21" w:rsidRPr="0068798C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16"/>
          <w:szCs w:val="22"/>
        </w:rPr>
        <w:t>(podpis z pieczątką imienną, lub podpis czytelny osoby uprawnionej do reprezentowania Oferenta)</w:t>
      </w:r>
    </w:p>
    <w:p w14:paraId="7A326148" w14:textId="600DD793" w:rsidR="00872F21" w:rsidRPr="0068798C" w:rsidRDefault="00872F21" w:rsidP="00872F21">
      <w:pPr>
        <w:keepNext/>
        <w:ind w:right="-828"/>
        <w:outlineLvl w:val="4"/>
        <w:rPr>
          <w:rFonts w:ascii="Arial" w:hAnsi="Arial" w:cs="Arial"/>
          <w:b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br w:type="page"/>
      </w:r>
      <w:r w:rsidRPr="0068798C">
        <w:rPr>
          <w:rFonts w:ascii="Arial" w:hAnsi="Arial" w:cs="Arial"/>
          <w:sz w:val="22"/>
          <w:szCs w:val="22"/>
        </w:rPr>
        <w:lastRenderedPageBreak/>
        <w:t>Numer sprawy:</w:t>
      </w:r>
      <w:r w:rsidRPr="0068798C">
        <w:rPr>
          <w:rFonts w:ascii="Arial" w:hAnsi="Arial" w:cs="Arial"/>
          <w:b/>
          <w:sz w:val="22"/>
          <w:szCs w:val="22"/>
        </w:rPr>
        <w:t xml:space="preserve">  WE.272.</w:t>
      </w:r>
      <w:r w:rsidR="004F7064">
        <w:rPr>
          <w:rFonts w:ascii="Arial" w:hAnsi="Arial" w:cs="Arial"/>
          <w:b/>
          <w:sz w:val="22"/>
          <w:szCs w:val="22"/>
        </w:rPr>
        <w:t>13</w:t>
      </w:r>
      <w:r w:rsidRPr="0068798C">
        <w:rPr>
          <w:rFonts w:ascii="Arial" w:hAnsi="Arial" w:cs="Arial"/>
          <w:b/>
          <w:sz w:val="22"/>
          <w:szCs w:val="22"/>
        </w:rPr>
        <w:t xml:space="preserve">.2018                                                                                      </w:t>
      </w:r>
      <w:r w:rsidRPr="0068798C">
        <w:rPr>
          <w:rFonts w:ascii="Arial" w:hAnsi="Arial" w:cs="Arial"/>
          <w:b/>
          <w:i/>
          <w:sz w:val="22"/>
          <w:szCs w:val="22"/>
        </w:rPr>
        <w:t>Załącznik nr 2</w:t>
      </w:r>
    </w:p>
    <w:p w14:paraId="79CB028F" w14:textId="77777777" w:rsidR="00872F21" w:rsidRPr="0068798C" w:rsidRDefault="00872F21" w:rsidP="00872F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2E2E71" w14:textId="77777777" w:rsidR="00872F21" w:rsidRPr="0068798C" w:rsidRDefault="00872F21" w:rsidP="00872F2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798C">
        <w:rPr>
          <w:rFonts w:ascii="Arial" w:hAnsi="Arial" w:cs="Arial"/>
          <w:b/>
          <w:bCs/>
          <w:sz w:val="22"/>
          <w:szCs w:val="22"/>
          <w:u w:val="single"/>
        </w:rPr>
        <w:t>WYKAZ USŁUG I WYKAZ OSÓB</w:t>
      </w:r>
    </w:p>
    <w:p w14:paraId="524BB718" w14:textId="77777777" w:rsidR="007254CB" w:rsidRPr="0068798C" w:rsidRDefault="007254CB" w:rsidP="00872F2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u w:val="single"/>
        </w:rPr>
      </w:pPr>
    </w:p>
    <w:p w14:paraId="41EB1728" w14:textId="708C52A7" w:rsidR="00872F21" w:rsidRPr="0068798C" w:rsidRDefault="00872F21" w:rsidP="00872F2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68798C">
        <w:rPr>
          <w:rFonts w:ascii="Arial" w:hAnsi="Arial" w:cs="Arial"/>
          <w:b/>
          <w:bCs/>
          <w:sz w:val="22"/>
          <w:szCs w:val="22"/>
          <w:u w:val="single"/>
        </w:rPr>
        <w:t>WYKAZ USŁUG</w:t>
      </w:r>
    </w:p>
    <w:tbl>
      <w:tblPr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210"/>
        <w:gridCol w:w="3726"/>
        <w:gridCol w:w="3013"/>
        <w:gridCol w:w="1787"/>
      </w:tblGrid>
      <w:tr w:rsidR="00872F21" w:rsidRPr="0068798C" w14:paraId="49786259" w14:textId="77777777" w:rsidTr="006B09C9">
        <w:trPr>
          <w:trHeight w:val="1167"/>
          <w:jc w:val="center"/>
        </w:trPr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2E42CA0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3690E0D3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Data</w:t>
            </w:r>
          </w:p>
          <w:p w14:paraId="6F0DCB4D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(od-do)</w:t>
            </w: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D4234" w14:textId="119B5CE2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 xml:space="preserve">Przedmiot zamówienia w odniesieniu do warunku udziału </w:t>
            </w:r>
            <w:r w:rsidR="004F7064">
              <w:rPr>
                <w:rFonts w:ascii="Arial" w:hAnsi="Arial" w:cs="Arial"/>
                <w:b/>
                <w:sz w:val="20"/>
                <w:szCs w:val="22"/>
              </w:rPr>
              <w:t>(opisać na czym polegał kurs, ilość uczestników, data wykonania, czy zakończył się egzaminem)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21C132" w14:textId="4BD3EF8D" w:rsidR="00872F21" w:rsidRPr="0068798C" w:rsidRDefault="004F7064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Nazwa Zamawiającego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FD8230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Wartość usług brutto</w:t>
            </w:r>
          </w:p>
        </w:tc>
      </w:tr>
      <w:tr w:rsidR="00872F21" w:rsidRPr="0068798C" w14:paraId="2E31B843" w14:textId="77777777" w:rsidTr="006B09C9">
        <w:trPr>
          <w:trHeight w:val="274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A61D44A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619DA33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017B" w14:textId="77777777" w:rsidR="00872F21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3552C31" w14:textId="77777777" w:rsidR="004F7064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0FDA234" w14:textId="77777777" w:rsidR="004F7064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8D49CA9" w14:textId="458D18CF" w:rsidR="004F7064" w:rsidRPr="0068798C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7F8AD9D4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14:paraId="0CD3A370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5E25B04" w14:textId="77777777" w:rsidR="00872F21" w:rsidRPr="0068798C" w:rsidRDefault="00872F21" w:rsidP="00872F2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8798C">
        <w:rPr>
          <w:rFonts w:ascii="Arial" w:hAnsi="Arial" w:cs="Arial"/>
          <w:bCs/>
          <w:sz w:val="22"/>
          <w:szCs w:val="22"/>
        </w:rPr>
        <w:t xml:space="preserve">Oświadczam, że usługi wykonano z należytą starannością. </w:t>
      </w:r>
    </w:p>
    <w:p w14:paraId="77CA64C4" w14:textId="77777777" w:rsidR="00872F21" w:rsidRPr="0068798C" w:rsidRDefault="00872F21" w:rsidP="00872F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88BBE0" w14:textId="77777777" w:rsidR="00872F21" w:rsidRPr="0068798C" w:rsidRDefault="00872F21" w:rsidP="00872F2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68798C">
        <w:rPr>
          <w:rFonts w:ascii="Arial" w:hAnsi="Arial" w:cs="Arial"/>
          <w:b/>
          <w:bCs/>
          <w:sz w:val="22"/>
          <w:szCs w:val="22"/>
          <w:u w:val="single"/>
        </w:rPr>
        <w:t>WYKAZ OSÓB</w:t>
      </w: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216"/>
        <w:gridCol w:w="4632"/>
      </w:tblGrid>
      <w:tr w:rsidR="00872F21" w:rsidRPr="0068798C" w14:paraId="281CAF4D" w14:textId="77777777" w:rsidTr="006B09C9">
        <w:trPr>
          <w:trHeight w:val="1167"/>
          <w:jc w:val="center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5A9C3FD7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LP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3749EF2D" w14:textId="77777777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Imię i Nazwisko instruktora/instruktorów wskazanych do przeprowadzenia kursów w części praktycznej</w:t>
            </w: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9638C" w14:textId="4584E916" w:rsidR="00872F21" w:rsidRPr="0068798C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798C">
              <w:rPr>
                <w:rFonts w:ascii="Arial" w:hAnsi="Arial" w:cs="Arial"/>
                <w:b/>
                <w:sz w:val="20"/>
                <w:szCs w:val="22"/>
              </w:rPr>
              <w:t>Data wydania uprawnie</w:t>
            </w:r>
            <w:r w:rsidR="00CD2617" w:rsidRPr="0068798C">
              <w:rPr>
                <w:rFonts w:ascii="Arial" w:hAnsi="Arial" w:cs="Arial"/>
                <w:b/>
                <w:sz w:val="20"/>
                <w:szCs w:val="22"/>
              </w:rPr>
              <w:t xml:space="preserve">ń/ nabycia kwalifikacji umożliwiających realizowanie kursów, szkoleń, nauki, etc. </w:t>
            </w:r>
          </w:p>
        </w:tc>
      </w:tr>
      <w:tr w:rsidR="00872F21" w:rsidRPr="0068798C" w14:paraId="396DC3F6" w14:textId="77777777" w:rsidTr="006B09C9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6F7DF4B6" w14:textId="0C3CF79A" w:rsidR="00872F21" w:rsidRPr="0068798C" w:rsidRDefault="004F7064" w:rsidP="006B09C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E21DEDB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F55C472" w14:textId="77777777" w:rsidR="00872F21" w:rsidRPr="0068798C" w:rsidRDefault="00872F21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46F5167" w14:textId="3DBBF93F" w:rsidR="007254CB" w:rsidRPr="0068798C" w:rsidRDefault="007254CB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3D9287BA" w14:textId="77777777" w:rsidR="00872F21" w:rsidRPr="0068798C" w:rsidRDefault="00872F21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F7064" w:rsidRPr="0068798C" w14:paraId="7355FE34" w14:textId="77777777" w:rsidTr="006B09C9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03942F51" w14:textId="19F3789C" w:rsidR="004F7064" w:rsidRPr="0068798C" w:rsidRDefault="004F7064" w:rsidP="006B09C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4CA1D25" w14:textId="77777777" w:rsidR="004F7064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6E7F643" w14:textId="79DB7FFE" w:rsidR="004F7064" w:rsidRPr="0068798C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6BDF5F40" w14:textId="77777777" w:rsidR="004F7064" w:rsidRPr="0068798C" w:rsidRDefault="004F7064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F7064" w:rsidRPr="0068798C" w14:paraId="64A44020" w14:textId="77777777" w:rsidTr="006B09C9">
        <w:trPr>
          <w:trHeight w:val="215"/>
          <w:jc w:val="center"/>
        </w:trPr>
        <w:tc>
          <w:tcPr>
            <w:tcW w:w="484" w:type="dxa"/>
            <w:shd w:val="clear" w:color="auto" w:fill="auto"/>
            <w:vAlign w:val="center"/>
          </w:tcPr>
          <w:p w14:paraId="08C67397" w14:textId="2C66ABD9" w:rsidR="004F7064" w:rsidRPr="0068798C" w:rsidRDefault="004F7064" w:rsidP="006B09C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CA9A631" w14:textId="77777777" w:rsidR="004F7064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04D199C" w14:textId="08CD079C" w:rsidR="004F7064" w:rsidRPr="0068798C" w:rsidRDefault="004F7064" w:rsidP="006B09C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vAlign w:val="center"/>
          </w:tcPr>
          <w:p w14:paraId="68DC4086" w14:textId="77777777" w:rsidR="004F7064" w:rsidRPr="0068798C" w:rsidRDefault="004F7064" w:rsidP="006B09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806806F" w14:textId="77777777" w:rsidR="00872F21" w:rsidRPr="0068798C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68798C">
        <w:rPr>
          <w:rFonts w:ascii="Arial" w:hAnsi="Arial" w:cs="Arial"/>
          <w:sz w:val="22"/>
          <w:szCs w:val="22"/>
        </w:rPr>
        <w:t>*niewłaściwe skreślić</w:t>
      </w:r>
    </w:p>
    <w:p w14:paraId="0C7A18DD" w14:textId="77777777" w:rsidR="00872F21" w:rsidRPr="0068798C" w:rsidRDefault="00872F21" w:rsidP="00872F21">
      <w:pPr>
        <w:jc w:val="both"/>
        <w:rPr>
          <w:rFonts w:ascii="Arial" w:hAnsi="Arial" w:cs="Arial"/>
          <w:sz w:val="20"/>
          <w:szCs w:val="20"/>
        </w:rPr>
      </w:pPr>
    </w:p>
    <w:p w14:paraId="43189766" w14:textId="77777777" w:rsidR="00872F21" w:rsidRPr="0068798C" w:rsidRDefault="00872F21" w:rsidP="00872F21">
      <w:pPr>
        <w:jc w:val="both"/>
        <w:rPr>
          <w:rFonts w:ascii="Arial" w:hAnsi="Arial" w:cs="Arial"/>
          <w:sz w:val="20"/>
          <w:szCs w:val="20"/>
        </w:rPr>
      </w:pPr>
      <w:r w:rsidRPr="0068798C">
        <w:rPr>
          <w:rFonts w:ascii="Arial" w:hAnsi="Arial" w:cs="Arial"/>
          <w:sz w:val="20"/>
          <w:szCs w:val="20"/>
        </w:rPr>
        <w:t>Pod groźbą odpowiedzialności karnej oświadczamy, iż załączony do oferty wykaz opisuje stan faktyczny i prawny, aktualny na dzień otwarcia ofert.</w:t>
      </w:r>
    </w:p>
    <w:p w14:paraId="2174F7FA" w14:textId="77777777" w:rsidR="00872F21" w:rsidRPr="0068798C" w:rsidRDefault="00872F21" w:rsidP="00872F21">
      <w:pPr>
        <w:jc w:val="both"/>
        <w:rPr>
          <w:rFonts w:ascii="Arial" w:hAnsi="Arial" w:cs="Arial"/>
          <w:sz w:val="20"/>
          <w:szCs w:val="20"/>
        </w:rPr>
      </w:pPr>
    </w:p>
    <w:p w14:paraId="1F59F615" w14:textId="77777777" w:rsidR="00872F21" w:rsidRPr="0068798C" w:rsidRDefault="00872F21" w:rsidP="00872F21">
      <w:pPr>
        <w:jc w:val="right"/>
        <w:rPr>
          <w:rFonts w:ascii="Arial" w:hAnsi="Arial" w:cs="Arial"/>
          <w:sz w:val="20"/>
          <w:szCs w:val="20"/>
        </w:rPr>
      </w:pPr>
    </w:p>
    <w:p w14:paraId="59424950" w14:textId="77777777" w:rsidR="00872F21" w:rsidRPr="0068798C" w:rsidRDefault="00872F21" w:rsidP="00872F21">
      <w:pPr>
        <w:jc w:val="right"/>
        <w:rPr>
          <w:rFonts w:ascii="Arial" w:hAnsi="Arial" w:cs="Arial"/>
          <w:sz w:val="20"/>
          <w:szCs w:val="20"/>
        </w:rPr>
      </w:pPr>
    </w:p>
    <w:p w14:paraId="5F03590D" w14:textId="77777777" w:rsidR="00872F21" w:rsidRPr="0068798C" w:rsidRDefault="00872F21" w:rsidP="00872F21">
      <w:pPr>
        <w:jc w:val="right"/>
        <w:rPr>
          <w:rFonts w:ascii="Arial" w:hAnsi="Arial" w:cs="Arial"/>
          <w:sz w:val="20"/>
          <w:szCs w:val="20"/>
        </w:rPr>
      </w:pPr>
      <w:r w:rsidRPr="0068798C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1E7C4382" w14:textId="77777777" w:rsidR="00872F21" w:rsidRPr="0068798C" w:rsidRDefault="00872F21" w:rsidP="00872F21">
      <w:pPr>
        <w:jc w:val="right"/>
        <w:rPr>
          <w:rFonts w:ascii="Arial" w:hAnsi="Arial" w:cs="Arial"/>
          <w:sz w:val="20"/>
          <w:szCs w:val="20"/>
        </w:rPr>
      </w:pPr>
      <w:r w:rsidRPr="0068798C">
        <w:rPr>
          <w:rFonts w:ascii="Arial" w:hAnsi="Arial" w:cs="Arial"/>
          <w:sz w:val="20"/>
          <w:szCs w:val="20"/>
        </w:rPr>
        <w:t>Podpis i pieczęć Wykonawcy</w:t>
      </w:r>
    </w:p>
    <w:p w14:paraId="6E74F113" w14:textId="77777777" w:rsidR="00872F21" w:rsidRPr="0068798C" w:rsidRDefault="00872F21" w:rsidP="00F76F9A">
      <w:pPr>
        <w:tabs>
          <w:tab w:val="left" w:pos="330"/>
          <w:tab w:val="right" w:pos="983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A18A85D" w14:textId="1EF77846" w:rsidR="00BB1810" w:rsidRDefault="00BB181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B1810" w:rsidSect="00DA1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970C6" w14:textId="77777777" w:rsidR="00474F40" w:rsidRDefault="00474F40">
      <w:r>
        <w:separator/>
      </w:r>
    </w:p>
  </w:endnote>
  <w:endnote w:type="continuationSeparator" w:id="0">
    <w:p w14:paraId="7DDCBA60" w14:textId="77777777" w:rsidR="00474F40" w:rsidRDefault="004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CBCC" w14:textId="77777777" w:rsidR="0025259C" w:rsidRDefault="0025259C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25259C" w:rsidRDefault="0025259C" w:rsidP="00F077BE">
    <w:pPr>
      <w:pStyle w:val="Stopka"/>
      <w:ind w:right="360"/>
      <w:jc w:val="right"/>
    </w:pPr>
  </w:p>
  <w:p w14:paraId="0AECA561" w14:textId="77777777" w:rsidR="0025259C" w:rsidRDefault="002525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D58" w14:textId="6B9B4A6F" w:rsidR="0025259C" w:rsidRPr="00DF0C9E" w:rsidRDefault="0025259C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042B6F">
      <w:rPr>
        <w:rFonts w:ascii="Arial" w:hAnsi="Arial" w:cs="Arial"/>
        <w:noProof/>
        <w:sz w:val="16"/>
      </w:rPr>
      <w:t>2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25259C" w:rsidRPr="00DF0C9E" w:rsidRDefault="0025259C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4859C" w14:textId="77777777" w:rsidR="00474F40" w:rsidRDefault="00474F40">
      <w:r>
        <w:separator/>
      </w:r>
    </w:p>
  </w:footnote>
  <w:footnote w:type="continuationSeparator" w:id="0">
    <w:p w14:paraId="5C70845E" w14:textId="77777777" w:rsidR="00474F40" w:rsidRDefault="00474F40">
      <w:r>
        <w:continuationSeparator/>
      </w:r>
    </w:p>
  </w:footnote>
  <w:footnote w:id="1">
    <w:p w14:paraId="20368867" w14:textId="77777777" w:rsidR="0025259C" w:rsidRPr="00FD2D99" w:rsidRDefault="0025259C" w:rsidP="00872F21">
      <w:pPr>
        <w:pStyle w:val="Tekstprzypisudolnego"/>
        <w:rPr>
          <w:rFonts w:ascii="Arial" w:hAnsi="Arial" w:cs="Arial"/>
        </w:rPr>
      </w:pPr>
      <w:r w:rsidRPr="00FD2D99">
        <w:rPr>
          <w:rStyle w:val="Odwoanieprzypisudolnego"/>
          <w:rFonts w:ascii="Arial" w:hAnsi="Arial" w:cs="Arial"/>
        </w:rPr>
        <w:footnoteRef/>
      </w:r>
      <w:r w:rsidRPr="00FD2D99">
        <w:rPr>
          <w:rFonts w:ascii="Arial" w:hAnsi="Arial" w:cs="Arial"/>
        </w:rPr>
        <w:t xml:space="preserve"> Uwaga, pełną nazwę firmy należy podać zgodnie z treścią nazwy zarejestrowanej w odpowiedniej bazie (np. CEIDG, KRS, etc.).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136" w14:textId="77777777" w:rsidR="0025259C" w:rsidRDefault="0025259C" w:rsidP="00F077BE">
    <w:pPr>
      <w:pStyle w:val="Nagwek"/>
    </w:pPr>
  </w:p>
  <w:p w14:paraId="4AE59CEC" w14:textId="77777777" w:rsidR="0025259C" w:rsidRDefault="0025259C" w:rsidP="00F077BE">
    <w:pPr>
      <w:pStyle w:val="Nagwek"/>
    </w:pPr>
  </w:p>
  <w:p w14:paraId="65C1EE70" w14:textId="77777777" w:rsidR="0025259C" w:rsidRPr="009F000C" w:rsidRDefault="0025259C" w:rsidP="00F07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C6F" w14:textId="16259DF4" w:rsidR="0025259C" w:rsidRDefault="0025259C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40B77" wp14:editId="00B23C14">
          <wp:simplePos x="0" y="0"/>
          <wp:positionH relativeFrom="column">
            <wp:posOffset>3105785</wp:posOffset>
          </wp:positionH>
          <wp:positionV relativeFrom="paragraph">
            <wp:posOffset>58420</wp:posOffset>
          </wp:positionV>
          <wp:extent cx="374015" cy="378460"/>
          <wp:effectExtent l="0" t="0" r="6985" b="2540"/>
          <wp:wrapTight wrapText="bothSides">
            <wp:wrapPolygon edited="0">
              <wp:start x="0" y="0"/>
              <wp:lineTo x="0" y="20658"/>
              <wp:lineTo x="20903" y="20658"/>
              <wp:lineTo x="20903" y="0"/>
              <wp:lineTo x="0" y="0"/>
            </wp:wrapPolygon>
          </wp:wrapTight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3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7F9E3" wp14:editId="3C294CAB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25259C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25259C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25259C" w:rsidRDefault="0025259C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25259C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25259C" w:rsidRDefault="0025259C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25259C" w:rsidRDefault="0025259C">
                <w:pPr>
                  <w:autoSpaceDE w:val="0"/>
                  <w:autoSpaceDN w:val="0"/>
                  <w:adjustRightInd w:val="0"/>
                </w:pPr>
              </w:p>
            </w:tc>
          </w:tr>
          <w:tr w:rsidR="0025259C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25259C" w:rsidRDefault="0025259C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25259C" w:rsidRDefault="0025259C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25259C" w:rsidRDefault="0025259C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lang w:val="pl-P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8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9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85098"/>
    <w:multiLevelType w:val="multilevel"/>
    <w:tmpl w:val="19121F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3">
    <w:nsid w:val="2BF80DE9"/>
    <w:multiLevelType w:val="hybridMultilevel"/>
    <w:tmpl w:val="29A029F6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F8E37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34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35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B1A6FA8"/>
    <w:multiLevelType w:val="hybridMultilevel"/>
    <w:tmpl w:val="ABD4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27"/>
  </w:num>
  <w:num w:numId="5">
    <w:abstractNumId w:val="34"/>
  </w:num>
  <w:num w:numId="6">
    <w:abstractNumId w:val="22"/>
  </w:num>
  <w:num w:numId="7">
    <w:abstractNumId w:val="20"/>
  </w:num>
  <w:num w:numId="8">
    <w:abstractNumId w:val="10"/>
  </w:num>
  <w:num w:numId="9">
    <w:abstractNumId w:val="25"/>
  </w:num>
  <w:num w:numId="10">
    <w:abstractNumId w:val="38"/>
  </w:num>
  <w:num w:numId="11">
    <w:abstractNumId w:val="33"/>
  </w:num>
  <w:num w:numId="12">
    <w:abstractNumId w:val="32"/>
  </w:num>
  <w:num w:numId="13">
    <w:abstractNumId w:val="9"/>
  </w:num>
  <w:num w:numId="14">
    <w:abstractNumId w:val="37"/>
  </w:num>
  <w:num w:numId="15">
    <w:abstractNumId w:val="26"/>
  </w:num>
  <w:num w:numId="16">
    <w:abstractNumId w:val="14"/>
  </w:num>
  <w:num w:numId="17">
    <w:abstractNumId w:val="17"/>
  </w:num>
  <w:num w:numId="18">
    <w:abstractNumId w:val="40"/>
  </w:num>
  <w:num w:numId="19">
    <w:abstractNumId w:val="43"/>
  </w:num>
  <w:num w:numId="20">
    <w:abstractNumId w:val="12"/>
  </w:num>
  <w:num w:numId="21">
    <w:abstractNumId w:val="21"/>
  </w:num>
  <w:num w:numId="22">
    <w:abstractNumId w:val="18"/>
  </w:num>
  <w:num w:numId="23">
    <w:abstractNumId w:val="30"/>
  </w:num>
  <w:num w:numId="24">
    <w:abstractNumId w:val="24"/>
  </w:num>
  <w:num w:numId="25">
    <w:abstractNumId w:val="23"/>
  </w:num>
  <w:num w:numId="26">
    <w:abstractNumId w:val="11"/>
  </w:num>
  <w:num w:numId="27">
    <w:abstractNumId w:val="28"/>
  </w:num>
  <w:num w:numId="28">
    <w:abstractNumId w:val="15"/>
  </w:num>
  <w:num w:numId="29">
    <w:abstractNumId w:val="36"/>
  </w:num>
  <w:num w:numId="30">
    <w:abstractNumId w:val="19"/>
  </w:num>
  <w:num w:numId="31">
    <w:abstractNumId w:val="35"/>
  </w:num>
  <w:num w:numId="32">
    <w:abstractNumId w:val="29"/>
  </w:num>
  <w:num w:numId="33">
    <w:abstractNumId w:val="39"/>
  </w:num>
  <w:num w:numId="34">
    <w:abstractNumId w:val="13"/>
  </w:num>
  <w:num w:numId="35">
    <w:abstractNumId w:val="41"/>
  </w:num>
  <w:num w:numId="36">
    <w:abstractNumId w:val="44"/>
  </w:num>
  <w:num w:numId="37">
    <w:abstractNumId w:val="2"/>
  </w:num>
  <w:num w:numId="38">
    <w:abstractNumId w:val="3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E"/>
    <w:rsid w:val="000007BC"/>
    <w:rsid w:val="000015A3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7022"/>
    <w:rsid w:val="0000718D"/>
    <w:rsid w:val="00007EBF"/>
    <w:rsid w:val="00010C03"/>
    <w:rsid w:val="000110BF"/>
    <w:rsid w:val="00011C78"/>
    <w:rsid w:val="00011FCB"/>
    <w:rsid w:val="000128A2"/>
    <w:rsid w:val="0001310C"/>
    <w:rsid w:val="00013F21"/>
    <w:rsid w:val="00014829"/>
    <w:rsid w:val="000167C1"/>
    <w:rsid w:val="00016A63"/>
    <w:rsid w:val="00016FC9"/>
    <w:rsid w:val="000211DE"/>
    <w:rsid w:val="00022164"/>
    <w:rsid w:val="000225A6"/>
    <w:rsid w:val="000228D7"/>
    <w:rsid w:val="0002360C"/>
    <w:rsid w:val="00023B1F"/>
    <w:rsid w:val="00023D21"/>
    <w:rsid w:val="00023E71"/>
    <w:rsid w:val="000248C4"/>
    <w:rsid w:val="00024947"/>
    <w:rsid w:val="0002497A"/>
    <w:rsid w:val="00025158"/>
    <w:rsid w:val="000252AF"/>
    <w:rsid w:val="000267CF"/>
    <w:rsid w:val="00026958"/>
    <w:rsid w:val="000273D2"/>
    <w:rsid w:val="00030246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253A"/>
    <w:rsid w:val="00042B6F"/>
    <w:rsid w:val="00043DC6"/>
    <w:rsid w:val="000440AD"/>
    <w:rsid w:val="0004422A"/>
    <w:rsid w:val="00047471"/>
    <w:rsid w:val="000508E8"/>
    <w:rsid w:val="00052002"/>
    <w:rsid w:val="0005256B"/>
    <w:rsid w:val="00052976"/>
    <w:rsid w:val="00053306"/>
    <w:rsid w:val="00055029"/>
    <w:rsid w:val="000563E0"/>
    <w:rsid w:val="00056AD4"/>
    <w:rsid w:val="00056C42"/>
    <w:rsid w:val="00057C58"/>
    <w:rsid w:val="00060FE2"/>
    <w:rsid w:val="0006335D"/>
    <w:rsid w:val="0006450C"/>
    <w:rsid w:val="000645C6"/>
    <w:rsid w:val="000652BD"/>
    <w:rsid w:val="00065F3A"/>
    <w:rsid w:val="0006733D"/>
    <w:rsid w:val="00070C90"/>
    <w:rsid w:val="00070E39"/>
    <w:rsid w:val="000716C9"/>
    <w:rsid w:val="000720CC"/>
    <w:rsid w:val="000749F8"/>
    <w:rsid w:val="00075093"/>
    <w:rsid w:val="0007591C"/>
    <w:rsid w:val="00076A23"/>
    <w:rsid w:val="00077E1A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37"/>
    <w:rsid w:val="00090974"/>
    <w:rsid w:val="0009281D"/>
    <w:rsid w:val="00092ACD"/>
    <w:rsid w:val="00092EB7"/>
    <w:rsid w:val="00093C96"/>
    <w:rsid w:val="00093FB1"/>
    <w:rsid w:val="00094889"/>
    <w:rsid w:val="00095F1A"/>
    <w:rsid w:val="000977F2"/>
    <w:rsid w:val="00097CB6"/>
    <w:rsid w:val="000A0164"/>
    <w:rsid w:val="000A0430"/>
    <w:rsid w:val="000A0493"/>
    <w:rsid w:val="000A0BB4"/>
    <w:rsid w:val="000A0C36"/>
    <w:rsid w:val="000A1B73"/>
    <w:rsid w:val="000A1D04"/>
    <w:rsid w:val="000A26CC"/>
    <w:rsid w:val="000A31E6"/>
    <w:rsid w:val="000A3387"/>
    <w:rsid w:val="000A37A0"/>
    <w:rsid w:val="000A38E2"/>
    <w:rsid w:val="000A3BC1"/>
    <w:rsid w:val="000A3E22"/>
    <w:rsid w:val="000A46AF"/>
    <w:rsid w:val="000A479A"/>
    <w:rsid w:val="000A4ADB"/>
    <w:rsid w:val="000A5468"/>
    <w:rsid w:val="000A6667"/>
    <w:rsid w:val="000A6677"/>
    <w:rsid w:val="000A78FC"/>
    <w:rsid w:val="000B036D"/>
    <w:rsid w:val="000B0DFA"/>
    <w:rsid w:val="000B0E1E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10C3"/>
    <w:rsid w:val="000D12CB"/>
    <w:rsid w:val="000D1364"/>
    <w:rsid w:val="000D22A5"/>
    <w:rsid w:val="000D2D92"/>
    <w:rsid w:val="000D3036"/>
    <w:rsid w:val="000D34EF"/>
    <w:rsid w:val="000D367F"/>
    <w:rsid w:val="000D3810"/>
    <w:rsid w:val="000D3DEB"/>
    <w:rsid w:val="000D4354"/>
    <w:rsid w:val="000D4FE3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4B0A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BA9"/>
    <w:rsid w:val="000F3F14"/>
    <w:rsid w:val="000F4170"/>
    <w:rsid w:val="000F5BA0"/>
    <w:rsid w:val="000F693E"/>
    <w:rsid w:val="000F6FDD"/>
    <w:rsid w:val="000F7884"/>
    <w:rsid w:val="000F7C1C"/>
    <w:rsid w:val="001000D6"/>
    <w:rsid w:val="001004EE"/>
    <w:rsid w:val="00101700"/>
    <w:rsid w:val="00101959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7B0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24BA"/>
    <w:rsid w:val="00123FCB"/>
    <w:rsid w:val="0012454D"/>
    <w:rsid w:val="00124FDE"/>
    <w:rsid w:val="00125AC0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5BC6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86B"/>
    <w:rsid w:val="00162A9A"/>
    <w:rsid w:val="00162D82"/>
    <w:rsid w:val="00163049"/>
    <w:rsid w:val="00163050"/>
    <w:rsid w:val="00163824"/>
    <w:rsid w:val="001648AF"/>
    <w:rsid w:val="00165481"/>
    <w:rsid w:val="00170680"/>
    <w:rsid w:val="00170E1C"/>
    <w:rsid w:val="001712A3"/>
    <w:rsid w:val="00171765"/>
    <w:rsid w:val="00173CEC"/>
    <w:rsid w:val="001748B4"/>
    <w:rsid w:val="00175B65"/>
    <w:rsid w:val="00176922"/>
    <w:rsid w:val="00176E5E"/>
    <w:rsid w:val="00176F6C"/>
    <w:rsid w:val="00177B86"/>
    <w:rsid w:val="00180E0E"/>
    <w:rsid w:val="0018183D"/>
    <w:rsid w:val="001824B2"/>
    <w:rsid w:val="001836EB"/>
    <w:rsid w:val="00183F45"/>
    <w:rsid w:val="001848B8"/>
    <w:rsid w:val="00184A24"/>
    <w:rsid w:val="001855CC"/>
    <w:rsid w:val="00186E42"/>
    <w:rsid w:val="00190116"/>
    <w:rsid w:val="001912CD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1B26"/>
    <w:rsid w:val="001A1C03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18EE"/>
    <w:rsid w:val="001B22DD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00E"/>
    <w:rsid w:val="001C1426"/>
    <w:rsid w:val="001C1904"/>
    <w:rsid w:val="001C1A96"/>
    <w:rsid w:val="001C31DB"/>
    <w:rsid w:val="001C457D"/>
    <w:rsid w:val="001C464C"/>
    <w:rsid w:val="001C4EA9"/>
    <w:rsid w:val="001C4EC6"/>
    <w:rsid w:val="001C526C"/>
    <w:rsid w:val="001C53EC"/>
    <w:rsid w:val="001C5730"/>
    <w:rsid w:val="001C580C"/>
    <w:rsid w:val="001C662F"/>
    <w:rsid w:val="001C669F"/>
    <w:rsid w:val="001C678B"/>
    <w:rsid w:val="001C6EA5"/>
    <w:rsid w:val="001C6F23"/>
    <w:rsid w:val="001C6F63"/>
    <w:rsid w:val="001C7595"/>
    <w:rsid w:val="001C77B7"/>
    <w:rsid w:val="001D0A42"/>
    <w:rsid w:val="001D0FF5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768"/>
    <w:rsid w:val="001D6FE3"/>
    <w:rsid w:val="001D7BCD"/>
    <w:rsid w:val="001E0FAA"/>
    <w:rsid w:val="001E1157"/>
    <w:rsid w:val="001E1769"/>
    <w:rsid w:val="001E24EA"/>
    <w:rsid w:val="001E27B6"/>
    <w:rsid w:val="001E2D09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F0073"/>
    <w:rsid w:val="001F08C1"/>
    <w:rsid w:val="001F0E5E"/>
    <w:rsid w:val="001F1641"/>
    <w:rsid w:val="001F233C"/>
    <w:rsid w:val="001F259F"/>
    <w:rsid w:val="001F2876"/>
    <w:rsid w:val="001F36B0"/>
    <w:rsid w:val="001F587F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121"/>
    <w:rsid w:val="00202683"/>
    <w:rsid w:val="002033B7"/>
    <w:rsid w:val="00203417"/>
    <w:rsid w:val="00203632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17D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6A6D"/>
    <w:rsid w:val="002170FA"/>
    <w:rsid w:val="00217BC6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259C"/>
    <w:rsid w:val="002531BF"/>
    <w:rsid w:val="0025485D"/>
    <w:rsid w:val="00254BF6"/>
    <w:rsid w:val="002553C8"/>
    <w:rsid w:val="002555E8"/>
    <w:rsid w:val="00255FE3"/>
    <w:rsid w:val="00256248"/>
    <w:rsid w:val="00257BF7"/>
    <w:rsid w:val="00257E34"/>
    <w:rsid w:val="00260002"/>
    <w:rsid w:val="0026088C"/>
    <w:rsid w:val="00260C58"/>
    <w:rsid w:val="00261631"/>
    <w:rsid w:val="00263A64"/>
    <w:rsid w:val="002642D8"/>
    <w:rsid w:val="00264A8F"/>
    <w:rsid w:val="00264C07"/>
    <w:rsid w:val="00265629"/>
    <w:rsid w:val="0026596C"/>
    <w:rsid w:val="00265DBF"/>
    <w:rsid w:val="00266EA0"/>
    <w:rsid w:val="00267E29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807"/>
    <w:rsid w:val="00293F07"/>
    <w:rsid w:val="00294503"/>
    <w:rsid w:val="00294997"/>
    <w:rsid w:val="002954AD"/>
    <w:rsid w:val="0029687B"/>
    <w:rsid w:val="002A04BC"/>
    <w:rsid w:val="002A0695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29D2"/>
    <w:rsid w:val="002B337F"/>
    <w:rsid w:val="002B3B75"/>
    <w:rsid w:val="002B4742"/>
    <w:rsid w:val="002B5913"/>
    <w:rsid w:val="002B5B33"/>
    <w:rsid w:val="002B5FD4"/>
    <w:rsid w:val="002B6695"/>
    <w:rsid w:val="002B6C5C"/>
    <w:rsid w:val="002B6C67"/>
    <w:rsid w:val="002B7D6F"/>
    <w:rsid w:val="002C0BAB"/>
    <w:rsid w:val="002C1014"/>
    <w:rsid w:val="002C148F"/>
    <w:rsid w:val="002C2252"/>
    <w:rsid w:val="002C252E"/>
    <w:rsid w:val="002C2B1A"/>
    <w:rsid w:val="002C3CD2"/>
    <w:rsid w:val="002C4EEE"/>
    <w:rsid w:val="002C5584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316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6AC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2F7219"/>
    <w:rsid w:val="00300071"/>
    <w:rsid w:val="003005B9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4B7A"/>
    <w:rsid w:val="003050E2"/>
    <w:rsid w:val="00305DC2"/>
    <w:rsid w:val="003062FA"/>
    <w:rsid w:val="00306B9B"/>
    <w:rsid w:val="00306BCC"/>
    <w:rsid w:val="00306D76"/>
    <w:rsid w:val="0030700F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649F"/>
    <w:rsid w:val="00316D2A"/>
    <w:rsid w:val="0031790C"/>
    <w:rsid w:val="0032016F"/>
    <w:rsid w:val="00320460"/>
    <w:rsid w:val="003218C6"/>
    <w:rsid w:val="00321D50"/>
    <w:rsid w:val="00322CAC"/>
    <w:rsid w:val="00323300"/>
    <w:rsid w:val="003236C1"/>
    <w:rsid w:val="0032487F"/>
    <w:rsid w:val="00324D90"/>
    <w:rsid w:val="00325270"/>
    <w:rsid w:val="003270C1"/>
    <w:rsid w:val="00327921"/>
    <w:rsid w:val="00327D83"/>
    <w:rsid w:val="00330084"/>
    <w:rsid w:val="003302C8"/>
    <w:rsid w:val="00330BF9"/>
    <w:rsid w:val="00331561"/>
    <w:rsid w:val="0033157F"/>
    <w:rsid w:val="003316E0"/>
    <w:rsid w:val="003326EE"/>
    <w:rsid w:val="00335278"/>
    <w:rsid w:val="003355AF"/>
    <w:rsid w:val="00335A30"/>
    <w:rsid w:val="00337BA8"/>
    <w:rsid w:val="00340C6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1E75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12F5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427C"/>
    <w:rsid w:val="003A4A6B"/>
    <w:rsid w:val="003A57B5"/>
    <w:rsid w:val="003A5D38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0BA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3CD"/>
    <w:rsid w:val="003C04B4"/>
    <w:rsid w:val="003C122C"/>
    <w:rsid w:val="003C177F"/>
    <w:rsid w:val="003C1A01"/>
    <w:rsid w:val="003C23D6"/>
    <w:rsid w:val="003C2527"/>
    <w:rsid w:val="003C266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519"/>
    <w:rsid w:val="003F6EDE"/>
    <w:rsid w:val="003F70CF"/>
    <w:rsid w:val="003F7DC9"/>
    <w:rsid w:val="0040184C"/>
    <w:rsid w:val="00401FDD"/>
    <w:rsid w:val="004021CB"/>
    <w:rsid w:val="0040300B"/>
    <w:rsid w:val="0040382B"/>
    <w:rsid w:val="00403B3F"/>
    <w:rsid w:val="00403BB3"/>
    <w:rsid w:val="00405065"/>
    <w:rsid w:val="00405110"/>
    <w:rsid w:val="00405382"/>
    <w:rsid w:val="004060E8"/>
    <w:rsid w:val="00406C3A"/>
    <w:rsid w:val="00407A36"/>
    <w:rsid w:val="00407FAC"/>
    <w:rsid w:val="004110C9"/>
    <w:rsid w:val="00411D9B"/>
    <w:rsid w:val="0041219A"/>
    <w:rsid w:val="004124D1"/>
    <w:rsid w:val="00412FC1"/>
    <w:rsid w:val="004130FB"/>
    <w:rsid w:val="0041359C"/>
    <w:rsid w:val="004151A9"/>
    <w:rsid w:val="0041624C"/>
    <w:rsid w:val="0041657F"/>
    <w:rsid w:val="00416BE1"/>
    <w:rsid w:val="00417057"/>
    <w:rsid w:val="00417781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27FC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1FBD"/>
    <w:rsid w:val="00442089"/>
    <w:rsid w:val="004421F1"/>
    <w:rsid w:val="0044223C"/>
    <w:rsid w:val="00442332"/>
    <w:rsid w:val="00445283"/>
    <w:rsid w:val="004456EE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4F40"/>
    <w:rsid w:val="00477AD1"/>
    <w:rsid w:val="00477BF3"/>
    <w:rsid w:val="00477C98"/>
    <w:rsid w:val="004801FE"/>
    <w:rsid w:val="0048028E"/>
    <w:rsid w:val="00480CD7"/>
    <w:rsid w:val="00481C37"/>
    <w:rsid w:val="0048230B"/>
    <w:rsid w:val="00482372"/>
    <w:rsid w:val="0048254E"/>
    <w:rsid w:val="00482845"/>
    <w:rsid w:val="00482DD0"/>
    <w:rsid w:val="004832C1"/>
    <w:rsid w:val="0048427C"/>
    <w:rsid w:val="004844F5"/>
    <w:rsid w:val="004865C4"/>
    <w:rsid w:val="0049033B"/>
    <w:rsid w:val="0049156E"/>
    <w:rsid w:val="004915A4"/>
    <w:rsid w:val="00491CF5"/>
    <w:rsid w:val="00491F02"/>
    <w:rsid w:val="0049231A"/>
    <w:rsid w:val="0049236D"/>
    <w:rsid w:val="00492C2B"/>
    <w:rsid w:val="00492F1A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508B"/>
    <w:rsid w:val="004D5434"/>
    <w:rsid w:val="004D5879"/>
    <w:rsid w:val="004D5FC1"/>
    <w:rsid w:val="004D63A5"/>
    <w:rsid w:val="004D6B52"/>
    <w:rsid w:val="004D6F9A"/>
    <w:rsid w:val="004D7994"/>
    <w:rsid w:val="004D7B4C"/>
    <w:rsid w:val="004E0144"/>
    <w:rsid w:val="004E1189"/>
    <w:rsid w:val="004E2045"/>
    <w:rsid w:val="004E2972"/>
    <w:rsid w:val="004E3356"/>
    <w:rsid w:val="004E3552"/>
    <w:rsid w:val="004E3F40"/>
    <w:rsid w:val="004E4BA9"/>
    <w:rsid w:val="004E500A"/>
    <w:rsid w:val="004E56AD"/>
    <w:rsid w:val="004E5ABB"/>
    <w:rsid w:val="004E6494"/>
    <w:rsid w:val="004E6AE4"/>
    <w:rsid w:val="004E7107"/>
    <w:rsid w:val="004E7B3B"/>
    <w:rsid w:val="004E7BDE"/>
    <w:rsid w:val="004F048A"/>
    <w:rsid w:val="004F0A77"/>
    <w:rsid w:val="004F0F02"/>
    <w:rsid w:val="004F15E2"/>
    <w:rsid w:val="004F20B9"/>
    <w:rsid w:val="004F269C"/>
    <w:rsid w:val="004F4011"/>
    <w:rsid w:val="004F4A7B"/>
    <w:rsid w:val="004F50EB"/>
    <w:rsid w:val="004F60B1"/>
    <w:rsid w:val="004F61A2"/>
    <w:rsid w:val="004F62B7"/>
    <w:rsid w:val="004F632A"/>
    <w:rsid w:val="004F7064"/>
    <w:rsid w:val="004F7065"/>
    <w:rsid w:val="004F711B"/>
    <w:rsid w:val="004F76B6"/>
    <w:rsid w:val="005000F1"/>
    <w:rsid w:val="00500BF3"/>
    <w:rsid w:val="00502693"/>
    <w:rsid w:val="00502FCB"/>
    <w:rsid w:val="005044AE"/>
    <w:rsid w:val="0050565A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4EF"/>
    <w:rsid w:val="005237E1"/>
    <w:rsid w:val="00523BBD"/>
    <w:rsid w:val="00523CB8"/>
    <w:rsid w:val="005246CF"/>
    <w:rsid w:val="00524B81"/>
    <w:rsid w:val="0052581D"/>
    <w:rsid w:val="00526290"/>
    <w:rsid w:val="005275F1"/>
    <w:rsid w:val="00527DC9"/>
    <w:rsid w:val="00531874"/>
    <w:rsid w:val="00533E22"/>
    <w:rsid w:val="00533E6E"/>
    <w:rsid w:val="005357C9"/>
    <w:rsid w:val="0053580F"/>
    <w:rsid w:val="00536236"/>
    <w:rsid w:val="00536819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1445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87BF3"/>
    <w:rsid w:val="005906E5"/>
    <w:rsid w:val="005908D2"/>
    <w:rsid w:val="005917BA"/>
    <w:rsid w:val="00591B5D"/>
    <w:rsid w:val="00591F7E"/>
    <w:rsid w:val="00592022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4F1D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393"/>
    <w:rsid w:val="005B297E"/>
    <w:rsid w:val="005B3049"/>
    <w:rsid w:val="005B33B5"/>
    <w:rsid w:val="005B3BD2"/>
    <w:rsid w:val="005B43AF"/>
    <w:rsid w:val="005B4610"/>
    <w:rsid w:val="005B4ABA"/>
    <w:rsid w:val="005B5DE1"/>
    <w:rsid w:val="005B5F24"/>
    <w:rsid w:val="005B60EF"/>
    <w:rsid w:val="005B6B95"/>
    <w:rsid w:val="005C00EE"/>
    <w:rsid w:val="005C0534"/>
    <w:rsid w:val="005C08ED"/>
    <w:rsid w:val="005C0F67"/>
    <w:rsid w:val="005C2AE6"/>
    <w:rsid w:val="005C3198"/>
    <w:rsid w:val="005C414C"/>
    <w:rsid w:val="005C42B5"/>
    <w:rsid w:val="005C4375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82F"/>
    <w:rsid w:val="005D5C45"/>
    <w:rsid w:val="005D5DD8"/>
    <w:rsid w:val="005D5ED6"/>
    <w:rsid w:val="005D755B"/>
    <w:rsid w:val="005D76D2"/>
    <w:rsid w:val="005D7C14"/>
    <w:rsid w:val="005E0D8A"/>
    <w:rsid w:val="005E14B8"/>
    <w:rsid w:val="005E1631"/>
    <w:rsid w:val="005E2A23"/>
    <w:rsid w:val="005E2FEA"/>
    <w:rsid w:val="005E33A5"/>
    <w:rsid w:val="005E33B2"/>
    <w:rsid w:val="005E38B5"/>
    <w:rsid w:val="005E3998"/>
    <w:rsid w:val="005E3C98"/>
    <w:rsid w:val="005E4664"/>
    <w:rsid w:val="005E6687"/>
    <w:rsid w:val="005F05BD"/>
    <w:rsid w:val="005F0674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821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803"/>
    <w:rsid w:val="006239E2"/>
    <w:rsid w:val="006246C2"/>
    <w:rsid w:val="0062604D"/>
    <w:rsid w:val="006264AA"/>
    <w:rsid w:val="006267B3"/>
    <w:rsid w:val="006269C9"/>
    <w:rsid w:val="006271DB"/>
    <w:rsid w:val="00627368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4B65"/>
    <w:rsid w:val="00645A82"/>
    <w:rsid w:val="00645F1F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3102"/>
    <w:rsid w:val="00656490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1A7"/>
    <w:rsid w:val="0066177C"/>
    <w:rsid w:val="00662D73"/>
    <w:rsid w:val="00663A6A"/>
    <w:rsid w:val="00665956"/>
    <w:rsid w:val="00666821"/>
    <w:rsid w:val="00666B0C"/>
    <w:rsid w:val="00666C87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770BE"/>
    <w:rsid w:val="006811E5"/>
    <w:rsid w:val="00682B06"/>
    <w:rsid w:val="00683938"/>
    <w:rsid w:val="00685990"/>
    <w:rsid w:val="006866FD"/>
    <w:rsid w:val="0068798C"/>
    <w:rsid w:val="00687C68"/>
    <w:rsid w:val="00687F1E"/>
    <w:rsid w:val="00690F07"/>
    <w:rsid w:val="00691053"/>
    <w:rsid w:val="006919EE"/>
    <w:rsid w:val="00691A3D"/>
    <w:rsid w:val="00691A8D"/>
    <w:rsid w:val="00691B35"/>
    <w:rsid w:val="00691F36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7A87"/>
    <w:rsid w:val="00697F58"/>
    <w:rsid w:val="006A1352"/>
    <w:rsid w:val="006A2868"/>
    <w:rsid w:val="006A2AA3"/>
    <w:rsid w:val="006A2CC4"/>
    <w:rsid w:val="006A30CF"/>
    <w:rsid w:val="006A354A"/>
    <w:rsid w:val="006A426F"/>
    <w:rsid w:val="006A4914"/>
    <w:rsid w:val="006A49B3"/>
    <w:rsid w:val="006A7F38"/>
    <w:rsid w:val="006B03CA"/>
    <w:rsid w:val="006B0685"/>
    <w:rsid w:val="006B09C9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68FC"/>
    <w:rsid w:val="006B739E"/>
    <w:rsid w:val="006B7D2A"/>
    <w:rsid w:val="006C01A0"/>
    <w:rsid w:val="006C1ACA"/>
    <w:rsid w:val="006C2612"/>
    <w:rsid w:val="006C3662"/>
    <w:rsid w:val="006C4125"/>
    <w:rsid w:val="006C4808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3E7D"/>
    <w:rsid w:val="006F50E9"/>
    <w:rsid w:val="006F638C"/>
    <w:rsid w:val="006F6D53"/>
    <w:rsid w:val="006F739A"/>
    <w:rsid w:val="006F76F2"/>
    <w:rsid w:val="0070008F"/>
    <w:rsid w:val="007003C6"/>
    <w:rsid w:val="00700590"/>
    <w:rsid w:val="0070131E"/>
    <w:rsid w:val="00701731"/>
    <w:rsid w:val="00701B8F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1088"/>
    <w:rsid w:val="00721E2D"/>
    <w:rsid w:val="00722764"/>
    <w:rsid w:val="0072289B"/>
    <w:rsid w:val="007232B1"/>
    <w:rsid w:val="00723B0C"/>
    <w:rsid w:val="00724BFA"/>
    <w:rsid w:val="00724D8F"/>
    <w:rsid w:val="0072509D"/>
    <w:rsid w:val="007254CB"/>
    <w:rsid w:val="00725B93"/>
    <w:rsid w:val="00727627"/>
    <w:rsid w:val="00727B0D"/>
    <w:rsid w:val="00727C50"/>
    <w:rsid w:val="00727CD1"/>
    <w:rsid w:val="00730CE7"/>
    <w:rsid w:val="00731AD6"/>
    <w:rsid w:val="00732AF9"/>
    <w:rsid w:val="00734501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56C54"/>
    <w:rsid w:val="007610EA"/>
    <w:rsid w:val="00761B8F"/>
    <w:rsid w:val="0076219B"/>
    <w:rsid w:val="007631C4"/>
    <w:rsid w:val="00763223"/>
    <w:rsid w:val="00763797"/>
    <w:rsid w:val="00763A12"/>
    <w:rsid w:val="0076461B"/>
    <w:rsid w:val="007655F1"/>
    <w:rsid w:val="00765F81"/>
    <w:rsid w:val="00766097"/>
    <w:rsid w:val="007665EC"/>
    <w:rsid w:val="007672DB"/>
    <w:rsid w:val="007673E3"/>
    <w:rsid w:val="00767B64"/>
    <w:rsid w:val="00771508"/>
    <w:rsid w:val="00771579"/>
    <w:rsid w:val="00772760"/>
    <w:rsid w:val="0077291B"/>
    <w:rsid w:val="007731DE"/>
    <w:rsid w:val="007735D9"/>
    <w:rsid w:val="00773ACC"/>
    <w:rsid w:val="007747A6"/>
    <w:rsid w:val="00775C54"/>
    <w:rsid w:val="00775D64"/>
    <w:rsid w:val="00780808"/>
    <w:rsid w:val="00780A4F"/>
    <w:rsid w:val="00780D4A"/>
    <w:rsid w:val="00780F0A"/>
    <w:rsid w:val="00781123"/>
    <w:rsid w:val="00781310"/>
    <w:rsid w:val="00781451"/>
    <w:rsid w:val="00782B83"/>
    <w:rsid w:val="00782D82"/>
    <w:rsid w:val="0078329C"/>
    <w:rsid w:val="00783681"/>
    <w:rsid w:val="007838D0"/>
    <w:rsid w:val="00786E73"/>
    <w:rsid w:val="007875B3"/>
    <w:rsid w:val="00787681"/>
    <w:rsid w:val="00787DAB"/>
    <w:rsid w:val="00791174"/>
    <w:rsid w:val="00791B32"/>
    <w:rsid w:val="00791BFC"/>
    <w:rsid w:val="00791C1B"/>
    <w:rsid w:val="007922E9"/>
    <w:rsid w:val="007927C1"/>
    <w:rsid w:val="00792FAB"/>
    <w:rsid w:val="00793D84"/>
    <w:rsid w:val="00794008"/>
    <w:rsid w:val="00795187"/>
    <w:rsid w:val="007958EA"/>
    <w:rsid w:val="007962A8"/>
    <w:rsid w:val="00796BE0"/>
    <w:rsid w:val="007978FC"/>
    <w:rsid w:val="007A0CBD"/>
    <w:rsid w:val="007A1491"/>
    <w:rsid w:val="007A1CC6"/>
    <w:rsid w:val="007A1E7E"/>
    <w:rsid w:val="007A2A2D"/>
    <w:rsid w:val="007A3591"/>
    <w:rsid w:val="007A3724"/>
    <w:rsid w:val="007A3AA3"/>
    <w:rsid w:val="007A3CA6"/>
    <w:rsid w:val="007A4023"/>
    <w:rsid w:val="007A4186"/>
    <w:rsid w:val="007A4199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0719"/>
    <w:rsid w:val="007D212F"/>
    <w:rsid w:val="007D3572"/>
    <w:rsid w:val="007D364B"/>
    <w:rsid w:val="007D3AC7"/>
    <w:rsid w:val="007D3C90"/>
    <w:rsid w:val="007D4A8E"/>
    <w:rsid w:val="007D5DD2"/>
    <w:rsid w:val="007D67C5"/>
    <w:rsid w:val="007D6FBF"/>
    <w:rsid w:val="007D75D9"/>
    <w:rsid w:val="007D7F1B"/>
    <w:rsid w:val="007E05EE"/>
    <w:rsid w:val="007E1B31"/>
    <w:rsid w:val="007E253C"/>
    <w:rsid w:val="007E27E0"/>
    <w:rsid w:val="007E2B95"/>
    <w:rsid w:val="007E350E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1B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65"/>
    <w:rsid w:val="008212F3"/>
    <w:rsid w:val="00821342"/>
    <w:rsid w:val="00822535"/>
    <w:rsid w:val="00822D2C"/>
    <w:rsid w:val="00824BF9"/>
    <w:rsid w:val="00825957"/>
    <w:rsid w:val="00830CB8"/>
    <w:rsid w:val="00830F90"/>
    <w:rsid w:val="008313C8"/>
    <w:rsid w:val="00831598"/>
    <w:rsid w:val="00832B97"/>
    <w:rsid w:val="00833715"/>
    <w:rsid w:val="00833E49"/>
    <w:rsid w:val="00834B8E"/>
    <w:rsid w:val="00834E97"/>
    <w:rsid w:val="00834FAD"/>
    <w:rsid w:val="00836F8B"/>
    <w:rsid w:val="00837642"/>
    <w:rsid w:val="008377F4"/>
    <w:rsid w:val="00837841"/>
    <w:rsid w:val="008408A3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10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2F21"/>
    <w:rsid w:val="00873A98"/>
    <w:rsid w:val="00873B3B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6AEF"/>
    <w:rsid w:val="00887100"/>
    <w:rsid w:val="00887113"/>
    <w:rsid w:val="008875F4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485"/>
    <w:rsid w:val="008968B9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FF"/>
    <w:rsid w:val="008B5813"/>
    <w:rsid w:val="008B6AC4"/>
    <w:rsid w:val="008B6BEC"/>
    <w:rsid w:val="008B79C4"/>
    <w:rsid w:val="008C03FA"/>
    <w:rsid w:val="008C064A"/>
    <w:rsid w:val="008C0F74"/>
    <w:rsid w:val="008C215B"/>
    <w:rsid w:val="008C226E"/>
    <w:rsid w:val="008C2984"/>
    <w:rsid w:val="008C2BD4"/>
    <w:rsid w:val="008C2BDE"/>
    <w:rsid w:val="008C3333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319"/>
    <w:rsid w:val="008E3941"/>
    <w:rsid w:val="008E3A35"/>
    <w:rsid w:val="008E406B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091"/>
    <w:rsid w:val="00916257"/>
    <w:rsid w:val="00920A1C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0ECA"/>
    <w:rsid w:val="00931427"/>
    <w:rsid w:val="00931AC7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4C43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5C"/>
    <w:rsid w:val="00947385"/>
    <w:rsid w:val="00950A40"/>
    <w:rsid w:val="00950A43"/>
    <w:rsid w:val="00950C84"/>
    <w:rsid w:val="009511CC"/>
    <w:rsid w:val="00951A19"/>
    <w:rsid w:val="00951B9D"/>
    <w:rsid w:val="009536B2"/>
    <w:rsid w:val="00953F99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5CA5"/>
    <w:rsid w:val="00976933"/>
    <w:rsid w:val="00976E4A"/>
    <w:rsid w:val="0097771E"/>
    <w:rsid w:val="00980963"/>
    <w:rsid w:val="0098194A"/>
    <w:rsid w:val="00982591"/>
    <w:rsid w:val="00983EFC"/>
    <w:rsid w:val="00984341"/>
    <w:rsid w:val="00984701"/>
    <w:rsid w:val="009857BD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95B"/>
    <w:rsid w:val="009A0021"/>
    <w:rsid w:val="009A1319"/>
    <w:rsid w:val="009A1E7A"/>
    <w:rsid w:val="009A2D40"/>
    <w:rsid w:val="009A32E3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475"/>
    <w:rsid w:val="009B5F4F"/>
    <w:rsid w:val="009B78E7"/>
    <w:rsid w:val="009B7FF8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2C1"/>
    <w:rsid w:val="009D2903"/>
    <w:rsid w:val="009D32AC"/>
    <w:rsid w:val="009D3CBB"/>
    <w:rsid w:val="009D4066"/>
    <w:rsid w:val="009D4E7F"/>
    <w:rsid w:val="009D5B63"/>
    <w:rsid w:val="009D6042"/>
    <w:rsid w:val="009D6DF8"/>
    <w:rsid w:val="009D7187"/>
    <w:rsid w:val="009E02B5"/>
    <w:rsid w:val="009E0443"/>
    <w:rsid w:val="009E182B"/>
    <w:rsid w:val="009E2644"/>
    <w:rsid w:val="009E390D"/>
    <w:rsid w:val="009E44BF"/>
    <w:rsid w:val="009E4CD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1643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889"/>
    <w:rsid w:val="00A019A7"/>
    <w:rsid w:val="00A01ECD"/>
    <w:rsid w:val="00A020CA"/>
    <w:rsid w:val="00A03597"/>
    <w:rsid w:val="00A03F71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8A9"/>
    <w:rsid w:val="00A16DF5"/>
    <w:rsid w:val="00A1728B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301B7"/>
    <w:rsid w:val="00A3076B"/>
    <w:rsid w:val="00A32397"/>
    <w:rsid w:val="00A324BD"/>
    <w:rsid w:val="00A33CF1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005"/>
    <w:rsid w:val="00A41549"/>
    <w:rsid w:val="00A41AA7"/>
    <w:rsid w:val="00A42866"/>
    <w:rsid w:val="00A42EAF"/>
    <w:rsid w:val="00A43A2A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A2A"/>
    <w:rsid w:val="00A73E82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0CE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232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67EB"/>
    <w:rsid w:val="00AA74FC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40B6"/>
    <w:rsid w:val="00AB46A4"/>
    <w:rsid w:val="00AB4840"/>
    <w:rsid w:val="00AB49D0"/>
    <w:rsid w:val="00AB5024"/>
    <w:rsid w:val="00AB550F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B59"/>
    <w:rsid w:val="00AD1F57"/>
    <w:rsid w:val="00AD2A51"/>
    <w:rsid w:val="00AD3308"/>
    <w:rsid w:val="00AD354C"/>
    <w:rsid w:val="00AD6517"/>
    <w:rsid w:val="00AD69F6"/>
    <w:rsid w:val="00AD722B"/>
    <w:rsid w:val="00AD7B82"/>
    <w:rsid w:val="00AE071E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EE"/>
    <w:rsid w:val="00AE55F2"/>
    <w:rsid w:val="00AE5F02"/>
    <w:rsid w:val="00AE66C3"/>
    <w:rsid w:val="00AF0337"/>
    <w:rsid w:val="00AF1D98"/>
    <w:rsid w:val="00AF1FA5"/>
    <w:rsid w:val="00AF2C77"/>
    <w:rsid w:val="00AF2C7B"/>
    <w:rsid w:val="00AF2FF3"/>
    <w:rsid w:val="00AF3A69"/>
    <w:rsid w:val="00AF41AB"/>
    <w:rsid w:val="00AF43DA"/>
    <w:rsid w:val="00AF4A76"/>
    <w:rsid w:val="00AF52C8"/>
    <w:rsid w:val="00AF59FA"/>
    <w:rsid w:val="00AF616D"/>
    <w:rsid w:val="00AF68FC"/>
    <w:rsid w:val="00AF737A"/>
    <w:rsid w:val="00AF78B7"/>
    <w:rsid w:val="00AF78D9"/>
    <w:rsid w:val="00AF7D3D"/>
    <w:rsid w:val="00B0100A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0275"/>
    <w:rsid w:val="00B21424"/>
    <w:rsid w:val="00B21DC5"/>
    <w:rsid w:val="00B22A68"/>
    <w:rsid w:val="00B24039"/>
    <w:rsid w:val="00B245A6"/>
    <w:rsid w:val="00B2462B"/>
    <w:rsid w:val="00B24689"/>
    <w:rsid w:val="00B24C47"/>
    <w:rsid w:val="00B2645D"/>
    <w:rsid w:val="00B26DF3"/>
    <w:rsid w:val="00B27147"/>
    <w:rsid w:val="00B302C5"/>
    <w:rsid w:val="00B30D0B"/>
    <w:rsid w:val="00B3119D"/>
    <w:rsid w:val="00B313DA"/>
    <w:rsid w:val="00B32B73"/>
    <w:rsid w:val="00B33A3F"/>
    <w:rsid w:val="00B33E67"/>
    <w:rsid w:val="00B3454D"/>
    <w:rsid w:val="00B34DAF"/>
    <w:rsid w:val="00B3547B"/>
    <w:rsid w:val="00B35D45"/>
    <w:rsid w:val="00B36014"/>
    <w:rsid w:val="00B3692D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2D64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943"/>
    <w:rsid w:val="00B63C08"/>
    <w:rsid w:val="00B63C39"/>
    <w:rsid w:val="00B63E17"/>
    <w:rsid w:val="00B652F4"/>
    <w:rsid w:val="00B66880"/>
    <w:rsid w:val="00B67BC1"/>
    <w:rsid w:val="00B67DE6"/>
    <w:rsid w:val="00B70CF8"/>
    <w:rsid w:val="00B70EE7"/>
    <w:rsid w:val="00B72529"/>
    <w:rsid w:val="00B72D44"/>
    <w:rsid w:val="00B731C3"/>
    <w:rsid w:val="00B735A3"/>
    <w:rsid w:val="00B73896"/>
    <w:rsid w:val="00B738CA"/>
    <w:rsid w:val="00B73FCD"/>
    <w:rsid w:val="00B74CBC"/>
    <w:rsid w:val="00B7514C"/>
    <w:rsid w:val="00B757EA"/>
    <w:rsid w:val="00B75D23"/>
    <w:rsid w:val="00B76494"/>
    <w:rsid w:val="00B800FE"/>
    <w:rsid w:val="00B8033C"/>
    <w:rsid w:val="00B826A5"/>
    <w:rsid w:val="00B829CF"/>
    <w:rsid w:val="00B83415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0EEF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810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C69"/>
    <w:rsid w:val="00BB6AD6"/>
    <w:rsid w:val="00BB7545"/>
    <w:rsid w:val="00BC06B3"/>
    <w:rsid w:val="00BC0B6D"/>
    <w:rsid w:val="00BC10DF"/>
    <w:rsid w:val="00BC135D"/>
    <w:rsid w:val="00BC35AD"/>
    <w:rsid w:val="00BC3758"/>
    <w:rsid w:val="00BC5C01"/>
    <w:rsid w:val="00BD064B"/>
    <w:rsid w:val="00BD0C8F"/>
    <w:rsid w:val="00BD1EC3"/>
    <w:rsid w:val="00BD204E"/>
    <w:rsid w:val="00BD2104"/>
    <w:rsid w:val="00BD28E9"/>
    <w:rsid w:val="00BD3FFF"/>
    <w:rsid w:val="00BD42E4"/>
    <w:rsid w:val="00BD526D"/>
    <w:rsid w:val="00BD5E88"/>
    <w:rsid w:val="00BD7361"/>
    <w:rsid w:val="00BE0600"/>
    <w:rsid w:val="00BE0975"/>
    <w:rsid w:val="00BE1178"/>
    <w:rsid w:val="00BE1979"/>
    <w:rsid w:val="00BE1DFF"/>
    <w:rsid w:val="00BE444C"/>
    <w:rsid w:val="00BE4718"/>
    <w:rsid w:val="00BE623C"/>
    <w:rsid w:val="00BF0220"/>
    <w:rsid w:val="00BF04C1"/>
    <w:rsid w:val="00BF0D09"/>
    <w:rsid w:val="00BF4BFC"/>
    <w:rsid w:val="00BF6F13"/>
    <w:rsid w:val="00BF7B04"/>
    <w:rsid w:val="00C00356"/>
    <w:rsid w:val="00C0051C"/>
    <w:rsid w:val="00C00BF9"/>
    <w:rsid w:val="00C01308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4B81"/>
    <w:rsid w:val="00C2555F"/>
    <w:rsid w:val="00C25717"/>
    <w:rsid w:val="00C2589A"/>
    <w:rsid w:val="00C25ADB"/>
    <w:rsid w:val="00C25DAF"/>
    <w:rsid w:val="00C2675E"/>
    <w:rsid w:val="00C2771E"/>
    <w:rsid w:val="00C30039"/>
    <w:rsid w:val="00C30873"/>
    <w:rsid w:val="00C328D8"/>
    <w:rsid w:val="00C33094"/>
    <w:rsid w:val="00C344A9"/>
    <w:rsid w:val="00C36BD1"/>
    <w:rsid w:val="00C37191"/>
    <w:rsid w:val="00C37BB7"/>
    <w:rsid w:val="00C37CDD"/>
    <w:rsid w:val="00C37D80"/>
    <w:rsid w:val="00C40378"/>
    <w:rsid w:val="00C4069E"/>
    <w:rsid w:val="00C41FA1"/>
    <w:rsid w:val="00C4243D"/>
    <w:rsid w:val="00C42753"/>
    <w:rsid w:val="00C42E7F"/>
    <w:rsid w:val="00C438BF"/>
    <w:rsid w:val="00C45089"/>
    <w:rsid w:val="00C4523E"/>
    <w:rsid w:val="00C45850"/>
    <w:rsid w:val="00C45B1B"/>
    <w:rsid w:val="00C45F93"/>
    <w:rsid w:val="00C467F3"/>
    <w:rsid w:val="00C47934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F5"/>
    <w:rsid w:val="00C602D7"/>
    <w:rsid w:val="00C60676"/>
    <w:rsid w:val="00C60C5C"/>
    <w:rsid w:val="00C6175D"/>
    <w:rsid w:val="00C61F57"/>
    <w:rsid w:val="00C61FCF"/>
    <w:rsid w:val="00C62347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24D"/>
    <w:rsid w:val="00C74691"/>
    <w:rsid w:val="00C74EC8"/>
    <w:rsid w:val="00C74F69"/>
    <w:rsid w:val="00C7550A"/>
    <w:rsid w:val="00C759F5"/>
    <w:rsid w:val="00C75D59"/>
    <w:rsid w:val="00C761FE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A0785"/>
    <w:rsid w:val="00CA1DE1"/>
    <w:rsid w:val="00CA1E93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22D4"/>
    <w:rsid w:val="00CB351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3823"/>
    <w:rsid w:val="00CC4424"/>
    <w:rsid w:val="00CC4E09"/>
    <w:rsid w:val="00CC510F"/>
    <w:rsid w:val="00CC63CB"/>
    <w:rsid w:val="00CC6E03"/>
    <w:rsid w:val="00CC771F"/>
    <w:rsid w:val="00CC7D64"/>
    <w:rsid w:val="00CD024F"/>
    <w:rsid w:val="00CD0948"/>
    <w:rsid w:val="00CD0CA1"/>
    <w:rsid w:val="00CD150A"/>
    <w:rsid w:val="00CD192D"/>
    <w:rsid w:val="00CD23AE"/>
    <w:rsid w:val="00CD2617"/>
    <w:rsid w:val="00CD2E99"/>
    <w:rsid w:val="00CD347F"/>
    <w:rsid w:val="00CD37CC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2A13"/>
    <w:rsid w:val="00D12EC6"/>
    <w:rsid w:val="00D1372C"/>
    <w:rsid w:val="00D13F85"/>
    <w:rsid w:val="00D14EFE"/>
    <w:rsid w:val="00D15020"/>
    <w:rsid w:val="00D16374"/>
    <w:rsid w:val="00D16651"/>
    <w:rsid w:val="00D16B72"/>
    <w:rsid w:val="00D171C0"/>
    <w:rsid w:val="00D174BF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6CEB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60036"/>
    <w:rsid w:val="00D60775"/>
    <w:rsid w:val="00D63352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0752"/>
    <w:rsid w:val="00D71C9D"/>
    <w:rsid w:val="00D71F36"/>
    <w:rsid w:val="00D722BA"/>
    <w:rsid w:val="00D723F6"/>
    <w:rsid w:val="00D727D5"/>
    <w:rsid w:val="00D7350A"/>
    <w:rsid w:val="00D738A8"/>
    <w:rsid w:val="00D742D7"/>
    <w:rsid w:val="00D74688"/>
    <w:rsid w:val="00D746E4"/>
    <w:rsid w:val="00D74BAF"/>
    <w:rsid w:val="00D74D1F"/>
    <w:rsid w:val="00D750F4"/>
    <w:rsid w:val="00D75449"/>
    <w:rsid w:val="00D75FE8"/>
    <w:rsid w:val="00D76F56"/>
    <w:rsid w:val="00D77E3E"/>
    <w:rsid w:val="00D813B3"/>
    <w:rsid w:val="00D82299"/>
    <w:rsid w:val="00D82885"/>
    <w:rsid w:val="00D844CA"/>
    <w:rsid w:val="00D84E6A"/>
    <w:rsid w:val="00D8543C"/>
    <w:rsid w:val="00D86318"/>
    <w:rsid w:val="00D865A7"/>
    <w:rsid w:val="00D8698D"/>
    <w:rsid w:val="00D86C4D"/>
    <w:rsid w:val="00D873D6"/>
    <w:rsid w:val="00D879B2"/>
    <w:rsid w:val="00D90462"/>
    <w:rsid w:val="00D90577"/>
    <w:rsid w:val="00D90A0C"/>
    <w:rsid w:val="00D9134E"/>
    <w:rsid w:val="00D91395"/>
    <w:rsid w:val="00D9141F"/>
    <w:rsid w:val="00D944B6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FA9"/>
    <w:rsid w:val="00DA0A19"/>
    <w:rsid w:val="00DA12BD"/>
    <w:rsid w:val="00DA1685"/>
    <w:rsid w:val="00DA2B4D"/>
    <w:rsid w:val="00DA413A"/>
    <w:rsid w:val="00DA49B0"/>
    <w:rsid w:val="00DA5104"/>
    <w:rsid w:val="00DA5984"/>
    <w:rsid w:val="00DA7852"/>
    <w:rsid w:val="00DB04D5"/>
    <w:rsid w:val="00DB0DF7"/>
    <w:rsid w:val="00DB121F"/>
    <w:rsid w:val="00DB160A"/>
    <w:rsid w:val="00DB53EE"/>
    <w:rsid w:val="00DB60A3"/>
    <w:rsid w:val="00DB687C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E6B7B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2210"/>
    <w:rsid w:val="00E02457"/>
    <w:rsid w:val="00E07455"/>
    <w:rsid w:val="00E07D10"/>
    <w:rsid w:val="00E10232"/>
    <w:rsid w:val="00E10CD1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317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748B"/>
    <w:rsid w:val="00E67B6B"/>
    <w:rsid w:val="00E70076"/>
    <w:rsid w:val="00E702BA"/>
    <w:rsid w:val="00E711D5"/>
    <w:rsid w:val="00E72B08"/>
    <w:rsid w:val="00E72C96"/>
    <w:rsid w:val="00E72DF4"/>
    <w:rsid w:val="00E731C3"/>
    <w:rsid w:val="00E73203"/>
    <w:rsid w:val="00E733D2"/>
    <w:rsid w:val="00E73418"/>
    <w:rsid w:val="00E73EE9"/>
    <w:rsid w:val="00E74448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6717"/>
    <w:rsid w:val="00E8776B"/>
    <w:rsid w:val="00E87C17"/>
    <w:rsid w:val="00E90322"/>
    <w:rsid w:val="00E90820"/>
    <w:rsid w:val="00E90FC6"/>
    <w:rsid w:val="00E91FFE"/>
    <w:rsid w:val="00E921B5"/>
    <w:rsid w:val="00E9354F"/>
    <w:rsid w:val="00E94277"/>
    <w:rsid w:val="00E94AF2"/>
    <w:rsid w:val="00E96285"/>
    <w:rsid w:val="00E964B5"/>
    <w:rsid w:val="00E968F5"/>
    <w:rsid w:val="00E96AD9"/>
    <w:rsid w:val="00E96C39"/>
    <w:rsid w:val="00E971E4"/>
    <w:rsid w:val="00E97A71"/>
    <w:rsid w:val="00EA02D0"/>
    <w:rsid w:val="00EA161C"/>
    <w:rsid w:val="00EA2277"/>
    <w:rsid w:val="00EA24C0"/>
    <w:rsid w:val="00EA2975"/>
    <w:rsid w:val="00EA2BF5"/>
    <w:rsid w:val="00EA30AD"/>
    <w:rsid w:val="00EA3A89"/>
    <w:rsid w:val="00EA3B3F"/>
    <w:rsid w:val="00EA3F09"/>
    <w:rsid w:val="00EA409E"/>
    <w:rsid w:val="00EA473D"/>
    <w:rsid w:val="00EA4B25"/>
    <w:rsid w:val="00EA503F"/>
    <w:rsid w:val="00EA5D84"/>
    <w:rsid w:val="00EA6227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3F81"/>
    <w:rsid w:val="00EB4EDD"/>
    <w:rsid w:val="00EB583E"/>
    <w:rsid w:val="00EB5D13"/>
    <w:rsid w:val="00EB6572"/>
    <w:rsid w:val="00EB7B28"/>
    <w:rsid w:val="00EB7CB4"/>
    <w:rsid w:val="00EC00A7"/>
    <w:rsid w:val="00EC26C0"/>
    <w:rsid w:val="00EC3BE9"/>
    <w:rsid w:val="00EC41D3"/>
    <w:rsid w:val="00EC47B2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D16"/>
    <w:rsid w:val="00EE0E6D"/>
    <w:rsid w:val="00EE0F46"/>
    <w:rsid w:val="00EE2906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57FB"/>
    <w:rsid w:val="00EF65BC"/>
    <w:rsid w:val="00EF7BDB"/>
    <w:rsid w:val="00F006F6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620"/>
    <w:rsid w:val="00F10C8C"/>
    <w:rsid w:val="00F10E9A"/>
    <w:rsid w:val="00F11189"/>
    <w:rsid w:val="00F11B10"/>
    <w:rsid w:val="00F139CA"/>
    <w:rsid w:val="00F14BA2"/>
    <w:rsid w:val="00F15875"/>
    <w:rsid w:val="00F15D24"/>
    <w:rsid w:val="00F160D8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374C4"/>
    <w:rsid w:val="00F40D1E"/>
    <w:rsid w:val="00F40DF9"/>
    <w:rsid w:val="00F412DA"/>
    <w:rsid w:val="00F41DCA"/>
    <w:rsid w:val="00F41F5A"/>
    <w:rsid w:val="00F42051"/>
    <w:rsid w:val="00F4236E"/>
    <w:rsid w:val="00F42397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78B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5015"/>
    <w:rsid w:val="00F6730C"/>
    <w:rsid w:val="00F678A3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593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A7928"/>
    <w:rsid w:val="00FB0697"/>
    <w:rsid w:val="00FB0730"/>
    <w:rsid w:val="00FB0900"/>
    <w:rsid w:val="00FB0961"/>
    <w:rsid w:val="00FB0DAF"/>
    <w:rsid w:val="00FB14B0"/>
    <w:rsid w:val="00FB240D"/>
    <w:rsid w:val="00FB415C"/>
    <w:rsid w:val="00FB434F"/>
    <w:rsid w:val="00FB47FA"/>
    <w:rsid w:val="00FB489F"/>
    <w:rsid w:val="00FB4AED"/>
    <w:rsid w:val="00FB4C9E"/>
    <w:rsid w:val="00FB5DFE"/>
    <w:rsid w:val="00FB7AA7"/>
    <w:rsid w:val="00FC08DE"/>
    <w:rsid w:val="00FC16ED"/>
    <w:rsid w:val="00FC17BC"/>
    <w:rsid w:val="00FC1B52"/>
    <w:rsid w:val="00FC22FE"/>
    <w:rsid w:val="00FC249A"/>
    <w:rsid w:val="00FC2924"/>
    <w:rsid w:val="00FC3A7D"/>
    <w:rsid w:val="00FC43E4"/>
    <w:rsid w:val="00FC492F"/>
    <w:rsid w:val="00FC4D64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4C24"/>
    <w:rsid w:val="00FD555B"/>
    <w:rsid w:val="00FD5904"/>
    <w:rsid w:val="00FD69EB"/>
    <w:rsid w:val="00FE0C45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E7DED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71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uiPriority w:val="22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1">
    <w:name w:val="Akapit z listą21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1">
    <w:name w:val="Tekst podstawowy wcięty 321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1">
    <w:name w:val="Znak Znak Znak1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AF4A76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uiPriority w:val="22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1">
    <w:name w:val="Akapit z listą21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1">
    <w:name w:val="Tekst podstawowy wcięty 321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1">
    <w:name w:val="Znak Znak Znak1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AF4A76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568C-9706-44E1-89EA-96A662A8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2018-10-02T12:16:00Z</dcterms:created>
  <dcterms:modified xsi:type="dcterms:W3CDTF">2018-10-02T12:16:00Z</dcterms:modified>
</cp:coreProperties>
</file>