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F2841" w:rsidRPr="00A61592" w:rsidRDefault="004F2841" w:rsidP="0091748B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61592">
        <w:rPr>
          <w:rFonts w:ascii="Arial" w:hAnsi="Arial" w:cs="Arial"/>
          <w:sz w:val="22"/>
          <w:szCs w:val="22"/>
        </w:rPr>
        <w:t xml:space="preserve">Załącznik nr 2 do </w:t>
      </w:r>
      <w:r w:rsidR="00FA1C42">
        <w:rPr>
          <w:rFonts w:ascii="Arial" w:hAnsi="Arial" w:cs="Arial"/>
          <w:sz w:val="22"/>
          <w:szCs w:val="22"/>
        </w:rPr>
        <w:t>zapytania</w:t>
      </w:r>
    </w:p>
    <w:p w:rsidR="009A4890" w:rsidRPr="00A61592" w:rsidRDefault="009A4890" w:rsidP="006058B6">
      <w:pPr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"/>
        <w:gridCol w:w="1794"/>
        <w:gridCol w:w="708"/>
        <w:gridCol w:w="852"/>
        <w:gridCol w:w="708"/>
        <w:gridCol w:w="851"/>
        <w:gridCol w:w="772"/>
        <w:gridCol w:w="787"/>
        <w:gridCol w:w="772"/>
        <w:gridCol w:w="1213"/>
        <w:gridCol w:w="1417"/>
      </w:tblGrid>
      <w:tr w:rsidR="00C12EC4" w:rsidRPr="00C12EC4" w:rsidTr="00C12EC4">
        <w:trPr>
          <w:trHeight w:val="56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bookmarkStart w:id="1" w:name="RANGE!A1:G20"/>
            <w:r w:rsidRPr="00C12E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Dostawa wyposażenia do Zespołu Szkół im. Walerego Goetla</w:t>
            </w:r>
            <w:bookmarkEnd w:id="1"/>
          </w:p>
        </w:tc>
      </w:tr>
      <w:tr w:rsidR="00C12EC4" w:rsidRPr="00C12EC4" w:rsidTr="005C6A31">
        <w:trPr>
          <w:trHeight w:val="2097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Cena jedn. brutto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VAT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12EC4" w:rsidRPr="00C12EC4" w:rsidRDefault="005607C7" w:rsidP="005607C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12EC4" w:rsidRPr="00C12EC4" w:rsidRDefault="00C12EC4" w:rsidP="005607C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Model </w:t>
            </w:r>
            <w:r w:rsidRPr="00C12E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C12EC4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(Uwaga, opisać szczegółowo </w:t>
            </w:r>
            <w:r w:rsidRPr="00C12E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 odniesieniu do opisu przedmiotu zamówienia</w:t>
            </w:r>
            <w:r w:rsidRPr="00C12EC4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5607C7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i dołączyć opis proponowanego rozwiązania i konfiguracji wyposażenia</w:t>
            </w:r>
          </w:p>
        </w:tc>
      </w:tr>
      <w:tr w:rsidR="00C12EC4" w:rsidRPr="00C12EC4" w:rsidTr="000F3688">
        <w:trPr>
          <w:trHeight w:val="227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C4" w:rsidRPr="00C12EC4" w:rsidRDefault="00656D87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Wyposażenie pracowni w stoły montażowe do prowadzenia zajęć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12EC4" w:rsidRPr="00C12EC4" w:rsidTr="000F3688">
        <w:trPr>
          <w:trHeight w:val="70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C4" w:rsidRPr="00C12EC4" w:rsidRDefault="00656D87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Stanowisko podstaw miernictwa i elektroniki/kompletny zestaw firmowy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12EC4" w:rsidRPr="00C12EC4" w:rsidTr="000F3688">
        <w:trPr>
          <w:trHeight w:val="154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C4" w:rsidRPr="00C12EC4" w:rsidRDefault="00656D87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Zestaw doświadczalny /trenażer/ - multimedialna zidigitalizowana platforma ćwiczeniowo-edukacyjna przystosowana do pomiarów parametrów z układami elektronicznymi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12EC4" w:rsidRPr="00C12EC4" w:rsidTr="000F3688">
        <w:trPr>
          <w:trHeight w:val="311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C4" w:rsidRPr="00C12EC4" w:rsidRDefault="00656D87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Autotransformatory jedno – i trójfazowe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12EC4" w:rsidRPr="00C12EC4" w:rsidTr="000F3688">
        <w:trPr>
          <w:trHeight w:val="33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C4" w:rsidRPr="00C12EC4" w:rsidRDefault="00656D87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Układy </w:t>
            </w:r>
            <w:proofErr w:type="spellStart"/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soft</w:t>
            </w:r>
            <w:proofErr w:type="spellEnd"/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startu – falowniki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12EC4" w:rsidRPr="00C12EC4" w:rsidTr="000F3688">
        <w:trPr>
          <w:trHeight w:val="56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C4" w:rsidRPr="00C12EC4" w:rsidRDefault="00656D87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Sterowniki PLC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12EC4" w:rsidRPr="00C12EC4" w:rsidTr="000F3688">
        <w:trPr>
          <w:trHeight w:val="33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C4" w:rsidRPr="00C12EC4" w:rsidRDefault="00656D87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Silnik komutatorowy AC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12EC4" w:rsidRPr="00C12EC4" w:rsidTr="000F3688">
        <w:trPr>
          <w:trHeight w:val="57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C4" w:rsidRPr="00C12EC4" w:rsidRDefault="00656D87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Oprogramowanie do symulacji obwodów elektrycznych i elektronicznych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12EC4" w:rsidRPr="00C12EC4" w:rsidTr="000F3688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C4" w:rsidRPr="00C12EC4" w:rsidRDefault="00656D87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Licznik energii elektrycznej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12EC4" w:rsidRPr="00C12EC4" w:rsidTr="00C12EC4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656D8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C4" w:rsidRPr="00C12EC4" w:rsidRDefault="00C12EC4" w:rsidP="00C12E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12EC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5F5A29" w:rsidRPr="00A61592" w:rsidRDefault="005F5A29" w:rsidP="006058B6">
      <w:pPr>
        <w:rPr>
          <w:rFonts w:ascii="Arial" w:hAnsi="Arial" w:cs="Arial"/>
          <w:sz w:val="22"/>
          <w:szCs w:val="22"/>
        </w:rPr>
      </w:pPr>
    </w:p>
    <w:p w:rsidR="005F5A29" w:rsidRPr="00A61592" w:rsidRDefault="005F5A29" w:rsidP="006058B6">
      <w:pPr>
        <w:rPr>
          <w:rFonts w:ascii="Arial" w:hAnsi="Arial" w:cs="Arial"/>
          <w:sz w:val="22"/>
          <w:szCs w:val="22"/>
        </w:rPr>
      </w:pPr>
      <w:r w:rsidRPr="00A61592">
        <w:rPr>
          <w:rFonts w:ascii="Arial" w:hAnsi="Arial" w:cs="Arial"/>
          <w:sz w:val="22"/>
          <w:szCs w:val="22"/>
        </w:rPr>
        <w:t>…………………………..</w:t>
      </w:r>
      <w:r w:rsidRPr="00A61592">
        <w:rPr>
          <w:rFonts w:ascii="Arial" w:hAnsi="Arial" w:cs="Arial"/>
          <w:sz w:val="22"/>
          <w:szCs w:val="22"/>
        </w:rPr>
        <w:tab/>
      </w:r>
      <w:r w:rsidRPr="00A61592">
        <w:rPr>
          <w:rFonts w:ascii="Arial" w:hAnsi="Arial" w:cs="Arial"/>
          <w:sz w:val="22"/>
          <w:szCs w:val="22"/>
        </w:rPr>
        <w:tab/>
      </w:r>
      <w:r w:rsidRPr="00A61592">
        <w:rPr>
          <w:rFonts w:ascii="Arial" w:hAnsi="Arial" w:cs="Arial"/>
          <w:sz w:val="22"/>
          <w:szCs w:val="22"/>
        </w:rPr>
        <w:tab/>
      </w:r>
      <w:r w:rsidRPr="00A61592">
        <w:rPr>
          <w:rFonts w:ascii="Arial" w:hAnsi="Arial" w:cs="Arial"/>
          <w:sz w:val="22"/>
          <w:szCs w:val="22"/>
        </w:rPr>
        <w:tab/>
      </w:r>
      <w:r w:rsidRPr="00A61592">
        <w:rPr>
          <w:rFonts w:ascii="Arial" w:hAnsi="Arial" w:cs="Arial"/>
          <w:sz w:val="22"/>
          <w:szCs w:val="22"/>
        </w:rPr>
        <w:tab/>
      </w:r>
      <w:r w:rsidR="00EE50BB">
        <w:rPr>
          <w:rFonts w:ascii="Arial" w:hAnsi="Arial" w:cs="Arial"/>
          <w:sz w:val="22"/>
          <w:szCs w:val="22"/>
        </w:rPr>
        <w:tab/>
      </w:r>
      <w:r w:rsidRPr="00A61592">
        <w:rPr>
          <w:rFonts w:ascii="Arial" w:hAnsi="Arial" w:cs="Arial"/>
          <w:sz w:val="22"/>
          <w:szCs w:val="22"/>
        </w:rPr>
        <w:t>…………………………..</w:t>
      </w:r>
    </w:p>
    <w:p w:rsidR="005F5A29" w:rsidRPr="00EE50BB" w:rsidRDefault="005F5A29" w:rsidP="006058B6">
      <w:pPr>
        <w:rPr>
          <w:rFonts w:ascii="Arial" w:hAnsi="Arial" w:cs="Arial"/>
          <w:szCs w:val="22"/>
        </w:rPr>
      </w:pPr>
      <w:r w:rsidRPr="00EE50BB">
        <w:rPr>
          <w:rFonts w:ascii="Arial" w:hAnsi="Arial" w:cs="Arial"/>
          <w:szCs w:val="22"/>
        </w:rPr>
        <w:t>Miejscowość, data</w:t>
      </w:r>
      <w:r w:rsidRPr="00EE50BB">
        <w:rPr>
          <w:rFonts w:ascii="Arial" w:hAnsi="Arial" w:cs="Arial"/>
          <w:szCs w:val="22"/>
        </w:rPr>
        <w:tab/>
      </w:r>
      <w:r w:rsidRPr="00EE50BB">
        <w:rPr>
          <w:rFonts w:ascii="Arial" w:hAnsi="Arial" w:cs="Arial"/>
          <w:szCs w:val="22"/>
        </w:rPr>
        <w:tab/>
      </w:r>
      <w:r w:rsidRPr="00EE50BB">
        <w:rPr>
          <w:rFonts w:ascii="Arial" w:hAnsi="Arial" w:cs="Arial"/>
          <w:szCs w:val="22"/>
        </w:rPr>
        <w:tab/>
      </w:r>
      <w:r w:rsidRPr="00EE50BB">
        <w:rPr>
          <w:rFonts w:ascii="Arial" w:hAnsi="Arial" w:cs="Arial"/>
          <w:szCs w:val="22"/>
        </w:rPr>
        <w:tab/>
      </w:r>
      <w:r w:rsidRPr="00EE50BB">
        <w:rPr>
          <w:rFonts w:ascii="Arial" w:hAnsi="Arial" w:cs="Arial"/>
          <w:szCs w:val="22"/>
        </w:rPr>
        <w:tab/>
      </w:r>
      <w:r w:rsidRPr="00EE50BB">
        <w:rPr>
          <w:rFonts w:ascii="Arial" w:hAnsi="Arial" w:cs="Arial"/>
          <w:szCs w:val="22"/>
        </w:rPr>
        <w:tab/>
      </w:r>
      <w:r w:rsidR="00EE50BB" w:rsidRPr="00EE50BB">
        <w:rPr>
          <w:rFonts w:ascii="Arial" w:hAnsi="Arial" w:cs="Arial"/>
          <w:szCs w:val="22"/>
        </w:rPr>
        <w:tab/>
      </w:r>
      <w:r w:rsidRPr="00EE50BB">
        <w:rPr>
          <w:rFonts w:ascii="Arial" w:hAnsi="Arial" w:cs="Arial"/>
          <w:szCs w:val="22"/>
        </w:rPr>
        <w:t>Podpis osoby upoważnionej</w:t>
      </w:r>
    </w:p>
    <w:p w:rsidR="00B7534A" w:rsidRPr="00A61592" w:rsidRDefault="00B7534A" w:rsidP="006058B6">
      <w:pPr>
        <w:rPr>
          <w:rFonts w:ascii="Arial" w:hAnsi="Arial" w:cs="Arial"/>
          <w:sz w:val="22"/>
          <w:szCs w:val="22"/>
        </w:rPr>
      </w:pPr>
    </w:p>
    <w:p w:rsidR="00B7534A" w:rsidRPr="00A61592" w:rsidRDefault="00B7534A" w:rsidP="006058B6">
      <w:pPr>
        <w:rPr>
          <w:rFonts w:ascii="Arial" w:hAnsi="Arial" w:cs="Arial"/>
          <w:sz w:val="22"/>
          <w:szCs w:val="22"/>
        </w:rPr>
      </w:pPr>
    </w:p>
    <w:p w:rsidR="00077BC0" w:rsidRDefault="00077BC0" w:rsidP="00B7534A">
      <w:pPr>
        <w:spacing w:after="60"/>
        <w:jc w:val="right"/>
        <w:rPr>
          <w:rFonts w:ascii="Verdana" w:hAnsi="Verdana"/>
          <w:sz w:val="18"/>
          <w:szCs w:val="18"/>
        </w:rPr>
      </w:pPr>
    </w:p>
    <w:p w:rsidR="00077BC0" w:rsidRDefault="00077BC0" w:rsidP="00B7534A">
      <w:pPr>
        <w:spacing w:after="60"/>
        <w:jc w:val="right"/>
        <w:rPr>
          <w:rFonts w:ascii="Verdana" w:hAnsi="Verdana"/>
          <w:sz w:val="18"/>
          <w:szCs w:val="18"/>
        </w:rPr>
      </w:pPr>
    </w:p>
    <w:p w:rsidR="00077BC0" w:rsidRDefault="00077BC0" w:rsidP="00B7534A">
      <w:pPr>
        <w:spacing w:after="60"/>
        <w:jc w:val="right"/>
        <w:rPr>
          <w:rFonts w:ascii="Verdana" w:hAnsi="Verdana"/>
          <w:sz w:val="18"/>
          <w:szCs w:val="18"/>
        </w:rPr>
      </w:pPr>
    </w:p>
    <w:p w:rsidR="00077BC0" w:rsidRDefault="00077BC0" w:rsidP="00B7534A">
      <w:pPr>
        <w:spacing w:after="60"/>
        <w:jc w:val="right"/>
        <w:rPr>
          <w:rFonts w:ascii="Verdana" w:hAnsi="Verdana"/>
          <w:sz w:val="18"/>
          <w:szCs w:val="18"/>
        </w:rPr>
      </w:pPr>
    </w:p>
    <w:p w:rsidR="000F3688" w:rsidRDefault="000F3688" w:rsidP="00B7534A">
      <w:pPr>
        <w:spacing w:after="60"/>
        <w:jc w:val="right"/>
        <w:rPr>
          <w:rFonts w:ascii="Verdana" w:hAnsi="Verdana"/>
          <w:sz w:val="18"/>
          <w:szCs w:val="18"/>
        </w:rPr>
      </w:pPr>
    </w:p>
    <w:p w:rsidR="000F3688" w:rsidRDefault="000F3688" w:rsidP="00B7534A">
      <w:pPr>
        <w:spacing w:after="60"/>
        <w:jc w:val="right"/>
        <w:rPr>
          <w:rFonts w:ascii="Verdana" w:hAnsi="Verdana"/>
          <w:sz w:val="18"/>
          <w:szCs w:val="18"/>
        </w:rPr>
      </w:pPr>
    </w:p>
    <w:p w:rsidR="000F3688" w:rsidRDefault="000F3688" w:rsidP="00B7534A">
      <w:pPr>
        <w:spacing w:after="60"/>
        <w:jc w:val="right"/>
        <w:rPr>
          <w:rFonts w:ascii="Verdana" w:hAnsi="Verdana"/>
          <w:sz w:val="18"/>
          <w:szCs w:val="18"/>
        </w:rPr>
      </w:pPr>
    </w:p>
    <w:p w:rsidR="000F3688" w:rsidRDefault="000F3688" w:rsidP="00B7534A">
      <w:pPr>
        <w:spacing w:after="60"/>
        <w:jc w:val="right"/>
        <w:rPr>
          <w:rFonts w:ascii="Verdana" w:hAnsi="Verdana"/>
          <w:sz w:val="18"/>
          <w:szCs w:val="18"/>
        </w:rPr>
      </w:pPr>
    </w:p>
    <w:p w:rsidR="000F3688" w:rsidRDefault="000F3688" w:rsidP="00B7534A">
      <w:pPr>
        <w:spacing w:after="60"/>
        <w:jc w:val="right"/>
        <w:rPr>
          <w:rFonts w:ascii="Verdana" w:hAnsi="Verdana"/>
          <w:sz w:val="18"/>
          <w:szCs w:val="18"/>
        </w:rPr>
      </w:pPr>
    </w:p>
    <w:p w:rsidR="000F3688" w:rsidRDefault="000F3688" w:rsidP="00B7534A">
      <w:pPr>
        <w:spacing w:after="60"/>
        <w:jc w:val="right"/>
        <w:rPr>
          <w:rFonts w:ascii="Verdana" w:hAnsi="Verdana"/>
          <w:sz w:val="18"/>
          <w:szCs w:val="18"/>
        </w:rPr>
      </w:pPr>
    </w:p>
    <w:p w:rsidR="000F3688" w:rsidRDefault="000F3688" w:rsidP="00B7534A">
      <w:pPr>
        <w:spacing w:after="60"/>
        <w:jc w:val="right"/>
        <w:rPr>
          <w:rFonts w:ascii="Verdana" w:hAnsi="Verdana"/>
          <w:sz w:val="18"/>
          <w:szCs w:val="18"/>
        </w:rPr>
      </w:pPr>
    </w:p>
    <w:p w:rsidR="000F3688" w:rsidRDefault="000F3688" w:rsidP="00B7534A">
      <w:pPr>
        <w:spacing w:after="60"/>
        <w:jc w:val="right"/>
        <w:rPr>
          <w:rFonts w:ascii="Verdana" w:hAnsi="Verdana"/>
          <w:sz w:val="18"/>
          <w:szCs w:val="18"/>
        </w:rPr>
      </w:pPr>
    </w:p>
    <w:p w:rsidR="000F3688" w:rsidRDefault="000F3688" w:rsidP="000F3688">
      <w:pPr>
        <w:spacing w:after="60"/>
        <w:rPr>
          <w:rFonts w:ascii="Verdana" w:hAnsi="Verdana"/>
          <w:sz w:val="18"/>
          <w:szCs w:val="18"/>
        </w:rPr>
      </w:pPr>
    </w:p>
    <w:p w:rsidR="005607C7" w:rsidRDefault="005607C7" w:rsidP="000F3688">
      <w:pPr>
        <w:spacing w:after="60"/>
        <w:jc w:val="right"/>
        <w:rPr>
          <w:rFonts w:ascii="Verdana" w:hAnsi="Verdana"/>
          <w:sz w:val="18"/>
          <w:szCs w:val="18"/>
        </w:rPr>
      </w:pPr>
    </w:p>
    <w:p w:rsidR="005607C7" w:rsidRDefault="005607C7" w:rsidP="000F3688">
      <w:pPr>
        <w:spacing w:after="60"/>
        <w:jc w:val="right"/>
        <w:rPr>
          <w:rFonts w:ascii="Verdana" w:hAnsi="Verdana"/>
          <w:sz w:val="18"/>
          <w:szCs w:val="18"/>
        </w:rPr>
      </w:pPr>
    </w:p>
    <w:p w:rsidR="00B7534A" w:rsidRPr="00A61592" w:rsidRDefault="00B7534A" w:rsidP="000F3688">
      <w:pPr>
        <w:spacing w:after="60"/>
        <w:jc w:val="right"/>
        <w:rPr>
          <w:rFonts w:ascii="Verdana" w:hAnsi="Verdana"/>
          <w:sz w:val="18"/>
          <w:szCs w:val="18"/>
        </w:rPr>
      </w:pPr>
      <w:r w:rsidRPr="00A61592">
        <w:rPr>
          <w:rFonts w:ascii="Verdana" w:hAnsi="Verdana"/>
          <w:sz w:val="18"/>
          <w:szCs w:val="18"/>
        </w:rPr>
        <w:t xml:space="preserve">Załącznik Nr 3 do </w:t>
      </w:r>
      <w:r w:rsidR="00FA1C42">
        <w:rPr>
          <w:rFonts w:ascii="Verdana" w:hAnsi="Verdana"/>
          <w:sz w:val="18"/>
          <w:szCs w:val="18"/>
        </w:rPr>
        <w:t>zapytania</w:t>
      </w:r>
      <w:r w:rsidRPr="00A61592">
        <w:rPr>
          <w:rFonts w:ascii="Verdana" w:hAnsi="Verdana"/>
          <w:sz w:val="18"/>
          <w:szCs w:val="18"/>
        </w:rPr>
        <w:t>- formularz of</w:t>
      </w:r>
      <w:r w:rsidR="000F3688">
        <w:rPr>
          <w:rFonts w:ascii="Verdana" w:hAnsi="Verdana"/>
          <w:sz w:val="18"/>
          <w:szCs w:val="18"/>
        </w:rPr>
        <w:t>ertowy</w:t>
      </w:r>
    </w:p>
    <w:p w:rsidR="00B7534A" w:rsidRPr="00A61592" w:rsidRDefault="00EE50BB" w:rsidP="00B7534A">
      <w:pPr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</w:t>
      </w:r>
    </w:p>
    <w:p w:rsidR="00B7534A" w:rsidRPr="00A61592" w:rsidRDefault="00B7534A" w:rsidP="00B7534A">
      <w:pPr>
        <w:spacing w:after="60"/>
        <w:rPr>
          <w:rFonts w:ascii="Verdana" w:hAnsi="Verdana"/>
          <w:sz w:val="18"/>
          <w:szCs w:val="18"/>
        </w:rPr>
      </w:pPr>
      <w:r w:rsidRPr="00A61592">
        <w:rPr>
          <w:rFonts w:ascii="Verdana" w:hAnsi="Verdana"/>
          <w:sz w:val="18"/>
          <w:szCs w:val="18"/>
        </w:rPr>
        <w:t>(pieczęć Wykonawcy/Wykonawców)</w:t>
      </w:r>
    </w:p>
    <w:p w:rsidR="00B7534A" w:rsidRPr="00A61592" w:rsidRDefault="00B7534A" w:rsidP="00B7534A">
      <w:pPr>
        <w:widowControl w:val="0"/>
        <w:overflowPunct w:val="0"/>
        <w:adjustRightInd w:val="0"/>
        <w:spacing w:after="120"/>
        <w:ind w:left="5954"/>
        <w:rPr>
          <w:rFonts w:ascii="Verdana" w:hAnsi="Verdana"/>
          <w:b/>
          <w:bCs/>
          <w:sz w:val="18"/>
          <w:szCs w:val="18"/>
        </w:rPr>
      </w:pPr>
      <w:r w:rsidRPr="00A61592">
        <w:rPr>
          <w:rFonts w:ascii="Verdana" w:hAnsi="Verdana"/>
          <w:b/>
          <w:bCs/>
          <w:sz w:val="18"/>
          <w:szCs w:val="18"/>
        </w:rPr>
        <w:t>Zamawiający:</w:t>
      </w:r>
    </w:p>
    <w:p w:rsidR="00B7534A" w:rsidRPr="000F3688" w:rsidRDefault="00B7534A" w:rsidP="00EE50BB">
      <w:pPr>
        <w:widowControl w:val="0"/>
        <w:overflowPunct w:val="0"/>
        <w:adjustRightInd w:val="0"/>
        <w:spacing w:after="120"/>
        <w:ind w:left="5954"/>
        <w:rPr>
          <w:rFonts w:ascii="Verdana" w:hAnsi="Verdana"/>
          <w:b/>
          <w:bCs/>
          <w:sz w:val="18"/>
          <w:szCs w:val="18"/>
        </w:rPr>
      </w:pPr>
      <w:r w:rsidRPr="000F3688">
        <w:rPr>
          <w:rFonts w:ascii="Verdana" w:hAnsi="Verdana"/>
          <w:b/>
          <w:bCs/>
          <w:sz w:val="18"/>
          <w:szCs w:val="18"/>
        </w:rPr>
        <w:t>Powiat Suski</w:t>
      </w:r>
      <w:r w:rsidRPr="000F3688">
        <w:rPr>
          <w:rFonts w:ascii="Verdana" w:hAnsi="Verdana"/>
          <w:b/>
          <w:bCs/>
          <w:sz w:val="18"/>
          <w:szCs w:val="18"/>
        </w:rPr>
        <w:br/>
        <w:t>ul. Kościelna 5b</w:t>
      </w:r>
      <w:r w:rsidRPr="000F3688">
        <w:rPr>
          <w:rFonts w:ascii="Verdana" w:hAnsi="Verdana"/>
          <w:b/>
          <w:bCs/>
          <w:sz w:val="18"/>
          <w:szCs w:val="18"/>
        </w:rPr>
        <w:br/>
        <w:t>34-200 Sucha Bes</w:t>
      </w:r>
      <w:r w:rsidR="00EE50BB" w:rsidRPr="000F3688">
        <w:rPr>
          <w:rFonts w:ascii="Verdana" w:hAnsi="Verdana"/>
          <w:b/>
          <w:bCs/>
          <w:sz w:val="18"/>
          <w:szCs w:val="18"/>
        </w:rPr>
        <w:t>kidzka</w:t>
      </w:r>
    </w:p>
    <w:p w:rsidR="00B7534A" w:rsidRPr="00A61592" w:rsidRDefault="00B7534A" w:rsidP="00B7534A">
      <w:pPr>
        <w:spacing w:line="280" w:lineRule="exact"/>
        <w:jc w:val="center"/>
        <w:rPr>
          <w:rFonts w:ascii="Verdana" w:hAnsi="Verdana"/>
          <w:b/>
          <w:bCs/>
          <w:sz w:val="18"/>
          <w:szCs w:val="18"/>
        </w:rPr>
      </w:pPr>
      <w:r w:rsidRPr="00A61592">
        <w:rPr>
          <w:rFonts w:ascii="Verdana" w:hAnsi="Verdana"/>
          <w:b/>
          <w:bCs/>
          <w:sz w:val="18"/>
          <w:szCs w:val="18"/>
        </w:rPr>
        <w:t>Oferta na:</w:t>
      </w:r>
    </w:p>
    <w:p w:rsidR="00B7534A" w:rsidRPr="00A61592" w:rsidRDefault="00B7534A" w:rsidP="00EE50BB">
      <w:pPr>
        <w:spacing w:line="280" w:lineRule="exact"/>
        <w:jc w:val="center"/>
        <w:rPr>
          <w:rFonts w:ascii="Verdana" w:hAnsi="Verdana"/>
          <w:bCs/>
          <w:kern w:val="2"/>
          <w:sz w:val="18"/>
          <w:szCs w:val="18"/>
        </w:rPr>
      </w:pPr>
      <w:r w:rsidRPr="00A61592">
        <w:rPr>
          <w:rFonts w:ascii="Arial" w:hAnsi="Arial" w:cs="Arial"/>
          <w:b/>
          <w:bCs/>
          <w:sz w:val="24"/>
          <w:szCs w:val="24"/>
          <w:lang w:eastAsia="pl-PL"/>
        </w:rPr>
        <w:t>Dostawa wyposażenia do Zespołu Szkół im. Walerego Goetla w Suchej Beskidzkiej - do pracowni elektronicznej dla zawodu Technik elektronik</w:t>
      </w:r>
    </w:p>
    <w:p w:rsidR="00B7534A" w:rsidRPr="00A61592" w:rsidRDefault="00B7534A" w:rsidP="00B7534A">
      <w:pPr>
        <w:tabs>
          <w:tab w:val="left" w:leader="dot" w:pos="9072"/>
        </w:tabs>
        <w:spacing w:before="120"/>
        <w:ind w:right="-2"/>
        <w:jc w:val="both"/>
        <w:rPr>
          <w:rFonts w:ascii="Verdana" w:hAnsi="Verdana"/>
        </w:rPr>
      </w:pPr>
      <w:r w:rsidRPr="00A61592">
        <w:rPr>
          <w:rFonts w:ascii="Verdana" w:hAnsi="Verdana"/>
          <w:b/>
        </w:rPr>
        <w:t>MY NIŻEJ PODPISANI</w:t>
      </w:r>
      <w:r w:rsidRPr="00A61592">
        <w:rPr>
          <w:rFonts w:ascii="Verdana" w:hAnsi="Verdana"/>
        </w:rPr>
        <w:t xml:space="preserve"> </w:t>
      </w:r>
    </w:p>
    <w:p w:rsidR="00B7534A" w:rsidRPr="00A61592" w:rsidRDefault="00B7534A" w:rsidP="00B7534A">
      <w:pPr>
        <w:tabs>
          <w:tab w:val="left" w:leader="dot" w:pos="8280"/>
        </w:tabs>
        <w:spacing w:before="120"/>
        <w:jc w:val="both"/>
        <w:rPr>
          <w:rFonts w:ascii="Verdana" w:hAnsi="Verdana"/>
          <w:u w:val="single"/>
        </w:rPr>
      </w:pPr>
      <w:r w:rsidRPr="00A61592">
        <w:rPr>
          <w:rFonts w:ascii="Verdana" w:hAnsi="Verdana"/>
          <w:u w:val="single"/>
        </w:rPr>
        <w:t>______________________________________________________________________</w:t>
      </w:r>
    </w:p>
    <w:p w:rsidR="00B7534A" w:rsidRPr="00A61592" w:rsidRDefault="00B7534A" w:rsidP="00B7534A">
      <w:pPr>
        <w:tabs>
          <w:tab w:val="left" w:leader="dot" w:pos="8280"/>
        </w:tabs>
        <w:spacing w:before="120"/>
        <w:jc w:val="both"/>
        <w:rPr>
          <w:rFonts w:ascii="Verdana" w:hAnsi="Verdana"/>
          <w:u w:val="single"/>
        </w:rPr>
      </w:pPr>
      <w:r w:rsidRPr="00A61592">
        <w:rPr>
          <w:rFonts w:ascii="Verdana" w:hAnsi="Verdana"/>
          <w:u w:val="single"/>
        </w:rPr>
        <w:t>______________________________________________________________________</w:t>
      </w:r>
    </w:p>
    <w:p w:rsidR="00B7534A" w:rsidRPr="00A61592" w:rsidRDefault="00B7534A" w:rsidP="00B7534A">
      <w:pPr>
        <w:tabs>
          <w:tab w:val="left" w:leader="dot" w:pos="9072"/>
        </w:tabs>
        <w:spacing w:before="120"/>
        <w:jc w:val="both"/>
        <w:rPr>
          <w:rFonts w:ascii="Verdana" w:hAnsi="Verdana"/>
        </w:rPr>
      </w:pPr>
      <w:r w:rsidRPr="00A61592">
        <w:rPr>
          <w:rFonts w:ascii="Verdana" w:hAnsi="Verdana"/>
        </w:rPr>
        <w:t>działając w imieniu i na rzecz</w:t>
      </w:r>
    </w:p>
    <w:p w:rsidR="00B7534A" w:rsidRPr="00A61592" w:rsidRDefault="00B7534A" w:rsidP="00B7534A">
      <w:pPr>
        <w:tabs>
          <w:tab w:val="left" w:leader="dot" w:pos="8280"/>
        </w:tabs>
        <w:spacing w:before="120"/>
        <w:jc w:val="both"/>
        <w:rPr>
          <w:rFonts w:ascii="Verdana" w:hAnsi="Verdana"/>
          <w:u w:val="single"/>
        </w:rPr>
      </w:pPr>
      <w:r w:rsidRPr="00A61592">
        <w:rPr>
          <w:rFonts w:ascii="Verdana" w:hAnsi="Verdana"/>
          <w:u w:val="single"/>
        </w:rPr>
        <w:t>______________________________________________________________________</w:t>
      </w:r>
    </w:p>
    <w:p w:rsidR="00B7534A" w:rsidRPr="00A61592" w:rsidRDefault="00B7534A" w:rsidP="00B7534A">
      <w:pPr>
        <w:tabs>
          <w:tab w:val="left" w:leader="dot" w:pos="8280"/>
        </w:tabs>
        <w:spacing w:before="120"/>
        <w:jc w:val="both"/>
        <w:rPr>
          <w:rFonts w:ascii="Verdana" w:hAnsi="Verdana"/>
          <w:u w:val="single"/>
        </w:rPr>
      </w:pPr>
      <w:r w:rsidRPr="00A61592">
        <w:rPr>
          <w:rFonts w:ascii="Verdana" w:hAnsi="Verdana"/>
          <w:u w:val="single"/>
        </w:rPr>
        <w:t>______________________________________________________________________</w:t>
      </w:r>
    </w:p>
    <w:p w:rsidR="00B7534A" w:rsidRPr="00A61592" w:rsidRDefault="00B7534A" w:rsidP="00B7534A">
      <w:pPr>
        <w:tabs>
          <w:tab w:val="left" w:leader="dot" w:pos="9072"/>
        </w:tabs>
        <w:spacing w:before="120"/>
        <w:jc w:val="center"/>
        <w:rPr>
          <w:rFonts w:ascii="Verdana" w:hAnsi="Verdana"/>
          <w:i/>
          <w:sz w:val="16"/>
          <w:szCs w:val="16"/>
        </w:rPr>
      </w:pPr>
      <w:r w:rsidRPr="00A61592">
        <w:rPr>
          <w:rFonts w:ascii="Verdana" w:hAnsi="Verdana"/>
          <w:i/>
          <w:sz w:val="16"/>
          <w:szCs w:val="16"/>
        </w:rPr>
        <w:t>(nazwa (firma ) dokładny adres Wykonawcy/ Wykonawców)</w:t>
      </w:r>
    </w:p>
    <w:p w:rsidR="00B7534A" w:rsidRPr="00EE50BB" w:rsidRDefault="00B7534A" w:rsidP="00EE50BB">
      <w:pPr>
        <w:tabs>
          <w:tab w:val="left" w:leader="dot" w:pos="9072"/>
        </w:tabs>
        <w:jc w:val="center"/>
        <w:rPr>
          <w:rFonts w:ascii="Verdana" w:hAnsi="Verdana"/>
          <w:i/>
          <w:sz w:val="16"/>
          <w:szCs w:val="16"/>
        </w:rPr>
      </w:pPr>
      <w:r w:rsidRPr="00A61592">
        <w:rPr>
          <w:rFonts w:ascii="Verdana" w:hAnsi="Verdana"/>
          <w:i/>
          <w:sz w:val="16"/>
          <w:szCs w:val="16"/>
        </w:rPr>
        <w:t xml:space="preserve">(w przypadku składania oferty przez podmioty występujące wspólnie podać nazwy (firmy) i dokładne adresy wszystkich członków </w:t>
      </w:r>
      <w:r w:rsidR="00EE50BB">
        <w:rPr>
          <w:rFonts w:ascii="Verdana" w:hAnsi="Verdana"/>
          <w:i/>
          <w:sz w:val="16"/>
          <w:szCs w:val="16"/>
        </w:rPr>
        <w:t>konsorcjum lub spółki cywilnej)</w:t>
      </w:r>
    </w:p>
    <w:p w:rsidR="00B7534A" w:rsidRPr="00A61592" w:rsidRDefault="00B7534A" w:rsidP="0017341C">
      <w:pPr>
        <w:numPr>
          <w:ilvl w:val="0"/>
          <w:numId w:val="64"/>
        </w:numPr>
        <w:spacing w:before="240"/>
        <w:ind w:left="567" w:hanging="567"/>
        <w:jc w:val="both"/>
        <w:rPr>
          <w:rFonts w:ascii="Verdana" w:hAnsi="Verdana"/>
        </w:rPr>
      </w:pPr>
      <w:r w:rsidRPr="00A61592">
        <w:rPr>
          <w:rFonts w:ascii="Verdana" w:hAnsi="Verdana"/>
          <w:b/>
        </w:rPr>
        <w:t>SKŁADAMY OFERTĘ</w:t>
      </w:r>
      <w:r w:rsidRPr="00A61592">
        <w:rPr>
          <w:rFonts w:ascii="Verdana" w:hAnsi="Verdana"/>
        </w:rPr>
        <w:t xml:space="preserve"> na wykonanie przedmiotu zamówienia w zakresie i terminie określonym w </w:t>
      </w:r>
      <w:r w:rsidR="00124CB3">
        <w:rPr>
          <w:rFonts w:ascii="Verdana" w:hAnsi="Verdana"/>
        </w:rPr>
        <w:t>zapytaniu ofertowym</w:t>
      </w:r>
      <w:r w:rsidRPr="00A61592">
        <w:rPr>
          <w:rFonts w:ascii="Verdana" w:hAnsi="Verdana"/>
        </w:rPr>
        <w:t>.</w:t>
      </w:r>
    </w:p>
    <w:p w:rsidR="00B7534A" w:rsidRPr="00A61592" w:rsidRDefault="00B7534A" w:rsidP="0017341C">
      <w:pPr>
        <w:numPr>
          <w:ilvl w:val="0"/>
          <w:numId w:val="64"/>
        </w:numPr>
        <w:spacing w:before="240"/>
        <w:ind w:left="567" w:hanging="567"/>
        <w:jc w:val="both"/>
        <w:rPr>
          <w:rFonts w:ascii="Verdana" w:hAnsi="Verdana"/>
          <w:b/>
        </w:rPr>
      </w:pPr>
      <w:r w:rsidRPr="00A61592">
        <w:rPr>
          <w:rFonts w:ascii="Verdana" w:hAnsi="Verdana"/>
          <w:b/>
        </w:rPr>
        <w:t xml:space="preserve">OŚWIADCZAMY, </w:t>
      </w:r>
      <w:r w:rsidRPr="00A61592">
        <w:rPr>
          <w:rFonts w:ascii="Verdana" w:hAnsi="Verdana"/>
        </w:rPr>
        <w:t xml:space="preserve">że zapoznaliśmy się z </w:t>
      </w:r>
      <w:r w:rsidR="00124CB3">
        <w:rPr>
          <w:rFonts w:ascii="Verdana" w:hAnsi="Verdana"/>
        </w:rPr>
        <w:t>zapytaniem ofertowym</w:t>
      </w:r>
      <w:r w:rsidRPr="00A61592">
        <w:rPr>
          <w:rFonts w:ascii="Verdana" w:hAnsi="Verdana"/>
        </w:rPr>
        <w:t xml:space="preserve"> i wszystkimi wyjaśnieniami i zmianami przekazanymi przez Zamawiającego i uznajemy się za związanych określonymi w niej postanowieniami i zasadami postępowania.</w:t>
      </w:r>
    </w:p>
    <w:p w:rsidR="00B7534A" w:rsidRDefault="00B7534A" w:rsidP="0017341C">
      <w:pPr>
        <w:numPr>
          <w:ilvl w:val="0"/>
          <w:numId w:val="64"/>
        </w:numPr>
        <w:spacing w:before="240"/>
        <w:ind w:left="567" w:hanging="567"/>
        <w:jc w:val="both"/>
        <w:rPr>
          <w:rFonts w:ascii="Verdana" w:hAnsi="Verdana"/>
          <w:iCs/>
        </w:rPr>
      </w:pPr>
      <w:r w:rsidRPr="00A61592">
        <w:rPr>
          <w:rFonts w:ascii="Verdana" w:hAnsi="Verdana"/>
          <w:b/>
        </w:rPr>
        <w:t>OFERUJEMY</w:t>
      </w:r>
      <w:r w:rsidRPr="00A61592">
        <w:rPr>
          <w:rFonts w:ascii="Verdana" w:hAnsi="Verdana"/>
          <w:iCs/>
        </w:rPr>
        <w:t xml:space="preserve"> wykonanie przedmiotu zamówienia na warunkach przedstawionych </w:t>
      </w:r>
      <w:r w:rsidRPr="00A61592">
        <w:rPr>
          <w:rFonts w:ascii="Verdana" w:hAnsi="Verdana"/>
          <w:iCs/>
        </w:rPr>
        <w:br/>
        <w:t>w niniejszej ofercie za cenę:</w:t>
      </w:r>
    </w:p>
    <w:p w:rsidR="00B7534A" w:rsidRPr="00A61592" w:rsidRDefault="00B7534A" w:rsidP="00EE50BB">
      <w:pPr>
        <w:spacing w:before="240"/>
        <w:ind w:left="709"/>
        <w:rPr>
          <w:rFonts w:ascii="Verdana" w:hAnsi="Verdana"/>
          <w:iCs/>
        </w:rPr>
      </w:pPr>
      <w:r w:rsidRPr="00A61592">
        <w:rPr>
          <w:rFonts w:ascii="Verdana" w:hAnsi="Verdana"/>
          <w:iCs/>
        </w:rPr>
        <w:t xml:space="preserve">_________________________________ zł brutto, </w:t>
      </w:r>
    </w:p>
    <w:p w:rsidR="00B7534A" w:rsidRPr="00A61592" w:rsidRDefault="00B7534A" w:rsidP="00B7534A">
      <w:pPr>
        <w:spacing w:before="240"/>
        <w:jc w:val="center"/>
        <w:rPr>
          <w:rFonts w:ascii="Verdana" w:hAnsi="Verdana"/>
          <w:iCs/>
        </w:rPr>
      </w:pPr>
      <w:r w:rsidRPr="00A61592">
        <w:rPr>
          <w:rFonts w:ascii="Verdana" w:hAnsi="Verdana"/>
          <w:iCs/>
        </w:rPr>
        <w:t>(wartość oferty brutto słownie: _________________________________),</w:t>
      </w:r>
    </w:p>
    <w:p w:rsidR="00B7534A" w:rsidRDefault="00B7534A" w:rsidP="00B7534A">
      <w:pPr>
        <w:spacing w:before="240"/>
        <w:ind w:left="709"/>
        <w:jc w:val="both"/>
        <w:rPr>
          <w:rFonts w:ascii="Verdana" w:hAnsi="Verdana"/>
          <w:iCs/>
        </w:rPr>
      </w:pPr>
      <w:r w:rsidRPr="00A61592">
        <w:rPr>
          <w:rFonts w:ascii="Verdana" w:hAnsi="Verdana"/>
          <w:iCs/>
        </w:rPr>
        <w:t xml:space="preserve">zgodnie z załączoną szczegółową specyfikacją oferowanego asortymentu, sporządzoną według wzoru stanowiącego Załącznik Nr 2 do </w:t>
      </w:r>
      <w:r w:rsidR="00FA1C42">
        <w:rPr>
          <w:rFonts w:ascii="Verdana" w:hAnsi="Verdana"/>
          <w:iCs/>
        </w:rPr>
        <w:t>zapytania</w:t>
      </w:r>
      <w:r w:rsidRPr="00A61592">
        <w:rPr>
          <w:rFonts w:ascii="Verdana" w:hAnsi="Verdana"/>
          <w:iCs/>
        </w:rPr>
        <w:t>.</w:t>
      </w:r>
    </w:p>
    <w:p w:rsidR="00B7534A" w:rsidRPr="00A61592" w:rsidRDefault="00B7534A" w:rsidP="00B7534A">
      <w:pPr>
        <w:autoSpaceDE w:val="0"/>
        <w:autoSpaceDN w:val="0"/>
        <w:adjustRightInd w:val="0"/>
        <w:ind w:left="567" w:hanging="425"/>
        <w:jc w:val="both"/>
        <w:rPr>
          <w:rFonts w:ascii="Verdana" w:hAnsi="Verdana" w:cs="Arial"/>
          <w:iCs/>
        </w:rPr>
      </w:pPr>
      <w:r w:rsidRPr="00A61592">
        <w:rPr>
          <w:rFonts w:ascii="Verdana" w:hAnsi="Verdana"/>
          <w:b/>
        </w:rPr>
        <w:t>3a</w:t>
      </w:r>
      <w:r w:rsidRPr="00A61592">
        <w:rPr>
          <w:rFonts w:ascii="Arial" w:hAnsi="Arial"/>
          <w:sz w:val="28"/>
          <w:szCs w:val="28"/>
        </w:rPr>
        <w:t xml:space="preserve">* </w:t>
      </w:r>
      <w:r w:rsidRPr="00A61592">
        <w:rPr>
          <w:rFonts w:ascii="Verdana" w:hAnsi="Verdana" w:cs="Arial"/>
          <w:iCs/>
        </w:rPr>
        <w:t>Wykonawca informuje, że: wybór oferty NIE BĘDZIE prowadzić do powstania u Zamawiającego obowiązku podatkowego zgodnie z przepisami o podatku od towarów i usług, o którym mowa w art. 91 ust. 3a ustawy Pzp *</w:t>
      </w:r>
    </w:p>
    <w:p w:rsidR="00B7534A" w:rsidRPr="00A61592" w:rsidRDefault="00B7534A" w:rsidP="00B7534A">
      <w:pPr>
        <w:spacing w:before="240"/>
        <w:ind w:left="709"/>
        <w:jc w:val="both"/>
        <w:rPr>
          <w:rFonts w:ascii="Verdana" w:hAnsi="Verdana"/>
          <w:iCs/>
        </w:rPr>
      </w:pPr>
      <w:r w:rsidRPr="00A61592">
        <w:rPr>
          <w:rFonts w:ascii="Verdana" w:hAnsi="Verdana" w:cs="Arial"/>
          <w:iCs/>
        </w:rPr>
        <w:t>……………………………………………………………………………………………</w:t>
      </w:r>
    </w:p>
    <w:p w:rsidR="00B7534A" w:rsidRPr="00A61592" w:rsidRDefault="00B7534A" w:rsidP="000F3688">
      <w:pPr>
        <w:widowControl w:val="0"/>
        <w:overflowPunct w:val="0"/>
        <w:adjustRightInd w:val="0"/>
        <w:spacing w:after="120"/>
        <w:jc w:val="both"/>
        <w:rPr>
          <w:rFonts w:ascii="Verdana" w:hAnsi="Verdana"/>
        </w:rPr>
      </w:pPr>
    </w:p>
    <w:p w:rsidR="00EE50BB" w:rsidRPr="00EE50BB" w:rsidRDefault="00B7534A" w:rsidP="000F3688">
      <w:pPr>
        <w:widowControl w:val="0"/>
        <w:overflowPunct w:val="0"/>
        <w:adjustRightInd w:val="0"/>
        <w:spacing w:after="120"/>
        <w:jc w:val="both"/>
        <w:rPr>
          <w:rFonts w:ascii="Verdana" w:hAnsi="Verdana" w:cs="Arial"/>
          <w:b/>
        </w:rPr>
      </w:pPr>
      <w:r w:rsidRPr="00EE50BB">
        <w:rPr>
          <w:rFonts w:ascii="Verdana" w:hAnsi="Verdana"/>
          <w:b/>
        </w:rPr>
        <w:t>Udzielamy gwarancji i rękojmi na:</w:t>
      </w:r>
    </w:p>
    <w:p w:rsidR="00EE50BB" w:rsidRPr="00EE50BB" w:rsidRDefault="00EE50BB" w:rsidP="00EE50BB">
      <w:pPr>
        <w:widowControl w:val="0"/>
        <w:overflowPunct w:val="0"/>
        <w:adjustRightInd w:val="0"/>
        <w:spacing w:after="120"/>
        <w:jc w:val="both"/>
        <w:rPr>
          <w:rFonts w:ascii="Verdana" w:hAnsi="Verdana" w:cs="Arial"/>
        </w:rPr>
      </w:pPr>
      <w:r w:rsidRPr="00EE50BB">
        <w:rPr>
          <w:rFonts w:ascii="Verdana" w:hAnsi="Verdana" w:cs="Arial"/>
        </w:rPr>
        <w:t xml:space="preserve">na okres </w:t>
      </w:r>
      <w:r w:rsidRPr="00EE50BB">
        <w:rPr>
          <w:rFonts w:ascii="Verdana" w:hAnsi="Verdana" w:cs="Arial"/>
          <w:b/>
        </w:rPr>
        <w:t xml:space="preserve">………………..  lat </w:t>
      </w:r>
      <w:r w:rsidRPr="00EE50BB">
        <w:rPr>
          <w:rFonts w:ascii="Verdana" w:hAnsi="Verdana" w:cs="Arial"/>
        </w:rPr>
        <w:t>(należy wskazać liczbowo: 2,3,4 lub 5)</w:t>
      </w:r>
      <w:r w:rsidRPr="00EE50BB">
        <w:rPr>
          <w:rFonts w:ascii="Verdana" w:hAnsi="Verdana" w:cs="Arial"/>
          <w:b/>
        </w:rPr>
        <w:t xml:space="preserve"> </w:t>
      </w:r>
      <w:r w:rsidRPr="00EE50BB">
        <w:rPr>
          <w:rFonts w:ascii="Verdana" w:hAnsi="Verdana" w:cs="Arial"/>
        </w:rPr>
        <w:t>od podpisania protokołu odbioru dostawy (w przypadku niewypełnienia tego punktu Zamawiający przyjmuje, że Wykonawca zaoferował najkrótszy wymagany przez Zamawiającego termin gwarancji)</w:t>
      </w:r>
    </w:p>
    <w:p w:rsidR="00B7534A" w:rsidRPr="00A61592" w:rsidRDefault="00B7534A" w:rsidP="0017341C">
      <w:pPr>
        <w:numPr>
          <w:ilvl w:val="0"/>
          <w:numId w:val="64"/>
        </w:numPr>
        <w:spacing w:before="240"/>
        <w:ind w:left="567" w:hanging="567"/>
        <w:jc w:val="both"/>
        <w:rPr>
          <w:rFonts w:ascii="Verdana" w:hAnsi="Verdana"/>
          <w:b/>
        </w:rPr>
      </w:pPr>
      <w:r w:rsidRPr="00A61592">
        <w:rPr>
          <w:rFonts w:ascii="Verdana" w:hAnsi="Verdana"/>
          <w:b/>
        </w:rPr>
        <w:t xml:space="preserve">AKCEPTUJEMY </w:t>
      </w:r>
      <w:r w:rsidRPr="00A61592">
        <w:rPr>
          <w:rFonts w:ascii="Verdana" w:hAnsi="Verdana"/>
        </w:rPr>
        <w:t xml:space="preserve">warunki płatności określone przez Zamawiającego w </w:t>
      </w:r>
      <w:r w:rsidR="00FA1C42">
        <w:rPr>
          <w:rFonts w:ascii="Verdana" w:hAnsi="Verdana"/>
        </w:rPr>
        <w:t>zapytaniu</w:t>
      </w:r>
      <w:r w:rsidRPr="00A61592">
        <w:rPr>
          <w:rFonts w:ascii="Verdana" w:hAnsi="Verdana"/>
        </w:rPr>
        <w:t>.</w:t>
      </w:r>
      <w:r w:rsidRPr="00A61592">
        <w:rPr>
          <w:rFonts w:ascii="Verdana" w:hAnsi="Verdana"/>
          <w:b/>
        </w:rPr>
        <w:t xml:space="preserve"> </w:t>
      </w:r>
    </w:p>
    <w:p w:rsidR="00B7534A" w:rsidRPr="00A61592" w:rsidRDefault="00B7534A" w:rsidP="0017341C">
      <w:pPr>
        <w:numPr>
          <w:ilvl w:val="0"/>
          <w:numId w:val="64"/>
        </w:numPr>
        <w:spacing w:before="240"/>
        <w:ind w:left="567" w:hanging="567"/>
        <w:jc w:val="both"/>
        <w:rPr>
          <w:rFonts w:ascii="Verdana" w:hAnsi="Verdana"/>
          <w:b/>
        </w:rPr>
      </w:pPr>
      <w:r w:rsidRPr="00A61592">
        <w:rPr>
          <w:rFonts w:ascii="Verdana" w:hAnsi="Verdana"/>
          <w:b/>
        </w:rPr>
        <w:t xml:space="preserve">JESTEŚMY </w:t>
      </w:r>
      <w:r w:rsidRPr="00A61592">
        <w:rPr>
          <w:rFonts w:ascii="Verdana" w:hAnsi="Verdana"/>
        </w:rPr>
        <w:t xml:space="preserve">związani niniejszą ofertą przez czas wskazany w </w:t>
      </w:r>
      <w:r w:rsidR="00FA1C42">
        <w:rPr>
          <w:rFonts w:ascii="Verdana" w:hAnsi="Verdana"/>
        </w:rPr>
        <w:t>zapytaniu</w:t>
      </w:r>
      <w:r w:rsidRPr="00A61592">
        <w:rPr>
          <w:rFonts w:ascii="Verdana" w:hAnsi="Verdana"/>
        </w:rPr>
        <w:t xml:space="preserve">, tj. przez okres </w:t>
      </w:r>
      <w:r w:rsidR="00124CB3">
        <w:rPr>
          <w:rFonts w:ascii="Verdana" w:hAnsi="Verdana"/>
        </w:rPr>
        <w:t>3</w:t>
      </w:r>
      <w:r w:rsidRPr="00A61592">
        <w:rPr>
          <w:rFonts w:ascii="Verdana" w:hAnsi="Verdana"/>
        </w:rPr>
        <w:t>0 dni od upływu terminu składania ofert.</w:t>
      </w:r>
    </w:p>
    <w:p w:rsidR="00B7534A" w:rsidRPr="00A61592" w:rsidRDefault="00B7534A" w:rsidP="0017341C">
      <w:pPr>
        <w:numPr>
          <w:ilvl w:val="0"/>
          <w:numId w:val="64"/>
        </w:numPr>
        <w:spacing w:before="240"/>
        <w:ind w:left="567" w:hanging="567"/>
        <w:jc w:val="both"/>
        <w:rPr>
          <w:rFonts w:ascii="Verdana" w:hAnsi="Verdana"/>
          <w:b/>
        </w:rPr>
      </w:pPr>
      <w:r w:rsidRPr="00A61592">
        <w:rPr>
          <w:rFonts w:ascii="Verdana" w:hAnsi="Verdana"/>
          <w:b/>
          <w:sz w:val="18"/>
          <w:szCs w:val="18"/>
        </w:rPr>
        <w:lastRenderedPageBreak/>
        <w:t>ZAMÓWIENIE ZREALIZUJEMY</w:t>
      </w:r>
      <w:r w:rsidRPr="00A61592">
        <w:rPr>
          <w:rFonts w:ascii="Verdana" w:hAnsi="Verdana"/>
          <w:sz w:val="18"/>
          <w:szCs w:val="18"/>
        </w:rPr>
        <w:t xml:space="preserve"> sami**/przy udziale podwykonawców w następującym zakresie**: </w:t>
      </w:r>
    </w:p>
    <w:p w:rsidR="00B7534A" w:rsidRPr="00A61592" w:rsidRDefault="00B7534A" w:rsidP="00B7534A">
      <w:pPr>
        <w:widowControl w:val="0"/>
        <w:overflowPunct w:val="0"/>
        <w:adjustRightInd w:val="0"/>
        <w:spacing w:after="120"/>
        <w:ind w:left="426"/>
        <w:jc w:val="both"/>
        <w:rPr>
          <w:rFonts w:ascii="Verdana" w:hAnsi="Verdana"/>
          <w:sz w:val="18"/>
          <w:szCs w:val="18"/>
        </w:rPr>
      </w:pPr>
    </w:p>
    <w:p w:rsidR="00B7534A" w:rsidRPr="00A61592" w:rsidRDefault="00B7534A" w:rsidP="00B7534A">
      <w:pPr>
        <w:spacing w:after="120"/>
        <w:ind w:firstLine="426"/>
        <w:jc w:val="both"/>
        <w:rPr>
          <w:rFonts w:ascii="Verdana" w:hAnsi="Verdana"/>
          <w:sz w:val="18"/>
          <w:szCs w:val="18"/>
        </w:rPr>
      </w:pPr>
      <w:r w:rsidRPr="00A61592">
        <w:rPr>
          <w:rFonts w:ascii="Verdana" w:hAnsi="Verdana"/>
          <w:sz w:val="18"/>
          <w:szCs w:val="18"/>
        </w:rPr>
        <w:t>___________________________________________________________________________</w:t>
      </w:r>
    </w:p>
    <w:p w:rsidR="00B7534A" w:rsidRPr="00A61592" w:rsidRDefault="00B7534A" w:rsidP="00B7534A">
      <w:pPr>
        <w:spacing w:after="120"/>
        <w:jc w:val="center"/>
        <w:rPr>
          <w:rFonts w:ascii="Verdana" w:hAnsi="Verdana"/>
          <w:sz w:val="18"/>
          <w:szCs w:val="18"/>
        </w:rPr>
      </w:pPr>
      <w:r w:rsidRPr="00A61592">
        <w:rPr>
          <w:rFonts w:ascii="Verdana" w:hAnsi="Verdana"/>
          <w:sz w:val="18"/>
          <w:szCs w:val="18"/>
        </w:rPr>
        <w:t>(zakres powierzonych prac)</w:t>
      </w:r>
    </w:p>
    <w:p w:rsidR="00B7534A" w:rsidRPr="00A61592" w:rsidRDefault="00B7534A" w:rsidP="00B7534A">
      <w:pPr>
        <w:spacing w:after="120"/>
        <w:ind w:firstLine="426"/>
        <w:jc w:val="both"/>
        <w:rPr>
          <w:rFonts w:ascii="Verdana" w:hAnsi="Verdana"/>
          <w:sz w:val="18"/>
          <w:szCs w:val="18"/>
        </w:rPr>
      </w:pPr>
      <w:r w:rsidRPr="00A61592">
        <w:rPr>
          <w:rFonts w:ascii="Verdana" w:hAnsi="Verdana"/>
          <w:sz w:val="18"/>
          <w:szCs w:val="18"/>
        </w:rPr>
        <w:t>___________________________________________________________________________</w:t>
      </w:r>
    </w:p>
    <w:p w:rsidR="00B7534A" w:rsidRPr="00A61592" w:rsidRDefault="00B7534A" w:rsidP="00B7534A">
      <w:pPr>
        <w:spacing w:after="120"/>
        <w:jc w:val="center"/>
        <w:rPr>
          <w:rFonts w:ascii="Verdana" w:hAnsi="Verdana"/>
          <w:sz w:val="18"/>
          <w:szCs w:val="18"/>
        </w:rPr>
      </w:pPr>
      <w:r w:rsidRPr="00A61592">
        <w:rPr>
          <w:rFonts w:ascii="Verdana" w:hAnsi="Verdana"/>
          <w:sz w:val="18"/>
          <w:szCs w:val="18"/>
        </w:rPr>
        <w:t>(nazwy</w:t>
      </w:r>
      <w:r w:rsidR="00EE50BB">
        <w:rPr>
          <w:rFonts w:ascii="Verdana" w:hAnsi="Verdana"/>
          <w:sz w:val="18"/>
          <w:szCs w:val="18"/>
        </w:rPr>
        <w:t xml:space="preserve"> i adresy</w:t>
      </w:r>
      <w:r w:rsidRPr="00A61592">
        <w:rPr>
          <w:rFonts w:ascii="Verdana" w:hAnsi="Verdana"/>
          <w:sz w:val="18"/>
          <w:szCs w:val="18"/>
        </w:rPr>
        <w:t xml:space="preserve"> podwykonawców)</w:t>
      </w:r>
    </w:p>
    <w:p w:rsidR="00B7534A" w:rsidRPr="00A61592" w:rsidRDefault="00B7534A" w:rsidP="0017341C">
      <w:pPr>
        <w:numPr>
          <w:ilvl w:val="0"/>
          <w:numId w:val="64"/>
        </w:numPr>
        <w:spacing w:before="240"/>
        <w:ind w:left="567" w:hanging="567"/>
        <w:jc w:val="both"/>
        <w:rPr>
          <w:rFonts w:ascii="Verdana" w:hAnsi="Verdana"/>
        </w:rPr>
      </w:pPr>
      <w:r w:rsidRPr="00A61592">
        <w:rPr>
          <w:rFonts w:ascii="Verdana" w:hAnsi="Verdana"/>
          <w:b/>
        </w:rPr>
        <w:t>OŚWIADCZAMY</w:t>
      </w:r>
      <w:r w:rsidRPr="00A61592">
        <w:rPr>
          <w:rFonts w:ascii="Verdana" w:hAnsi="Verdana"/>
        </w:rPr>
        <w:t xml:space="preserve">, że sposób reprezentacji spółki*/ konsorcjum* dla potrzeb niniejszego zamówienia jest następujący: </w:t>
      </w:r>
    </w:p>
    <w:p w:rsidR="00B7534A" w:rsidRPr="00A61592" w:rsidRDefault="00B7534A" w:rsidP="00B7534A">
      <w:pPr>
        <w:tabs>
          <w:tab w:val="left" w:leader="dot" w:pos="8280"/>
        </w:tabs>
        <w:spacing w:before="240"/>
        <w:ind w:left="420"/>
        <w:jc w:val="both"/>
        <w:rPr>
          <w:rFonts w:ascii="Verdana" w:hAnsi="Verdana"/>
          <w:u w:val="single"/>
        </w:rPr>
      </w:pPr>
      <w:r w:rsidRPr="00A61592">
        <w:rPr>
          <w:rFonts w:ascii="Verdana" w:hAnsi="Verdana"/>
          <w:u w:val="single"/>
        </w:rPr>
        <w:t>____________________________________________________________________</w:t>
      </w:r>
    </w:p>
    <w:p w:rsidR="00B7534A" w:rsidRPr="00A61592" w:rsidRDefault="00B7534A" w:rsidP="00B7534A">
      <w:pPr>
        <w:tabs>
          <w:tab w:val="left" w:leader="dot" w:pos="9072"/>
        </w:tabs>
        <w:jc w:val="center"/>
        <w:rPr>
          <w:rFonts w:ascii="Verdana" w:hAnsi="Verdana"/>
          <w:i/>
          <w:vertAlign w:val="superscript"/>
        </w:rPr>
      </w:pPr>
      <w:r w:rsidRPr="00A61592">
        <w:rPr>
          <w:rFonts w:ascii="Verdana" w:hAnsi="Verdana"/>
          <w:i/>
          <w:vertAlign w:val="superscript"/>
        </w:rPr>
        <w:t>(Wypełniają jedynie przedsiębiorcy składający wspólną ofertę - spółki cywilne lub konsorcja)</w:t>
      </w:r>
    </w:p>
    <w:p w:rsidR="00B7534A" w:rsidRPr="00A61592" w:rsidRDefault="00B7534A" w:rsidP="0017341C">
      <w:pPr>
        <w:numPr>
          <w:ilvl w:val="0"/>
          <w:numId w:val="64"/>
        </w:numPr>
        <w:spacing w:before="240"/>
        <w:ind w:left="567" w:hanging="567"/>
        <w:jc w:val="both"/>
        <w:rPr>
          <w:rFonts w:ascii="Verdana" w:hAnsi="Verdana"/>
        </w:rPr>
      </w:pPr>
      <w:r w:rsidRPr="00A61592">
        <w:rPr>
          <w:rFonts w:ascii="Verdana" w:hAnsi="Verdana"/>
          <w:b/>
        </w:rPr>
        <w:t>OŚWIADCZAMY,</w:t>
      </w:r>
      <w:r w:rsidRPr="00A61592">
        <w:rPr>
          <w:rFonts w:ascii="Verdana" w:hAnsi="Verdana"/>
        </w:rPr>
        <w:t xml:space="preserve"> że zapoznaliśmy się z postanowieniami umowy, określonymi w </w:t>
      </w:r>
      <w:r w:rsidR="00FA1C42">
        <w:rPr>
          <w:rFonts w:ascii="Verdana" w:hAnsi="Verdana"/>
        </w:rPr>
        <w:t>zapytaniu</w:t>
      </w:r>
      <w:r w:rsidRPr="00A61592">
        <w:rPr>
          <w:rFonts w:ascii="Verdana" w:hAnsi="Verdana"/>
        </w:rPr>
        <w:t xml:space="preserve"> i zobowiązujemy się, w przypadku wyboru naszej oferty, do zawarcia umowy zgodnej z niniejszą ofertą, na warunkach określonych w </w:t>
      </w:r>
      <w:r w:rsidR="00124CB3">
        <w:rPr>
          <w:rFonts w:ascii="Verdana" w:hAnsi="Verdana"/>
        </w:rPr>
        <w:t>zapytaniu ofertowym</w:t>
      </w:r>
      <w:r w:rsidRPr="00A61592">
        <w:rPr>
          <w:rFonts w:ascii="Verdana" w:hAnsi="Verdana"/>
        </w:rPr>
        <w:t>, w miejscu i terminie wyznaczonym przez Zamawiającego.</w:t>
      </w:r>
    </w:p>
    <w:p w:rsidR="00B7534A" w:rsidRPr="00A61592" w:rsidRDefault="00B7534A" w:rsidP="0017341C">
      <w:pPr>
        <w:numPr>
          <w:ilvl w:val="0"/>
          <w:numId w:val="64"/>
        </w:numPr>
        <w:spacing w:before="240"/>
        <w:ind w:left="567" w:hanging="567"/>
        <w:jc w:val="both"/>
        <w:rPr>
          <w:rFonts w:ascii="Verdana" w:hAnsi="Verdana"/>
        </w:rPr>
      </w:pPr>
      <w:r w:rsidRPr="00A61592">
        <w:rPr>
          <w:rFonts w:ascii="Verdana" w:hAnsi="Verdana"/>
          <w:b/>
        </w:rPr>
        <w:t>WSZELKĄ KORESPONDENCJĘ</w:t>
      </w:r>
      <w:r w:rsidRPr="00A61592">
        <w:rPr>
          <w:rFonts w:ascii="Verdana" w:hAnsi="Verdana"/>
        </w:rPr>
        <w:t xml:space="preserve"> w sprawie niniejszego postępowania należy kierować na poniższy adres:</w:t>
      </w:r>
    </w:p>
    <w:p w:rsidR="00B7534A" w:rsidRPr="00A61592" w:rsidRDefault="00B7534A" w:rsidP="00B7534A">
      <w:pPr>
        <w:tabs>
          <w:tab w:val="left" w:leader="dot" w:pos="8280"/>
        </w:tabs>
        <w:ind w:left="420"/>
        <w:jc w:val="both"/>
        <w:rPr>
          <w:rFonts w:ascii="Verdana" w:hAnsi="Verdana"/>
          <w:u w:val="single"/>
        </w:rPr>
      </w:pPr>
      <w:r w:rsidRPr="00A61592">
        <w:rPr>
          <w:rFonts w:ascii="Verdana" w:hAnsi="Verdana"/>
          <w:u w:val="single"/>
        </w:rPr>
        <w:t>____________________________________________________________________</w:t>
      </w:r>
    </w:p>
    <w:p w:rsidR="00B7534A" w:rsidRPr="00A61592" w:rsidRDefault="00B7534A" w:rsidP="00B7534A">
      <w:pPr>
        <w:tabs>
          <w:tab w:val="left" w:leader="dot" w:pos="9072"/>
        </w:tabs>
        <w:spacing w:before="240"/>
        <w:ind w:left="357"/>
        <w:jc w:val="both"/>
        <w:rPr>
          <w:rFonts w:ascii="Verdana" w:hAnsi="Verdana" w:cs="Verdana"/>
          <w:sz w:val="18"/>
          <w:szCs w:val="18"/>
        </w:rPr>
      </w:pPr>
      <w:r w:rsidRPr="00A61592">
        <w:rPr>
          <w:rFonts w:ascii="Verdana" w:hAnsi="Verdana" w:cs="Verdana"/>
          <w:sz w:val="18"/>
          <w:szCs w:val="18"/>
        </w:rPr>
        <w:t>tel. ___________________ faks __________________ e-mail: _______________________</w:t>
      </w:r>
    </w:p>
    <w:p w:rsidR="00B7534A" w:rsidRPr="00A61592" w:rsidRDefault="00B7534A" w:rsidP="0017341C">
      <w:pPr>
        <w:numPr>
          <w:ilvl w:val="0"/>
          <w:numId w:val="64"/>
        </w:numPr>
        <w:spacing w:before="240"/>
        <w:ind w:left="567" w:hanging="567"/>
        <w:jc w:val="both"/>
        <w:rPr>
          <w:rFonts w:ascii="Verdana" w:hAnsi="Verdana"/>
          <w:b/>
        </w:rPr>
      </w:pPr>
      <w:r w:rsidRPr="00A61592">
        <w:rPr>
          <w:rFonts w:ascii="Verdana" w:hAnsi="Verdana"/>
          <w:b/>
        </w:rPr>
        <w:t xml:space="preserve">OFERTĘ </w:t>
      </w:r>
      <w:r w:rsidRPr="00A61592">
        <w:rPr>
          <w:rFonts w:ascii="Verdana" w:hAnsi="Verdana"/>
        </w:rPr>
        <w:t>niniejszą składamy na _________ stronach.</w:t>
      </w:r>
    </w:p>
    <w:p w:rsidR="00B7534A" w:rsidRPr="00A61592" w:rsidRDefault="00B7534A" w:rsidP="0017341C">
      <w:pPr>
        <w:numPr>
          <w:ilvl w:val="0"/>
          <w:numId w:val="64"/>
        </w:numPr>
        <w:spacing w:before="240"/>
        <w:ind w:left="567" w:hanging="567"/>
        <w:jc w:val="both"/>
        <w:rPr>
          <w:rFonts w:ascii="Verdana" w:hAnsi="Verdana"/>
        </w:rPr>
      </w:pPr>
      <w:r w:rsidRPr="00A61592">
        <w:rPr>
          <w:rFonts w:ascii="Verdana" w:hAnsi="Verdana"/>
          <w:b/>
        </w:rPr>
        <w:t>WRAZ Z OFERTĄ</w:t>
      </w:r>
      <w:r w:rsidRPr="00A61592">
        <w:rPr>
          <w:rFonts w:ascii="Verdana" w:hAnsi="Verdana"/>
        </w:rPr>
        <w:t xml:space="preserve"> składamy następujące oświadczenia i dokumenty:</w:t>
      </w:r>
    </w:p>
    <w:p w:rsidR="00B7534A" w:rsidRPr="00A61592" w:rsidRDefault="00B7534A" w:rsidP="00B7534A">
      <w:pPr>
        <w:ind w:left="720" w:hanging="720"/>
        <w:jc w:val="both"/>
        <w:rPr>
          <w:rFonts w:ascii="Verdana" w:hAnsi="Verdana"/>
        </w:rPr>
      </w:pPr>
      <w:r w:rsidRPr="00A61592">
        <w:rPr>
          <w:rFonts w:ascii="Verdana" w:hAnsi="Verdana"/>
        </w:rPr>
        <w:tab/>
        <w:t xml:space="preserve">_________________________________________________________________  </w:t>
      </w:r>
    </w:p>
    <w:p w:rsidR="00B7534A" w:rsidRPr="00A61592" w:rsidRDefault="00B7534A" w:rsidP="00B7534A">
      <w:pPr>
        <w:rPr>
          <w:rFonts w:ascii="Verdana" w:hAnsi="Verdana"/>
        </w:rPr>
      </w:pPr>
    </w:p>
    <w:p w:rsidR="00B7534A" w:rsidRPr="00A61592" w:rsidRDefault="00B7534A" w:rsidP="00B7534A">
      <w:pPr>
        <w:rPr>
          <w:rFonts w:ascii="Verdana" w:hAnsi="Verdana"/>
        </w:rPr>
      </w:pPr>
    </w:p>
    <w:p w:rsidR="00B7534A" w:rsidRPr="00A61592" w:rsidRDefault="00B7534A" w:rsidP="00B7534A">
      <w:pPr>
        <w:rPr>
          <w:rFonts w:ascii="Verdana" w:hAnsi="Verdana"/>
        </w:rPr>
      </w:pPr>
      <w:r w:rsidRPr="00A61592">
        <w:rPr>
          <w:rFonts w:ascii="Verdana" w:hAnsi="Verdana"/>
        </w:rPr>
        <w:t>________________ dnia ___ ___ 2017 roku</w:t>
      </w:r>
    </w:p>
    <w:p w:rsidR="00B7534A" w:rsidRPr="00A61592" w:rsidRDefault="00B7534A" w:rsidP="00B7534A">
      <w:pPr>
        <w:rPr>
          <w:rFonts w:ascii="Verdana" w:hAnsi="Verdana"/>
        </w:rPr>
      </w:pPr>
    </w:p>
    <w:p w:rsidR="00B7534A" w:rsidRPr="00A61592" w:rsidRDefault="00B7534A" w:rsidP="00B7534A">
      <w:pPr>
        <w:rPr>
          <w:rFonts w:ascii="Verdana" w:hAnsi="Verdana"/>
        </w:rPr>
      </w:pPr>
    </w:p>
    <w:p w:rsidR="00B7534A" w:rsidRDefault="00B7534A" w:rsidP="00B7534A">
      <w:pPr>
        <w:rPr>
          <w:rFonts w:ascii="Verdana" w:hAnsi="Verdana"/>
        </w:rPr>
      </w:pPr>
    </w:p>
    <w:p w:rsidR="000F3688" w:rsidRDefault="000F3688" w:rsidP="00B7534A">
      <w:pPr>
        <w:rPr>
          <w:rFonts w:ascii="Verdana" w:hAnsi="Verdana"/>
        </w:rPr>
      </w:pPr>
    </w:p>
    <w:p w:rsidR="000F3688" w:rsidRDefault="000F3688" w:rsidP="00B7534A">
      <w:pPr>
        <w:rPr>
          <w:rFonts w:ascii="Verdana" w:hAnsi="Verdana"/>
        </w:rPr>
      </w:pPr>
    </w:p>
    <w:p w:rsidR="000F3688" w:rsidRDefault="000F3688" w:rsidP="00B7534A">
      <w:pPr>
        <w:rPr>
          <w:rFonts w:ascii="Verdana" w:hAnsi="Verdana"/>
        </w:rPr>
      </w:pPr>
    </w:p>
    <w:p w:rsidR="000F3688" w:rsidRDefault="000F3688" w:rsidP="00B7534A">
      <w:pPr>
        <w:rPr>
          <w:rFonts w:ascii="Verdana" w:hAnsi="Verdana"/>
        </w:rPr>
      </w:pPr>
    </w:p>
    <w:p w:rsidR="000F3688" w:rsidRDefault="000F3688" w:rsidP="00B7534A">
      <w:pPr>
        <w:rPr>
          <w:rFonts w:ascii="Verdana" w:hAnsi="Verdana"/>
        </w:rPr>
      </w:pPr>
    </w:p>
    <w:p w:rsidR="000F3688" w:rsidRPr="00A61592" w:rsidRDefault="000F3688" w:rsidP="00B7534A">
      <w:pPr>
        <w:rPr>
          <w:rFonts w:ascii="Verdana" w:hAnsi="Verdana"/>
        </w:rPr>
      </w:pPr>
    </w:p>
    <w:p w:rsidR="00B7534A" w:rsidRPr="00A61592" w:rsidRDefault="00B7534A" w:rsidP="00B7534A">
      <w:pPr>
        <w:ind w:left="3545" w:firstLine="709"/>
        <w:rPr>
          <w:rFonts w:ascii="Verdana" w:hAnsi="Verdana"/>
          <w:i/>
        </w:rPr>
      </w:pPr>
      <w:r w:rsidRPr="00A61592">
        <w:rPr>
          <w:rFonts w:ascii="Verdana" w:hAnsi="Verdana"/>
          <w:i/>
        </w:rPr>
        <w:t>_________________________________</w:t>
      </w:r>
    </w:p>
    <w:p w:rsidR="00B7534A" w:rsidRPr="00A61592" w:rsidRDefault="00B7534A" w:rsidP="00B7534A">
      <w:pPr>
        <w:ind w:left="2836" w:firstLine="709"/>
        <w:jc w:val="center"/>
        <w:rPr>
          <w:rFonts w:ascii="Verdana" w:hAnsi="Verdana"/>
          <w:bCs/>
          <w:i/>
          <w:vertAlign w:val="superscript"/>
        </w:rPr>
      </w:pPr>
      <w:r w:rsidRPr="00A61592">
        <w:rPr>
          <w:rFonts w:ascii="Verdana" w:hAnsi="Verdana"/>
          <w:bCs/>
          <w:i/>
          <w:vertAlign w:val="superscript"/>
        </w:rPr>
        <w:t>(podpis Wykonawcy/ Pełnomocnika)</w:t>
      </w:r>
    </w:p>
    <w:p w:rsidR="00B7534A" w:rsidRPr="00A61592" w:rsidRDefault="00B7534A" w:rsidP="00B7534A">
      <w:pPr>
        <w:pStyle w:val="Normalny1"/>
        <w:spacing w:line="240" w:lineRule="auto"/>
        <w:jc w:val="both"/>
        <w:rPr>
          <w:rFonts w:ascii="Verdana" w:eastAsia="Times New Roman" w:hAnsi="Verdana" w:cs="Times New Roman"/>
          <w:b/>
          <w:bCs/>
          <w:color w:val="auto"/>
          <w:sz w:val="20"/>
          <w:lang w:eastAsia="ar-SA"/>
        </w:rPr>
      </w:pPr>
    </w:p>
    <w:p w:rsidR="00B7534A" w:rsidRPr="00A61592" w:rsidRDefault="00B7534A" w:rsidP="006058B6">
      <w:pPr>
        <w:rPr>
          <w:rFonts w:ascii="Arial" w:hAnsi="Arial" w:cs="Arial"/>
          <w:sz w:val="22"/>
          <w:szCs w:val="22"/>
        </w:rPr>
      </w:pPr>
    </w:p>
    <w:sectPr w:rsidR="00B7534A" w:rsidRPr="00A61592" w:rsidSect="007D360D">
      <w:headerReference w:type="default" r:id="rId9"/>
      <w:footerReference w:type="even" r:id="rId10"/>
      <w:footerReference w:type="default" r:id="rId11"/>
      <w:headerReference w:type="first" r:id="rId12"/>
      <w:footnotePr>
        <w:pos w:val="beneathText"/>
      </w:footnotePr>
      <w:pgSz w:w="11905" w:h="16837"/>
      <w:pgMar w:top="1418" w:right="1418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F80" w:rsidRDefault="005A0F80">
      <w:r>
        <w:separator/>
      </w:r>
    </w:p>
  </w:endnote>
  <w:endnote w:type="continuationSeparator" w:id="0">
    <w:p w:rsidR="005A0F80" w:rsidRDefault="005A0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48E" w:rsidRDefault="009214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148E" w:rsidRDefault="0092148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48E" w:rsidRPr="0064695F" w:rsidRDefault="0092148E">
    <w:pPr>
      <w:pStyle w:val="Stopka"/>
      <w:framePr w:wrap="around" w:vAnchor="text" w:hAnchor="margin" w:xAlign="right" w:y="1"/>
      <w:rPr>
        <w:rStyle w:val="Numerstrony"/>
        <w:lang w:val="pl-PL"/>
      </w:rPr>
    </w:pPr>
    <w:r w:rsidRPr="0064695F">
      <w:rPr>
        <w:rStyle w:val="Numerstrony"/>
      </w:rPr>
      <w:fldChar w:fldCharType="begin"/>
    </w:r>
    <w:r w:rsidRPr="0064695F">
      <w:rPr>
        <w:rStyle w:val="Numerstrony"/>
      </w:rPr>
      <w:instrText xml:space="preserve">PAGE  </w:instrText>
    </w:r>
    <w:r w:rsidRPr="0064695F">
      <w:rPr>
        <w:rStyle w:val="Numerstrony"/>
      </w:rPr>
      <w:fldChar w:fldCharType="separate"/>
    </w:r>
    <w:r w:rsidR="0091748B">
      <w:rPr>
        <w:rStyle w:val="Numerstrony"/>
        <w:noProof/>
      </w:rPr>
      <w:t>3</w:t>
    </w:r>
    <w:r w:rsidRPr="0064695F">
      <w:rPr>
        <w:rStyle w:val="Numerstrony"/>
      </w:rPr>
      <w:fldChar w:fldCharType="end"/>
    </w:r>
  </w:p>
  <w:p w:rsidR="0092148E" w:rsidRPr="0064695F" w:rsidRDefault="0092148E" w:rsidP="00617F4A">
    <w:pPr>
      <w:pStyle w:val="Stopka"/>
      <w:widowControl/>
      <w:pBdr>
        <w:top w:val="single" w:sz="4" w:space="0" w:color="000000"/>
      </w:pBdr>
      <w:tabs>
        <w:tab w:val="clear" w:pos="9072"/>
        <w:tab w:val="right" w:pos="9214"/>
      </w:tabs>
      <w:ind w:right="360"/>
      <w:rPr>
        <w:i/>
        <w:sz w:val="16"/>
        <w:lang w:val="pl-PL"/>
      </w:rPr>
    </w:pPr>
    <w:r w:rsidRPr="0064695F">
      <w:rPr>
        <w:i/>
        <w:noProof/>
        <w:sz w:val="16"/>
        <w:lang w:val="pl-PL" w:eastAsia="pl-PL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A4263B1" wp14:editId="1FF74097">
              <wp:simplePos x="0" y="0"/>
              <wp:positionH relativeFrom="column">
                <wp:posOffset>1190625</wp:posOffset>
              </wp:positionH>
              <wp:positionV relativeFrom="paragraph">
                <wp:posOffset>27305</wp:posOffset>
              </wp:positionV>
              <wp:extent cx="3355340" cy="44196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5340" cy="441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48E" w:rsidRPr="00E50198" w:rsidRDefault="0092148E" w:rsidP="00FB328E">
                          <w:pPr>
                            <w:pStyle w:val="Stopka"/>
                            <w:jc w:val="center"/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  <w:lang w:val="pl-PL"/>
                            </w:rPr>
                          </w:pPr>
                          <w:r w:rsidRPr="00E50198">
                            <w:rPr>
                              <w:rFonts w:cs="Arial"/>
                              <w:b/>
                              <w:noProof/>
                              <w:kern w:val="18"/>
                              <w:sz w:val="16"/>
                              <w:szCs w:val="14"/>
                              <w:lang w:val="pl-PL"/>
                            </w:rPr>
                            <w:t>Powiat Suski</w:t>
                          </w:r>
                          <w:r w:rsidRPr="00E50198"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  <w:lang w:val="pl-PL"/>
                            </w:rPr>
                            <w:t xml:space="preserve"> – Starostwo Powiatowe w </w:t>
                          </w:r>
                          <w:r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  <w:lang w:val="pl-PL"/>
                            </w:rPr>
                            <w:t xml:space="preserve"> Suchej B</w:t>
                          </w:r>
                          <w:r w:rsidRPr="00E50198"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  <w:lang w:val="pl-PL"/>
                            </w:rPr>
                            <w:t>eskidzkiej</w:t>
                          </w:r>
                        </w:p>
                        <w:p w:rsidR="0092148E" w:rsidRPr="00E50198" w:rsidRDefault="0092148E" w:rsidP="00FB328E">
                          <w:pPr>
                            <w:pStyle w:val="Stopka"/>
                            <w:jc w:val="center"/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  <w:lang w:val="pl-PL"/>
                            </w:rPr>
                          </w:pPr>
                          <w:r w:rsidRPr="00E50198"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  <w:lang w:val="pl-PL"/>
                            </w:rPr>
                            <w:t>Adres ul. Kościelna 5b, 34 – 200 Sucha Beskidzka</w:t>
                          </w:r>
                        </w:p>
                        <w:p w:rsidR="0092148E" w:rsidRPr="00E50198" w:rsidRDefault="0092148E" w:rsidP="00FB328E">
                          <w:pPr>
                            <w:pStyle w:val="Stopka"/>
                            <w:jc w:val="center"/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</w:rPr>
                          </w:pPr>
                          <w:r w:rsidRPr="00E50198"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</w:rPr>
                            <w:t xml:space="preserve">e-mail: </w:t>
                          </w:r>
                          <w:hyperlink r:id="rId1" w:history="1">
                            <w:r w:rsidRPr="00E50198">
                              <w:rPr>
                                <w:rStyle w:val="Hipercze"/>
                                <w:rFonts w:cs="Arial"/>
                                <w:noProof/>
                                <w:kern w:val="18"/>
                                <w:sz w:val="16"/>
                                <w:szCs w:val="14"/>
                              </w:rPr>
                              <w:t>modernizacja@powiatsuski.pl</w:t>
                            </w:r>
                          </w:hyperlink>
                          <w:r w:rsidRPr="00617F4A"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  <w:lang w:val="en-US"/>
                            </w:rPr>
                            <w:t xml:space="preserve">    </w:t>
                          </w:r>
                          <w:r w:rsidRPr="00E50198"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</w:rPr>
                            <w:t>tel: 033 875 79 46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93.75pt;margin-top:2.15pt;width:264.2pt;height:34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" stroked="f">
              <v:textbox>
                <w:txbxContent>
                  <w:p w:rsidR="00255199" w:rsidRPr="00E50198" w:rsidRDefault="00255199" w:rsidP="00FB328E">
                    <w:pPr>
                      <w:pStyle w:val="Stopka"/>
                      <w:jc w:val="center"/>
                      <w:rPr>
                        <w:rFonts w:cs="Arial"/>
                        <w:noProof/>
                        <w:kern w:val="18"/>
                        <w:sz w:val="16"/>
                        <w:szCs w:val="14"/>
                        <w:lang w:val="pl-PL"/>
                      </w:rPr>
                    </w:pPr>
                    <w:r w:rsidRPr="00E50198">
                      <w:rPr>
                        <w:rFonts w:cs="Arial"/>
                        <w:b/>
                        <w:noProof/>
                        <w:kern w:val="18"/>
                        <w:sz w:val="16"/>
                        <w:szCs w:val="14"/>
                        <w:lang w:val="pl-PL"/>
                      </w:rPr>
                      <w:t>Powiat Suski</w:t>
                    </w:r>
                    <w:r w:rsidRPr="00E50198">
                      <w:rPr>
                        <w:rFonts w:cs="Arial"/>
                        <w:noProof/>
                        <w:kern w:val="18"/>
                        <w:sz w:val="16"/>
                        <w:szCs w:val="14"/>
                        <w:lang w:val="pl-PL"/>
                      </w:rPr>
                      <w:t xml:space="preserve"> – Starostwo Powiatowe w </w:t>
                    </w:r>
                    <w:r>
                      <w:rPr>
                        <w:rFonts w:cs="Arial"/>
                        <w:noProof/>
                        <w:kern w:val="18"/>
                        <w:sz w:val="16"/>
                        <w:szCs w:val="14"/>
                        <w:lang w:val="pl-PL"/>
                      </w:rPr>
                      <w:t xml:space="preserve"> Suchej B</w:t>
                    </w:r>
                    <w:r w:rsidRPr="00E50198">
                      <w:rPr>
                        <w:rFonts w:cs="Arial"/>
                        <w:noProof/>
                        <w:kern w:val="18"/>
                        <w:sz w:val="16"/>
                        <w:szCs w:val="14"/>
                        <w:lang w:val="pl-PL"/>
                      </w:rPr>
                      <w:t>eskidzkiej</w:t>
                    </w:r>
                  </w:p>
                  <w:p w:rsidR="00255199" w:rsidRPr="00E50198" w:rsidRDefault="00255199" w:rsidP="00FB328E">
                    <w:pPr>
                      <w:pStyle w:val="Stopka"/>
                      <w:jc w:val="center"/>
                      <w:rPr>
                        <w:rFonts w:cs="Arial"/>
                        <w:noProof/>
                        <w:kern w:val="18"/>
                        <w:sz w:val="16"/>
                        <w:szCs w:val="14"/>
                        <w:lang w:val="pl-PL"/>
                      </w:rPr>
                    </w:pPr>
                    <w:r w:rsidRPr="00E50198">
                      <w:rPr>
                        <w:rFonts w:cs="Arial"/>
                        <w:noProof/>
                        <w:kern w:val="18"/>
                        <w:sz w:val="16"/>
                        <w:szCs w:val="14"/>
                        <w:lang w:val="pl-PL"/>
                      </w:rPr>
                      <w:t>Adres ul. Kościelna 5b, 34 – 200 Sucha Beskidzka</w:t>
                    </w:r>
                  </w:p>
                  <w:p w:rsidR="00255199" w:rsidRPr="00E50198" w:rsidRDefault="00255199" w:rsidP="00FB328E">
                    <w:pPr>
                      <w:pStyle w:val="Stopka"/>
                      <w:jc w:val="center"/>
                      <w:rPr>
                        <w:rFonts w:cs="Arial"/>
                        <w:noProof/>
                        <w:kern w:val="18"/>
                        <w:sz w:val="16"/>
                        <w:szCs w:val="14"/>
                      </w:rPr>
                    </w:pPr>
                    <w:r w:rsidRPr="00E50198">
                      <w:rPr>
                        <w:rFonts w:cs="Arial"/>
                        <w:noProof/>
                        <w:kern w:val="18"/>
                        <w:sz w:val="16"/>
                        <w:szCs w:val="14"/>
                      </w:rPr>
                      <w:t xml:space="preserve">e-mail: </w:t>
                    </w:r>
                    <w:hyperlink r:id="rId2" w:history="1">
                      <w:r w:rsidRPr="00E50198">
                        <w:rPr>
                          <w:rStyle w:val="Hipercze"/>
                          <w:rFonts w:cs="Arial"/>
                          <w:noProof/>
                          <w:kern w:val="18"/>
                          <w:sz w:val="16"/>
                          <w:szCs w:val="14"/>
                        </w:rPr>
                        <w:t>modernizacja@powiatsuski.pl</w:t>
                      </w:r>
                    </w:hyperlink>
                    <w:r w:rsidRPr="00617F4A">
                      <w:rPr>
                        <w:rFonts w:cs="Arial"/>
                        <w:noProof/>
                        <w:kern w:val="18"/>
                        <w:sz w:val="16"/>
                        <w:szCs w:val="14"/>
                        <w:lang w:val="en-US"/>
                      </w:rPr>
                      <w:t xml:space="preserve">    </w:t>
                    </w:r>
                    <w:r w:rsidRPr="00E50198">
                      <w:rPr>
                        <w:rFonts w:cs="Arial"/>
                        <w:noProof/>
                        <w:kern w:val="18"/>
                        <w:sz w:val="16"/>
                        <w:szCs w:val="14"/>
                      </w:rPr>
                      <w:t>tel: 033 875 79 46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F80" w:rsidRDefault="005A0F80">
      <w:r>
        <w:separator/>
      </w:r>
    </w:p>
  </w:footnote>
  <w:footnote w:type="continuationSeparator" w:id="0">
    <w:p w:rsidR="005A0F80" w:rsidRDefault="005A0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48E" w:rsidRDefault="0092148E" w:rsidP="00617F4A">
    <w:pPr>
      <w:pStyle w:val="Nagwek"/>
      <w:tabs>
        <w:tab w:val="clear" w:pos="4536"/>
        <w:tab w:val="clear" w:pos="9072"/>
        <w:tab w:val="center" w:pos="4535"/>
      </w:tabs>
      <w:ind w:left="-1418" w:right="-286" w:firstLine="567"/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6962E92F" wp14:editId="1298AEEE">
          <wp:simplePos x="0" y="0"/>
          <wp:positionH relativeFrom="column">
            <wp:posOffset>3595370</wp:posOffset>
          </wp:positionH>
          <wp:positionV relativeFrom="paragraph">
            <wp:posOffset>-173355</wp:posOffset>
          </wp:positionV>
          <wp:extent cx="571500" cy="571500"/>
          <wp:effectExtent l="0" t="0" r="0" b="0"/>
          <wp:wrapTight wrapText="bothSides">
            <wp:wrapPolygon edited="0">
              <wp:start x="0" y="0"/>
              <wp:lineTo x="0" y="20880"/>
              <wp:lineTo x="20880" y="20880"/>
              <wp:lineTo x="20880" y="0"/>
              <wp:lineTo x="0" y="0"/>
            </wp:wrapPolygon>
          </wp:wrapTight>
          <wp:docPr id="10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067BA7CC" wp14:editId="50E0ED96">
          <wp:simplePos x="0" y="0"/>
          <wp:positionH relativeFrom="column">
            <wp:posOffset>4309745</wp:posOffset>
          </wp:positionH>
          <wp:positionV relativeFrom="paragraph">
            <wp:posOffset>-23495</wp:posOffset>
          </wp:positionV>
          <wp:extent cx="1724025" cy="342900"/>
          <wp:effectExtent l="0" t="0" r="9525" b="0"/>
          <wp:wrapNone/>
          <wp:docPr id="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60078156" wp14:editId="1AF9A506">
          <wp:simplePos x="0" y="0"/>
          <wp:positionH relativeFrom="column">
            <wp:posOffset>-367030</wp:posOffset>
          </wp:positionH>
          <wp:positionV relativeFrom="paragraph">
            <wp:posOffset>-108585</wp:posOffset>
          </wp:positionV>
          <wp:extent cx="1198245" cy="500380"/>
          <wp:effectExtent l="0" t="0" r="1905" b="0"/>
          <wp:wrapNone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763C966B" wp14:editId="0D636C67">
          <wp:simplePos x="0" y="0"/>
          <wp:positionH relativeFrom="column">
            <wp:posOffset>1066165</wp:posOffset>
          </wp:positionH>
          <wp:positionV relativeFrom="page">
            <wp:posOffset>276225</wp:posOffset>
          </wp:positionV>
          <wp:extent cx="2495550" cy="565150"/>
          <wp:effectExtent l="0" t="0" r="0" b="0"/>
          <wp:wrapSquare wrapText="bothSides"/>
          <wp:docPr id="9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t xml:space="preserve">  </w:t>
    </w:r>
    <w:r>
      <w:t xml:space="preserve">          </w:t>
    </w:r>
    <w:r>
      <w:tab/>
      <w:t xml:space="preserve">                                                  </w:t>
    </w:r>
    <w:r>
      <w:tab/>
    </w:r>
  </w:p>
  <w:p w:rsidR="0092148E" w:rsidRDefault="0092148E" w:rsidP="00617F4A">
    <w:pPr>
      <w:pStyle w:val="Nagwek"/>
    </w:pPr>
  </w:p>
  <w:p w:rsidR="0092148E" w:rsidRDefault="0092148E">
    <w:pPr>
      <w:pStyle w:val="Nagwek"/>
      <w:widowControl/>
      <w:pBdr>
        <w:bottom w:val="single" w:sz="4" w:space="1" w:color="000000"/>
      </w:pBdr>
      <w:rPr>
        <w:i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48E" w:rsidRDefault="0092148E" w:rsidP="007B499D">
    <w:pPr>
      <w:pStyle w:val="Nagwek"/>
      <w:tabs>
        <w:tab w:val="clear" w:pos="4536"/>
        <w:tab w:val="clear" w:pos="9072"/>
        <w:tab w:val="center" w:pos="4535"/>
      </w:tabs>
      <w:ind w:left="-1418" w:right="-286" w:firstLine="567"/>
    </w:pPr>
    <w:r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6B7598AD" wp14:editId="196F0B0D">
          <wp:simplePos x="0" y="0"/>
          <wp:positionH relativeFrom="column">
            <wp:posOffset>4309745</wp:posOffset>
          </wp:positionH>
          <wp:positionV relativeFrom="paragraph">
            <wp:posOffset>-23495</wp:posOffset>
          </wp:positionV>
          <wp:extent cx="1724025" cy="342900"/>
          <wp:effectExtent l="0" t="0" r="9525" b="0"/>
          <wp:wrapNone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5407C245" wp14:editId="48B4B505">
          <wp:simplePos x="0" y="0"/>
          <wp:positionH relativeFrom="column">
            <wp:posOffset>3595370</wp:posOffset>
          </wp:positionH>
          <wp:positionV relativeFrom="paragraph">
            <wp:posOffset>-59055</wp:posOffset>
          </wp:positionV>
          <wp:extent cx="571500" cy="571500"/>
          <wp:effectExtent l="0" t="0" r="0" b="0"/>
          <wp:wrapTight wrapText="bothSides">
            <wp:wrapPolygon edited="0">
              <wp:start x="0" y="0"/>
              <wp:lineTo x="0" y="20880"/>
              <wp:lineTo x="20880" y="20880"/>
              <wp:lineTo x="20880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3632" behindDoc="1" locked="0" layoutInCell="1" allowOverlap="1" wp14:anchorId="5791667E" wp14:editId="0015DC46">
          <wp:simplePos x="0" y="0"/>
          <wp:positionH relativeFrom="column">
            <wp:posOffset>-367030</wp:posOffset>
          </wp:positionH>
          <wp:positionV relativeFrom="paragraph">
            <wp:posOffset>-108585</wp:posOffset>
          </wp:positionV>
          <wp:extent cx="1198245" cy="500380"/>
          <wp:effectExtent l="0" t="0" r="1905" b="0"/>
          <wp:wrapNone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61B01D81" wp14:editId="3C68C0EC">
          <wp:simplePos x="0" y="0"/>
          <wp:positionH relativeFrom="column">
            <wp:posOffset>1066165</wp:posOffset>
          </wp:positionH>
          <wp:positionV relativeFrom="page">
            <wp:posOffset>276225</wp:posOffset>
          </wp:positionV>
          <wp:extent cx="2495550" cy="565150"/>
          <wp:effectExtent l="0" t="0" r="0" b="0"/>
          <wp:wrapSquare wrapText="bothSides"/>
          <wp:docPr id="5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t xml:space="preserve">  </w:t>
    </w:r>
    <w:r>
      <w:t xml:space="preserve">          </w:t>
    </w:r>
    <w:r>
      <w:tab/>
      <w:t xml:space="preserve">                                                  </w:t>
    </w:r>
    <w:r>
      <w:tab/>
    </w:r>
  </w:p>
  <w:p w:rsidR="0092148E" w:rsidRDefault="0092148E">
    <w:pPr>
      <w:pStyle w:val="Nagwek"/>
    </w:pPr>
  </w:p>
  <w:p w:rsidR="0092148E" w:rsidRDefault="009214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none"/>
      <w:lvlText w:val="4a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AA260FA6"/>
    <w:name w:val="WW8Num7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</w:abstractNum>
  <w:abstractNum w:abstractNumId="7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2">
    <w:nsid w:val="0000000E"/>
    <w:multiLevelType w:val="singleLevel"/>
    <w:tmpl w:val="508EAA3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</w:rPr>
    </w:lvl>
  </w:abstractNum>
  <w:abstractNum w:abstractNumId="13">
    <w:nsid w:val="0000000F"/>
    <w:multiLevelType w:val="singleLevel"/>
    <w:tmpl w:val="0000000F"/>
    <w:name w:val="WW8Num1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274" w:hanging="991"/>
      </w:p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16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8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9">
    <w:nsid w:val="00000015"/>
    <w:multiLevelType w:val="single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</w:abstractNum>
  <w:abstractNum w:abstractNumId="20">
    <w:nsid w:val="00000016"/>
    <w:multiLevelType w:val="single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00000017"/>
    <w:multiLevelType w:val="multilevel"/>
    <w:tmpl w:val="2E20072E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00000019"/>
    <w:multiLevelType w:val="single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A"/>
    <w:multiLevelType w:val="singleLevel"/>
    <w:tmpl w:val="0000001A"/>
    <w:name w:val="WW8Num27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OpenSymbol" w:hAnsi="OpenSymbol"/>
      </w:rPr>
    </w:lvl>
  </w:abstractNum>
  <w:abstractNum w:abstractNumId="24">
    <w:nsid w:val="0000001B"/>
    <w:multiLevelType w:val="singleLevel"/>
    <w:tmpl w:val="0000001B"/>
    <w:name w:val="WW8Num28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OpenSymbol" w:hAnsi="OpenSymbol"/>
      </w:rPr>
    </w:lvl>
  </w:abstractNum>
  <w:abstractNum w:abstractNumId="25">
    <w:nsid w:val="00864DA7"/>
    <w:multiLevelType w:val="hybridMultilevel"/>
    <w:tmpl w:val="86283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1137521"/>
    <w:multiLevelType w:val="multilevel"/>
    <w:tmpl w:val="F8A8F7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051F2962"/>
    <w:multiLevelType w:val="multilevel"/>
    <w:tmpl w:val="D646FAC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09081A94"/>
    <w:multiLevelType w:val="multilevel"/>
    <w:tmpl w:val="C9BCB842"/>
    <w:lvl w:ilvl="0">
      <w:start w:val="11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0"/>
        </w:tabs>
        <w:ind w:left="93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9">
    <w:nsid w:val="0D0A685A"/>
    <w:multiLevelType w:val="hybridMultilevel"/>
    <w:tmpl w:val="F7DAEF4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7">
      <w:start w:val="1"/>
      <w:numFmt w:val="lowerLetter"/>
      <w:lvlText w:val="%2)"/>
      <w:lvlJc w:val="left"/>
      <w:pPr>
        <w:ind w:left="2716" w:hanging="360"/>
      </w:pPr>
    </w:lvl>
    <w:lvl w:ilvl="2" w:tplc="630A02B0">
      <w:start w:val="1"/>
      <w:numFmt w:val="decimal"/>
      <w:lvlText w:val="%3)"/>
      <w:lvlJc w:val="left"/>
      <w:pPr>
        <w:ind w:left="3616" w:hanging="360"/>
      </w:pPr>
      <w:rPr>
        <w:rFonts w:hint="default"/>
        <w:i w:val="0"/>
      </w:rPr>
    </w:lvl>
    <w:lvl w:ilvl="3" w:tplc="FFCE4F48">
      <w:start w:val="1"/>
      <w:numFmt w:val="decimal"/>
      <w:lvlText w:val="%4."/>
      <w:lvlJc w:val="left"/>
      <w:pPr>
        <w:ind w:left="415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0">
    <w:nsid w:val="0D6A3C00"/>
    <w:multiLevelType w:val="multilevel"/>
    <w:tmpl w:val="EF6A7F82"/>
    <w:lvl w:ilvl="0">
      <w:start w:val="1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112151F0"/>
    <w:multiLevelType w:val="hybridMultilevel"/>
    <w:tmpl w:val="030053B2"/>
    <w:lvl w:ilvl="0" w:tplc="926CBA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12D23F53"/>
    <w:multiLevelType w:val="multilevel"/>
    <w:tmpl w:val="D6F064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33">
    <w:nsid w:val="13891049"/>
    <w:multiLevelType w:val="hybridMultilevel"/>
    <w:tmpl w:val="E8825A64"/>
    <w:lvl w:ilvl="0" w:tplc="11846AF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3A14CF3"/>
    <w:multiLevelType w:val="multilevel"/>
    <w:tmpl w:val="4958358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14955E20"/>
    <w:multiLevelType w:val="multilevel"/>
    <w:tmpl w:val="93FEF16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14EB3B01"/>
    <w:multiLevelType w:val="multilevel"/>
    <w:tmpl w:val="9DB0EF66"/>
    <w:lvl w:ilvl="0">
      <w:start w:val="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16DC1F79"/>
    <w:multiLevelType w:val="multilevel"/>
    <w:tmpl w:val="154ED71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18262685"/>
    <w:multiLevelType w:val="hybridMultilevel"/>
    <w:tmpl w:val="60BC9E3C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9">
    <w:nsid w:val="1A4631B2"/>
    <w:multiLevelType w:val="multilevel"/>
    <w:tmpl w:val="819CB3FA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color w:val="00000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00000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color w:val="00000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color w:val="00000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color w:val="00000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color w:val="000000"/>
        <w:sz w:val="20"/>
        <w:szCs w:val="20"/>
      </w:rPr>
    </w:lvl>
  </w:abstractNum>
  <w:abstractNum w:abstractNumId="40">
    <w:nsid w:val="1BC87F64"/>
    <w:multiLevelType w:val="hybridMultilevel"/>
    <w:tmpl w:val="F22C4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D7F4D7A"/>
    <w:multiLevelType w:val="multilevel"/>
    <w:tmpl w:val="12C8CE4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1DCE2494"/>
    <w:multiLevelType w:val="multilevel"/>
    <w:tmpl w:val="BAD6162E"/>
    <w:lvl w:ilvl="0">
      <w:start w:val="1"/>
      <w:numFmt w:val="lowerLetter"/>
      <w:lvlText w:val="%1)"/>
      <w:lvlJc w:val="left"/>
      <w:pPr>
        <w:ind w:left="283" w:hanging="283"/>
      </w:pPr>
      <w:rPr>
        <w:rFonts w:hint="default"/>
        <w:b w:val="0"/>
        <w:i w:val="0"/>
        <w:sz w:val="20"/>
      </w:rPr>
    </w:lvl>
    <w:lvl w:ilvl="1">
      <w:start w:val="5"/>
      <w:numFmt w:val="bullet"/>
      <w:lvlText w:val="-"/>
      <w:lvlJc w:val="left"/>
      <w:pPr>
        <w:tabs>
          <w:tab w:val="num" w:pos="1905"/>
        </w:tabs>
        <w:ind w:left="1905" w:hanging="825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Arial" w:eastAsia="Times New Roman" w:hAnsi="Arial" w:cs="Arial" w:hint="default"/>
      </w:rPr>
    </w:lvl>
    <w:lvl w:ilvl="3">
      <w:start w:val="1"/>
      <w:numFmt w:val="upperRoman"/>
      <w:lvlText w:val="%4."/>
      <w:lvlJc w:val="righ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1F966509"/>
    <w:multiLevelType w:val="multilevel"/>
    <w:tmpl w:val="CA222E0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1F9A1BDD"/>
    <w:multiLevelType w:val="hybridMultilevel"/>
    <w:tmpl w:val="6652C4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201C1C0A"/>
    <w:multiLevelType w:val="hybridMultilevel"/>
    <w:tmpl w:val="34342BAE"/>
    <w:lvl w:ilvl="0" w:tplc="EFFC1600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 w:tplc="2C62F2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567BC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>
    <w:nsid w:val="23856278"/>
    <w:multiLevelType w:val="hybridMultilevel"/>
    <w:tmpl w:val="6E787DE4"/>
    <w:lvl w:ilvl="0" w:tplc="7E2848AC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4226B86"/>
    <w:multiLevelType w:val="hybridMultilevel"/>
    <w:tmpl w:val="36607240"/>
    <w:lvl w:ilvl="0" w:tplc="68F2A194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9">
    <w:nsid w:val="24AF0BCE"/>
    <w:multiLevelType w:val="hybridMultilevel"/>
    <w:tmpl w:val="25F48E0E"/>
    <w:lvl w:ilvl="0" w:tplc="BDF854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52C5151"/>
    <w:multiLevelType w:val="hybridMultilevel"/>
    <w:tmpl w:val="D858694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7CA217B"/>
    <w:multiLevelType w:val="multilevel"/>
    <w:tmpl w:val="37FC08E4"/>
    <w:lvl w:ilvl="0">
      <w:start w:val="1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>
    <w:nsid w:val="2A9E2315"/>
    <w:multiLevelType w:val="hybridMultilevel"/>
    <w:tmpl w:val="D938CCF6"/>
    <w:lvl w:ilvl="0" w:tplc="464A0E00">
      <w:start w:val="1"/>
      <w:numFmt w:val="lowerLetter"/>
      <w:lvlText w:val="%1)"/>
      <w:lvlJc w:val="left"/>
      <w:pPr>
        <w:tabs>
          <w:tab w:val="num" w:pos="1102"/>
        </w:tabs>
        <w:ind w:left="1102" w:hanging="397"/>
      </w:pPr>
      <w:rPr>
        <w:rFonts w:hint="default"/>
      </w:rPr>
    </w:lvl>
    <w:lvl w:ilvl="1" w:tplc="9AAC5A64">
      <w:start w:val="1"/>
      <w:numFmt w:val="bullet"/>
      <w:lvlText w:val=""/>
      <w:lvlJc w:val="left"/>
      <w:pPr>
        <w:tabs>
          <w:tab w:val="num" w:pos="1615"/>
        </w:tabs>
        <w:ind w:left="1615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98"/>
        </w:tabs>
        <w:ind w:left="22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8"/>
        </w:tabs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8"/>
        </w:tabs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8"/>
        </w:tabs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8"/>
        </w:tabs>
        <w:ind w:left="6618" w:hanging="180"/>
      </w:pPr>
    </w:lvl>
  </w:abstractNum>
  <w:abstractNum w:abstractNumId="53">
    <w:nsid w:val="2B854018"/>
    <w:multiLevelType w:val="hybridMultilevel"/>
    <w:tmpl w:val="2396A63A"/>
    <w:lvl w:ilvl="0" w:tplc="02748AA8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ED90A0E"/>
    <w:multiLevelType w:val="hybridMultilevel"/>
    <w:tmpl w:val="F64E9080"/>
    <w:name w:val="WW8Num162"/>
    <w:lvl w:ilvl="0" w:tplc="476454C4">
      <w:start w:val="1"/>
      <w:numFmt w:val="decimal"/>
      <w:lvlText w:val="%1)"/>
      <w:lvlJc w:val="left"/>
      <w:pPr>
        <w:tabs>
          <w:tab w:val="num" w:pos="0"/>
        </w:tabs>
        <w:ind w:left="1274" w:hanging="99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F3E236A"/>
    <w:multiLevelType w:val="multilevel"/>
    <w:tmpl w:val="154ED71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>
    <w:nsid w:val="2F5334B0"/>
    <w:multiLevelType w:val="hybridMultilevel"/>
    <w:tmpl w:val="4484E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0834A20"/>
    <w:multiLevelType w:val="multilevel"/>
    <w:tmpl w:val="004EEF6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>
    <w:nsid w:val="327D3223"/>
    <w:multiLevelType w:val="multilevel"/>
    <w:tmpl w:val="F8766CCA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9">
    <w:nsid w:val="35163B27"/>
    <w:multiLevelType w:val="hybridMultilevel"/>
    <w:tmpl w:val="738AD958"/>
    <w:lvl w:ilvl="0" w:tplc="8864EAE8">
      <w:start w:val="1"/>
      <w:numFmt w:val="lowerLetter"/>
      <w:lvlText w:val="%1)"/>
      <w:lvlJc w:val="left"/>
      <w:pPr>
        <w:ind w:left="1571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>
    <w:nsid w:val="36372096"/>
    <w:multiLevelType w:val="hybridMultilevel"/>
    <w:tmpl w:val="CAEE815C"/>
    <w:lvl w:ilvl="0" w:tplc="06567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76A1C08"/>
    <w:multiLevelType w:val="hybridMultilevel"/>
    <w:tmpl w:val="C84CB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8171188"/>
    <w:multiLevelType w:val="multilevel"/>
    <w:tmpl w:val="83643712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>
    <w:nsid w:val="3850159F"/>
    <w:multiLevelType w:val="hybridMultilevel"/>
    <w:tmpl w:val="DA6A9E78"/>
    <w:lvl w:ilvl="0" w:tplc="B6DCADE0">
      <w:start w:val="1"/>
      <w:numFmt w:val="decimal"/>
      <w:lvlText w:val="%1)"/>
      <w:lvlJc w:val="left"/>
      <w:pPr>
        <w:ind w:left="115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4">
    <w:nsid w:val="38A56041"/>
    <w:multiLevelType w:val="multilevel"/>
    <w:tmpl w:val="BA5CC9C8"/>
    <w:styleLink w:val="WWNum10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>
    <w:nsid w:val="3937213A"/>
    <w:multiLevelType w:val="multilevel"/>
    <w:tmpl w:val="A658138E"/>
    <w:lvl w:ilvl="0">
      <w:start w:val="1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6">
    <w:nsid w:val="3980179F"/>
    <w:multiLevelType w:val="hybridMultilevel"/>
    <w:tmpl w:val="A92A54DA"/>
    <w:lvl w:ilvl="0" w:tplc="16C02F36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B3F2DC7"/>
    <w:multiLevelType w:val="hybridMultilevel"/>
    <w:tmpl w:val="746E3558"/>
    <w:lvl w:ilvl="0" w:tplc="E962DC2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D692B9D"/>
    <w:multiLevelType w:val="hybridMultilevel"/>
    <w:tmpl w:val="CADA9CA8"/>
    <w:lvl w:ilvl="0" w:tplc="DE84F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F880FFB"/>
    <w:multiLevelType w:val="hybridMultilevel"/>
    <w:tmpl w:val="6A444178"/>
    <w:lvl w:ilvl="0" w:tplc="0F48BD36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>
    <w:nsid w:val="3F9C0558"/>
    <w:multiLevelType w:val="multilevel"/>
    <w:tmpl w:val="7B40EBF4"/>
    <w:name w:val="WW8Num132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5"/>
      <w:numFmt w:val="bullet"/>
      <w:lvlText w:val="-"/>
      <w:lvlJc w:val="left"/>
      <w:pPr>
        <w:tabs>
          <w:tab w:val="num" w:pos="1905"/>
        </w:tabs>
        <w:ind w:left="1905" w:hanging="825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1">
    <w:nsid w:val="40A82F42"/>
    <w:multiLevelType w:val="multilevel"/>
    <w:tmpl w:val="6964947E"/>
    <w:lvl w:ilvl="0">
      <w:start w:val="1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2">
    <w:nsid w:val="41DC5193"/>
    <w:multiLevelType w:val="multilevel"/>
    <w:tmpl w:val="661A4FDE"/>
    <w:styleLink w:val="WWNum4"/>
    <w:lvl w:ilvl="0">
      <w:numFmt w:val="bullet"/>
      <w:lvlText w:val="−"/>
      <w:lvlJc w:val="left"/>
      <w:rPr>
        <w:rFonts w:ascii="Arial" w:hAnsi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4">
    <w:nsid w:val="42A44F2D"/>
    <w:multiLevelType w:val="multilevel"/>
    <w:tmpl w:val="5B4CD84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458423D8"/>
    <w:multiLevelType w:val="hybridMultilevel"/>
    <w:tmpl w:val="0BE82E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6A8531F"/>
    <w:multiLevelType w:val="multilevel"/>
    <w:tmpl w:val="0FA0DAF2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48B343CC"/>
    <w:multiLevelType w:val="multilevel"/>
    <w:tmpl w:val="4B44C6FE"/>
    <w:lvl w:ilvl="0">
      <w:start w:val="1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8">
    <w:nsid w:val="4C3D0693"/>
    <w:multiLevelType w:val="multilevel"/>
    <w:tmpl w:val="908A8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9">
    <w:nsid w:val="4E723187"/>
    <w:multiLevelType w:val="hybridMultilevel"/>
    <w:tmpl w:val="CEAACF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0C02CFF"/>
    <w:multiLevelType w:val="multilevel"/>
    <w:tmpl w:val="F7D06B7A"/>
    <w:lvl w:ilvl="0">
      <w:start w:val="2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3.%2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81">
    <w:nsid w:val="530A76D3"/>
    <w:multiLevelType w:val="multilevel"/>
    <w:tmpl w:val="7B8409EA"/>
    <w:lvl w:ilvl="0">
      <w:start w:val="1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2">
    <w:nsid w:val="540642F3"/>
    <w:multiLevelType w:val="multilevel"/>
    <w:tmpl w:val="461275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83">
    <w:nsid w:val="54661033"/>
    <w:multiLevelType w:val="multilevel"/>
    <w:tmpl w:val="4BE05C14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>
    <w:nsid w:val="56A23D75"/>
    <w:multiLevelType w:val="hybridMultilevel"/>
    <w:tmpl w:val="C99286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8F04801"/>
    <w:multiLevelType w:val="hybridMultilevel"/>
    <w:tmpl w:val="9A94859E"/>
    <w:lvl w:ilvl="0" w:tplc="A5A65948">
      <w:start w:val="8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9C51DF0"/>
    <w:multiLevelType w:val="multilevel"/>
    <w:tmpl w:val="48D6BAB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8">
    <w:nsid w:val="5D9019F5"/>
    <w:multiLevelType w:val="hybridMultilevel"/>
    <w:tmpl w:val="0ACCA892"/>
    <w:lvl w:ilvl="0" w:tplc="8AF43E48">
      <w:start w:val="1"/>
      <w:numFmt w:val="lowerLetter"/>
      <w:lvlText w:val="%1)"/>
      <w:lvlJc w:val="left"/>
      <w:pPr>
        <w:tabs>
          <w:tab w:val="num" w:pos="1102"/>
        </w:tabs>
        <w:ind w:left="1102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8"/>
        </w:tabs>
        <w:ind w:left="157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8"/>
        </w:tabs>
        <w:ind w:left="22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8"/>
        </w:tabs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8"/>
        </w:tabs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8"/>
        </w:tabs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8"/>
        </w:tabs>
        <w:ind w:left="6618" w:hanging="180"/>
      </w:pPr>
    </w:lvl>
  </w:abstractNum>
  <w:abstractNum w:abstractNumId="89">
    <w:nsid w:val="62841CC2"/>
    <w:multiLevelType w:val="multilevel"/>
    <w:tmpl w:val="F2BA5B30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0">
    <w:nsid w:val="652747F0"/>
    <w:multiLevelType w:val="hybridMultilevel"/>
    <w:tmpl w:val="60FAB6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64528BF"/>
    <w:multiLevelType w:val="hybridMultilevel"/>
    <w:tmpl w:val="7674A340"/>
    <w:lvl w:ilvl="0" w:tplc="BE8CA018">
      <w:start w:val="1"/>
      <w:numFmt w:val="decimal"/>
      <w:lvlText w:val="%1."/>
      <w:lvlJc w:val="left"/>
      <w:pPr>
        <w:ind w:left="360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2748AA8">
      <w:start w:val="1"/>
      <w:numFmt w:val="decimal"/>
      <w:lvlText w:val="%4)"/>
      <w:lvlJc w:val="left"/>
      <w:pPr>
        <w:ind w:left="785" w:hanging="360"/>
      </w:pPr>
      <w:rPr>
        <w:rFonts w:hint="default"/>
      </w:rPr>
    </w:lvl>
    <w:lvl w:ilvl="4" w:tplc="B8148CFA">
      <w:start w:val="1"/>
      <w:numFmt w:val="decimal"/>
      <w:lvlText w:val="%5."/>
      <w:lvlJc w:val="left"/>
      <w:pPr>
        <w:ind w:left="6480" w:hanging="360"/>
      </w:pPr>
      <w:rPr>
        <w:rFonts w:ascii="Times New Roman" w:eastAsia="Lucida Sans Unicode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264293E">
      <w:start w:val="10"/>
      <w:numFmt w:val="decimal"/>
      <w:lvlText w:val="%7."/>
      <w:lvlJc w:val="left"/>
      <w:pPr>
        <w:ind w:left="792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2">
    <w:nsid w:val="67B9002E"/>
    <w:multiLevelType w:val="hybridMultilevel"/>
    <w:tmpl w:val="078027C0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3">
    <w:nsid w:val="6A063CD7"/>
    <w:multiLevelType w:val="hybridMultilevel"/>
    <w:tmpl w:val="AC8AB8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4">
    <w:nsid w:val="6C11174F"/>
    <w:multiLevelType w:val="multilevel"/>
    <w:tmpl w:val="5CE06BEC"/>
    <w:name w:val="WW8Num1322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5"/>
      <w:numFmt w:val="bullet"/>
      <w:lvlText w:val="-"/>
      <w:lvlJc w:val="left"/>
      <w:pPr>
        <w:tabs>
          <w:tab w:val="num" w:pos="1905"/>
        </w:tabs>
        <w:ind w:left="1905" w:hanging="825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>
    <w:nsid w:val="6D4C43BF"/>
    <w:multiLevelType w:val="hybridMultilevel"/>
    <w:tmpl w:val="C346F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FF15265"/>
    <w:multiLevelType w:val="hybridMultilevel"/>
    <w:tmpl w:val="8EBE9C34"/>
    <w:lvl w:ilvl="0" w:tplc="27B249E4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7">
    <w:nsid w:val="700F4139"/>
    <w:multiLevelType w:val="hybridMultilevel"/>
    <w:tmpl w:val="B3542916"/>
    <w:lvl w:ilvl="0" w:tplc="3B5CC2EE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71FC1B66"/>
    <w:multiLevelType w:val="multilevel"/>
    <w:tmpl w:val="AFC6E48A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72D24047"/>
    <w:multiLevelType w:val="hybridMultilevel"/>
    <w:tmpl w:val="5E3E0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6625736"/>
    <w:multiLevelType w:val="hybridMultilevel"/>
    <w:tmpl w:val="910036C8"/>
    <w:lvl w:ilvl="0" w:tplc="AE0EFFD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1">
    <w:nsid w:val="7795740B"/>
    <w:multiLevelType w:val="multilevel"/>
    <w:tmpl w:val="2F7AAA60"/>
    <w:lvl w:ilvl="0">
      <w:start w:val="6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>
    <w:nsid w:val="790100A9"/>
    <w:multiLevelType w:val="hybridMultilevel"/>
    <w:tmpl w:val="3B64F268"/>
    <w:lvl w:ilvl="0" w:tplc="91248680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3">
    <w:nsid w:val="795866FB"/>
    <w:multiLevelType w:val="hybridMultilevel"/>
    <w:tmpl w:val="E1066038"/>
    <w:name w:val="WW8Num193"/>
    <w:lvl w:ilvl="0" w:tplc="FFFFFFFF">
      <w:start w:val="1"/>
      <w:numFmt w:val="bullet"/>
      <w:lvlText w:val="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04">
    <w:nsid w:val="79B451A2"/>
    <w:multiLevelType w:val="hybridMultilevel"/>
    <w:tmpl w:val="FBDCBD1C"/>
    <w:styleLink w:val="Zaimportowanystyl43"/>
    <w:lvl w:ilvl="0" w:tplc="6CD829B8">
      <w:start w:val="1"/>
      <w:numFmt w:val="lowerLetter"/>
      <w:lvlText w:val="%1)"/>
      <w:lvlJc w:val="left"/>
      <w:pPr>
        <w:ind w:left="106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4E48EA0">
      <w:start w:val="1"/>
      <w:numFmt w:val="lowerLetter"/>
      <w:lvlText w:val="%2."/>
      <w:lvlJc w:val="left"/>
      <w:pPr>
        <w:ind w:left="1822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CEAA50">
      <w:start w:val="1"/>
      <w:numFmt w:val="lowerRoman"/>
      <w:lvlText w:val="%3."/>
      <w:lvlJc w:val="left"/>
      <w:pPr>
        <w:ind w:left="2533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95E4C66">
      <w:start w:val="1"/>
      <w:numFmt w:val="decimal"/>
      <w:lvlText w:val="%4."/>
      <w:lvlJc w:val="left"/>
      <w:pPr>
        <w:ind w:left="3262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D2049BE">
      <w:start w:val="1"/>
      <w:numFmt w:val="lowerLetter"/>
      <w:lvlText w:val="%5."/>
      <w:lvlJc w:val="left"/>
      <w:pPr>
        <w:ind w:left="3982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6D067A2">
      <w:start w:val="1"/>
      <w:numFmt w:val="lowerRoman"/>
      <w:lvlText w:val="%6."/>
      <w:lvlJc w:val="left"/>
      <w:pPr>
        <w:ind w:left="4693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A847D4E">
      <w:start w:val="1"/>
      <w:numFmt w:val="decimal"/>
      <w:lvlText w:val="%7."/>
      <w:lvlJc w:val="left"/>
      <w:pPr>
        <w:ind w:left="5422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95881E6">
      <w:start w:val="1"/>
      <w:numFmt w:val="lowerLetter"/>
      <w:lvlText w:val="%8."/>
      <w:lvlJc w:val="left"/>
      <w:pPr>
        <w:ind w:left="6142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0DCA8F4">
      <w:start w:val="1"/>
      <w:numFmt w:val="lowerRoman"/>
      <w:lvlText w:val="%9."/>
      <w:lvlJc w:val="left"/>
      <w:pPr>
        <w:ind w:left="6853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nsid w:val="7A607E70"/>
    <w:multiLevelType w:val="hybridMultilevel"/>
    <w:tmpl w:val="0A525C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6">
    <w:nsid w:val="7A8F16F4"/>
    <w:multiLevelType w:val="hybridMultilevel"/>
    <w:tmpl w:val="C96A8F88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FA4CD5E8">
      <w:start w:val="1"/>
      <w:numFmt w:val="decimal"/>
      <w:lvlText w:val="%3)"/>
      <w:lvlJc w:val="left"/>
      <w:pPr>
        <w:ind w:left="375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7">
    <w:nsid w:val="7BBE72C8"/>
    <w:multiLevelType w:val="hybridMultilevel"/>
    <w:tmpl w:val="84F4E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DCC4D9C"/>
    <w:multiLevelType w:val="hybridMultilevel"/>
    <w:tmpl w:val="7A9E9900"/>
    <w:lvl w:ilvl="0" w:tplc="FFFFFFFF">
      <w:start w:val="3"/>
      <w:numFmt w:val="bullet"/>
      <w:lvlText w:val="-"/>
      <w:lvlJc w:val="left"/>
      <w:pPr>
        <w:ind w:left="1185" w:hanging="360"/>
      </w:p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9">
    <w:nsid w:val="7F431470"/>
    <w:multiLevelType w:val="hybridMultilevel"/>
    <w:tmpl w:val="84088BF2"/>
    <w:lvl w:ilvl="0" w:tplc="7C52C900">
      <w:start w:val="1"/>
      <w:numFmt w:val="lowerLetter"/>
      <w:lvlText w:val="%1)"/>
      <w:lvlJc w:val="left"/>
      <w:pPr>
        <w:ind w:left="119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12" w:hanging="360"/>
      </w:pPr>
    </w:lvl>
    <w:lvl w:ilvl="2" w:tplc="0415001B" w:tentative="1">
      <w:start w:val="1"/>
      <w:numFmt w:val="lowerRoman"/>
      <w:lvlText w:val="%3."/>
      <w:lvlJc w:val="right"/>
      <w:pPr>
        <w:ind w:left="2632" w:hanging="180"/>
      </w:pPr>
    </w:lvl>
    <w:lvl w:ilvl="3" w:tplc="0415000F" w:tentative="1">
      <w:start w:val="1"/>
      <w:numFmt w:val="decimal"/>
      <w:lvlText w:val="%4."/>
      <w:lvlJc w:val="left"/>
      <w:pPr>
        <w:ind w:left="3352" w:hanging="360"/>
      </w:pPr>
    </w:lvl>
    <w:lvl w:ilvl="4" w:tplc="04150019" w:tentative="1">
      <w:start w:val="1"/>
      <w:numFmt w:val="lowerLetter"/>
      <w:lvlText w:val="%5."/>
      <w:lvlJc w:val="left"/>
      <w:pPr>
        <w:ind w:left="4072" w:hanging="360"/>
      </w:pPr>
    </w:lvl>
    <w:lvl w:ilvl="5" w:tplc="0415001B" w:tentative="1">
      <w:start w:val="1"/>
      <w:numFmt w:val="lowerRoman"/>
      <w:lvlText w:val="%6."/>
      <w:lvlJc w:val="right"/>
      <w:pPr>
        <w:ind w:left="4792" w:hanging="180"/>
      </w:pPr>
    </w:lvl>
    <w:lvl w:ilvl="6" w:tplc="0415000F" w:tentative="1">
      <w:start w:val="1"/>
      <w:numFmt w:val="decimal"/>
      <w:lvlText w:val="%7."/>
      <w:lvlJc w:val="left"/>
      <w:pPr>
        <w:ind w:left="5512" w:hanging="360"/>
      </w:pPr>
    </w:lvl>
    <w:lvl w:ilvl="7" w:tplc="04150019" w:tentative="1">
      <w:start w:val="1"/>
      <w:numFmt w:val="lowerLetter"/>
      <w:lvlText w:val="%8."/>
      <w:lvlJc w:val="left"/>
      <w:pPr>
        <w:ind w:left="6232" w:hanging="360"/>
      </w:pPr>
    </w:lvl>
    <w:lvl w:ilvl="8" w:tplc="0415001B" w:tentative="1">
      <w:start w:val="1"/>
      <w:numFmt w:val="lowerRoman"/>
      <w:lvlText w:val="%9."/>
      <w:lvlJc w:val="right"/>
      <w:pPr>
        <w:ind w:left="6952" w:hanging="180"/>
      </w:pPr>
    </w:lvl>
  </w:abstractNum>
  <w:num w:numId="1">
    <w:abstractNumId w:val="45"/>
  </w:num>
  <w:num w:numId="2">
    <w:abstractNumId w:val="79"/>
  </w:num>
  <w:num w:numId="3">
    <w:abstractNumId w:val="27"/>
  </w:num>
  <w:num w:numId="4">
    <w:abstractNumId w:val="91"/>
  </w:num>
  <w:num w:numId="5">
    <w:abstractNumId w:val="101"/>
  </w:num>
  <w:num w:numId="6">
    <w:abstractNumId w:val="104"/>
  </w:num>
  <w:num w:numId="7">
    <w:abstractNumId w:val="26"/>
  </w:num>
  <w:num w:numId="8">
    <w:abstractNumId w:val="47"/>
  </w:num>
  <w:num w:numId="9">
    <w:abstractNumId w:val="55"/>
  </w:num>
  <w:num w:numId="10">
    <w:abstractNumId w:val="34"/>
  </w:num>
  <w:num w:numId="11">
    <w:abstractNumId w:val="86"/>
  </w:num>
  <w:num w:numId="12">
    <w:abstractNumId w:val="52"/>
  </w:num>
  <w:num w:numId="13">
    <w:abstractNumId w:val="88"/>
  </w:num>
  <w:num w:numId="14">
    <w:abstractNumId w:val="62"/>
  </w:num>
  <w:num w:numId="15">
    <w:abstractNumId w:val="83"/>
  </w:num>
  <w:num w:numId="16">
    <w:abstractNumId w:val="28"/>
  </w:num>
  <w:num w:numId="17">
    <w:abstractNumId w:val="71"/>
  </w:num>
  <w:num w:numId="18">
    <w:abstractNumId w:val="51"/>
  </w:num>
  <w:num w:numId="19">
    <w:abstractNumId w:val="65"/>
  </w:num>
  <w:num w:numId="20">
    <w:abstractNumId w:val="77"/>
  </w:num>
  <w:num w:numId="21">
    <w:abstractNumId w:val="81"/>
  </w:num>
  <w:num w:numId="22">
    <w:abstractNumId w:val="97"/>
  </w:num>
  <w:num w:numId="23">
    <w:abstractNumId w:val="37"/>
  </w:num>
  <w:num w:numId="24">
    <w:abstractNumId w:val="80"/>
  </w:num>
  <w:num w:numId="25">
    <w:abstractNumId w:val="3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69"/>
  </w:num>
  <w:num w:numId="28">
    <w:abstractNumId w:val="39"/>
  </w:num>
  <w:num w:numId="29">
    <w:abstractNumId w:val="84"/>
  </w:num>
  <w:num w:numId="30">
    <w:abstractNumId w:val="108"/>
  </w:num>
  <w:num w:numId="31">
    <w:abstractNumId w:val="89"/>
  </w:num>
  <w:num w:numId="32">
    <w:abstractNumId w:val="58"/>
  </w:num>
  <w:num w:numId="33">
    <w:abstractNumId w:val="30"/>
  </w:num>
  <w:num w:numId="34">
    <w:abstractNumId w:val="32"/>
  </w:num>
  <w:num w:numId="35">
    <w:abstractNumId w:val="106"/>
  </w:num>
  <w:num w:numId="36">
    <w:abstractNumId w:val="29"/>
  </w:num>
  <w:num w:numId="37">
    <w:abstractNumId w:val="59"/>
  </w:num>
  <w:num w:numId="38">
    <w:abstractNumId w:val="57"/>
  </w:num>
  <w:num w:numId="39">
    <w:abstractNumId w:val="90"/>
  </w:num>
  <w:num w:numId="40">
    <w:abstractNumId w:val="100"/>
  </w:num>
  <w:num w:numId="41">
    <w:abstractNumId w:val="109"/>
  </w:num>
  <w:num w:numId="42">
    <w:abstractNumId w:val="82"/>
  </w:num>
  <w:num w:numId="43">
    <w:abstractNumId w:val="61"/>
  </w:num>
  <w:num w:numId="44">
    <w:abstractNumId w:val="53"/>
  </w:num>
  <w:num w:numId="45">
    <w:abstractNumId w:val="40"/>
  </w:num>
  <w:num w:numId="46">
    <w:abstractNumId w:val="68"/>
  </w:num>
  <w:num w:numId="47">
    <w:abstractNumId w:val="96"/>
  </w:num>
  <w:num w:numId="48">
    <w:abstractNumId w:val="102"/>
  </w:num>
  <w:num w:numId="49">
    <w:abstractNumId w:val="56"/>
  </w:num>
  <w:num w:numId="50">
    <w:abstractNumId w:val="33"/>
  </w:num>
  <w:num w:numId="51">
    <w:abstractNumId w:val="107"/>
  </w:num>
  <w:num w:numId="52">
    <w:abstractNumId w:val="44"/>
  </w:num>
  <w:num w:numId="53">
    <w:abstractNumId w:val="31"/>
  </w:num>
  <w:num w:numId="54">
    <w:abstractNumId w:val="42"/>
  </w:num>
  <w:num w:numId="55">
    <w:abstractNumId w:val="67"/>
  </w:num>
  <w:num w:numId="56">
    <w:abstractNumId w:val="63"/>
  </w:num>
  <w:num w:numId="57">
    <w:abstractNumId w:val="99"/>
  </w:num>
  <w:num w:numId="58">
    <w:abstractNumId w:val="95"/>
  </w:num>
  <w:num w:numId="59">
    <w:abstractNumId w:val="75"/>
  </w:num>
  <w:num w:numId="60">
    <w:abstractNumId w:val="25"/>
  </w:num>
  <w:num w:numId="61">
    <w:abstractNumId w:val="50"/>
  </w:num>
  <w:num w:numId="62">
    <w:abstractNumId w:val="93"/>
  </w:num>
  <w:num w:numId="63">
    <w:abstractNumId w:val="49"/>
  </w:num>
  <w:num w:numId="64">
    <w:abstractNumId w:val="48"/>
  </w:num>
  <w:num w:numId="65">
    <w:abstractNumId w:val="87"/>
    <w:lvlOverride w:ilvl="0">
      <w:startOverride w:val="1"/>
    </w:lvlOverride>
  </w:num>
  <w:num w:numId="66">
    <w:abstractNumId w:val="73"/>
    <w:lvlOverride w:ilvl="0">
      <w:startOverride w:val="1"/>
    </w:lvlOverride>
  </w:num>
  <w:num w:numId="67">
    <w:abstractNumId w:val="87"/>
  </w:num>
  <w:num w:numId="68">
    <w:abstractNumId w:val="73"/>
  </w:num>
  <w:num w:numId="69">
    <w:abstractNumId w:val="46"/>
  </w:num>
  <w:num w:numId="7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2"/>
  </w:num>
  <w:num w:numId="72">
    <w:abstractNumId w:val="64"/>
  </w:num>
  <w:num w:numId="73">
    <w:abstractNumId w:val="35"/>
  </w:num>
  <w:num w:numId="74">
    <w:abstractNumId w:val="41"/>
  </w:num>
  <w:num w:numId="75">
    <w:abstractNumId w:val="76"/>
  </w:num>
  <w:num w:numId="76">
    <w:abstractNumId w:val="72"/>
  </w:num>
  <w:num w:numId="77">
    <w:abstractNumId w:val="64"/>
  </w:num>
  <w:num w:numId="78">
    <w:abstractNumId w:val="105"/>
  </w:num>
  <w:num w:numId="79">
    <w:abstractNumId w:val="92"/>
  </w:num>
  <w:num w:numId="80">
    <w:abstractNumId w:val="38"/>
  </w:num>
  <w:num w:numId="81">
    <w:abstractNumId w:val="66"/>
  </w:num>
  <w:num w:numId="82">
    <w:abstractNumId w:val="74"/>
  </w:num>
  <w:num w:numId="83">
    <w:abstractNumId w:val="43"/>
  </w:num>
  <w:num w:numId="84">
    <w:abstractNumId w:val="98"/>
  </w:num>
  <w:num w:numId="85">
    <w:abstractNumId w:val="78"/>
  </w:num>
  <w:num w:numId="86">
    <w:abstractNumId w:val="85"/>
  </w:num>
  <w:num w:numId="87">
    <w:abstractNumId w:val="60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E0"/>
    <w:rsid w:val="00005057"/>
    <w:rsid w:val="00005820"/>
    <w:rsid w:val="00007515"/>
    <w:rsid w:val="000154AF"/>
    <w:rsid w:val="000204B5"/>
    <w:rsid w:val="00030C43"/>
    <w:rsid w:val="0003422D"/>
    <w:rsid w:val="00043E61"/>
    <w:rsid w:val="00064784"/>
    <w:rsid w:val="000658F6"/>
    <w:rsid w:val="00067CAD"/>
    <w:rsid w:val="00077BC0"/>
    <w:rsid w:val="00083777"/>
    <w:rsid w:val="00091ABB"/>
    <w:rsid w:val="000B2A5E"/>
    <w:rsid w:val="000B5ECF"/>
    <w:rsid w:val="000D31C4"/>
    <w:rsid w:val="000D55A7"/>
    <w:rsid w:val="000D633D"/>
    <w:rsid w:val="000E25A1"/>
    <w:rsid w:val="000F3688"/>
    <w:rsid w:val="000F7737"/>
    <w:rsid w:val="001031BF"/>
    <w:rsid w:val="00104F84"/>
    <w:rsid w:val="00107AF0"/>
    <w:rsid w:val="00121E30"/>
    <w:rsid w:val="001236BC"/>
    <w:rsid w:val="00124CB3"/>
    <w:rsid w:val="00134698"/>
    <w:rsid w:val="001420FB"/>
    <w:rsid w:val="001428C4"/>
    <w:rsid w:val="0015373D"/>
    <w:rsid w:val="001540DF"/>
    <w:rsid w:val="00156172"/>
    <w:rsid w:val="00163784"/>
    <w:rsid w:val="00170DB7"/>
    <w:rsid w:val="0017341C"/>
    <w:rsid w:val="00173A2C"/>
    <w:rsid w:val="0018024E"/>
    <w:rsid w:val="001836EB"/>
    <w:rsid w:val="00186CCD"/>
    <w:rsid w:val="001A1F1D"/>
    <w:rsid w:val="001A33E4"/>
    <w:rsid w:val="001A54D8"/>
    <w:rsid w:val="001C29E8"/>
    <w:rsid w:val="001C37EF"/>
    <w:rsid w:val="001D116C"/>
    <w:rsid w:val="001E2BE8"/>
    <w:rsid w:val="001F1F20"/>
    <w:rsid w:val="001F7D8D"/>
    <w:rsid w:val="00202948"/>
    <w:rsid w:val="002046E2"/>
    <w:rsid w:val="002063A8"/>
    <w:rsid w:val="00207893"/>
    <w:rsid w:val="00212710"/>
    <w:rsid w:val="002140A7"/>
    <w:rsid w:val="00216942"/>
    <w:rsid w:val="0023150F"/>
    <w:rsid w:val="00244575"/>
    <w:rsid w:val="00246A20"/>
    <w:rsid w:val="00251070"/>
    <w:rsid w:val="00255199"/>
    <w:rsid w:val="0026520E"/>
    <w:rsid w:val="00275027"/>
    <w:rsid w:val="00275FE4"/>
    <w:rsid w:val="002813F5"/>
    <w:rsid w:val="00281EBC"/>
    <w:rsid w:val="002829C6"/>
    <w:rsid w:val="00287429"/>
    <w:rsid w:val="00290238"/>
    <w:rsid w:val="00291026"/>
    <w:rsid w:val="0029232A"/>
    <w:rsid w:val="00296CDF"/>
    <w:rsid w:val="002B252D"/>
    <w:rsid w:val="002B2EB3"/>
    <w:rsid w:val="002B32B4"/>
    <w:rsid w:val="002B404C"/>
    <w:rsid w:val="002B41CE"/>
    <w:rsid w:val="002B5D30"/>
    <w:rsid w:val="002C0C7E"/>
    <w:rsid w:val="002C360B"/>
    <w:rsid w:val="002D04D0"/>
    <w:rsid w:val="002D10DA"/>
    <w:rsid w:val="003011B1"/>
    <w:rsid w:val="003078D6"/>
    <w:rsid w:val="00310F6C"/>
    <w:rsid w:val="00317ACD"/>
    <w:rsid w:val="00323059"/>
    <w:rsid w:val="00323FBB"/>
    <w:rsid w:val="003253A7"/>
    <w:rsid w:val="0033395F"/>
    <w:rsid w:val="003345A5"/>
    <w:rsid w:val="00346890"/>
    <w:rsid w:val="00353B9D"/>
    <w:rsid w:val="00353D09"/>
    <w:rsid w:val="0037415A"/>
    <w:rsid w:val="0038658F"/>
    <w:rsid w:val="003877D1"/>
    <w:rsid w:val="003935B0"/>
    <w:rsid w:val="00393863"/>
    <w:rsid w:val="003A5F2D"/>
    <w:rsid w:val="003A6E4E"/>
    <w:rsid w:val="003B135B"/>
    <w:rsid w:val="003B2013"/>
    <w:rsid w:val="003E4494"/>
    <w:rsid w:val="003E450A"/>
    <w:rsid w:val="003E7140"/>
    <w:rsid w:val="003F455F"/>
    <w:rsid w:val="0040613A"/>
    <w:rsid w:val="004161DF"/>
    <w:rsid w:val="00427A6C"/>
    <w:rsid w:val="00434EE0"/>
    <w:rsid w:val="00436D74"/>
    <w:rsid w:val="00437193"/>
    <w:rsid w:val="004475EC"/>
    <w:rsid w:val="004610AC"/>
    <w:rsid w:val="00461898"/>
    <w:rsid w:val="00466658"/>
    <w:rsid w:val="0047515D"/>
    <w:rsid w:val="00476198"/>
    <w:rsid w:val="0049454B"/>
    <w:rsid w:val="004949AB"/>
    <w:rsid w:val="00496E1A"/>
    <w:rsid w:val="004A7F6E"/>
    <w:rsid w:val="004B029C"/>
    <w:rsid w:val="004D5E53"/>
    <w:rsid w:val="004E0100"/>
    <w:rsid w:val="004E1CE1"/>
    <w:rsid w:val="004E440E"/>
    <w:rsid w:val="004F1556"/>
    <w:rsid w:val="004F2841"/>
    <w:rsid w:val="004F4D8B"/>
    <w:rsid w:val="004F5097"/>
    <w:rsid w:val="004F79B8"/>
    <w:rsid w:val="00510B2D"/>
    <w:rsid w:val="00511920"/>
    <w:rsid w:val="00512552"/>
    <w:rsid w:val="00514643"/>
    <w:rsid w:val="00520A25"/>
    <w:rsid w:val="00521E8E"/>
    <w:rsid w:val="0052534C"/>
    <w:rsid w:val="00533CE4"/>
    <w:rsid w:val="00540994"/>
    <w:rsid w:val="00544756"/>
    <w:rsid w:val="00553E2B"/>
    <w:rsid w:val="00555E9F"/>
    <w:rsid w:val="005607C7"/>
    <w:rsid w:val="00561931"/>
    <w:rsid w:val="005665FA"/>
    <w:rsid w:val="00586811"/>
    <w:rsid w:val="00587932"/>
    <w:rsid w:val="00596124"/>
    <w:rsid w:val="005A0F80"/>
    <w:rsid w:val="005A1A5F"/>
    <w:rsid w:val="005A2258"/>
    <w:rsid w:val="005A5208"/>
    <w:rsid w:val="005A62B8"/>
    <w:rsid w:val="005B00EA"/>
    <w:rsid w:val="005B245E"/>
    <w:rsid w:val="005C15E8"/>
    <w:rsid w:val="005C2E93"/>
    <w:rsid w:val="005C6A31"/>
    <w:rsid w:val="005D09FF"/>
    <w:rsid w:val="005D3B1B"/>
    <w:rsid w:val="005D4078"/>
    <w:rsid w:val="005E0CCD"/>
    <w:rsid w:val="005F5A29"/>
    <w:rsid w:val="005F7514"/>
    <w:rsid w:val="00601237"/>
    <w:rsid w:val="006058B6"/>
    <w:rsid w:val="0060749A"/>
    <w:rsid w:val="00614A39"/>
    <w:rsid w:val="006174A8"/>
    <w:rsid w:val="00617F4A"/>
    <w:rsid w:val="006212AA"/>
    <w:rsid w:val="00632C63"/>
    <w:rsid w:val="00632F05"/>
    <w:rsid w:val="00635D73"/>
    <w:rsid w:val="0064695F"/>
    <w:rsid w:val="00652395"/>
    <w:rsid w:val="00653443"/>
    <w:rsid w:val="00656230"/>
    <w:rsid w:val="00656D87"/>
    <w:rsid w:val="00672EB9"/>
    <w:rsid w:val="006743BD"/>
    <w:rsid w:val="00686EB6"/>
    <w:rsid w:val="0069523C"/>
    <w:rsid w:val="006976BB"/>
    <w:rsid w:val="006A2EC1"/>
    <w:rsid w:val="006B36C9"/>
    <w:rsid w:val="006E25FC"/>
    <w:rsid w:val="006F319E"/>
    <w:rsid w:val="00703DD7"/>
    <w:rsid w:val="0071034F"/>
    <w:rsid w:val="007200AD"/>
    <w:rsid w:val="007515AF"/>
    <w:rsid w:val="00752C85"/>
    <w:rsid w:val="007559D3"/>
    <w:rsid w:val="0076386E"/>
    <w:rsid w:val="007638E0"/>
    <w:rsid w:val="00765279"/>
    <w:rsid w:val="007770BF"/>
    <w:rsid w:val="007818F6"/>
    <w:rsid w:val="007A00AA"/>
    <w:rsid w:val="007A2F56"/>
    <w:rsid w:val="007A4EE6"/>
    <w:rsid w:val="007B499D"/>
    <w:rsid w:val="007B4DAE"/>
    <w:rsid w:val="007C53E0"/>
    <w:rsid w:val="007D360D"/>
    <w:rsid w:val="007D5CF1"/>
    <w:rsid w:val="007D67FD"/>
    <w:rsid w:val="007F7326"/>
    <w:rsid w:val="008014DB"/>
    <w:rsid w:val="008259CB"/>
    <w:rsid w:val="0082766C"/>
    <w:rsid w:val="00831827"/>
    <w:rsid w:val="008366CF"/>
    <w:rsid w:val="0084493D"/>
    <w:rsid w:val="00845CB4"/>
    <w:rsid w:val="008474BD"/>
    <w:rsid w:val="00860DE0"/>
    <w:rsid w:val="0088767C"/>
    <w:rsid w:val="00891C82"/>
    <w:rsid w:val="0089753A"/>
    <w:rsid w:val="008A0FAB"/>
    <w:rsid w:val="008A6B0C"/>
    <w:rsid w:val="008B4169"/>
    <w:rsid w:val="008C41AD"/>
    <w:rsid w:val="008E2379"/>
    <w:rsid w:val="008E38FC"/>
    <w:rsid w:val="008F68AF"/>
    <w:rsid w:val="00910B54"/>
    <w:rsid w:val="00914578"/>
    <w:rsid w:val="0091748B"/>
    <w:rsid w:val="009211D4"/>
    <w:rsid w:val="0092148E"/>
    <w:rsid w:val="009279AF"/>
    <w:rsid w:val="00927DAF"/>
    <w:rsid w:val="00931ECD"/>
    <w:rsid w:val="009335C7"/>
    <w:rsid w:val="009437D4"/>
    <w:rsid w:val="00945DFC"/>
    <w:rsid w:val="00946D02"/>
    <w:rsid w:val="0095755B"/>
    <w:rsid w:val="0096673B"/>
    <w:rsid w:val="00970701"/>
    <w:rsid w:val="009718C1"/>
    <w:rsid w:val="00977344"/>
    <w:rsid w:val="0098259A"/>
    <w:rsid w:val="009937EF"/>
    <w:rsid w:val="00997D74"/>
    <w:rsid w:val="009A4890"/>
    <w:rsid w:val="009A6F8D"/>
    <w:rsid w:val="009B0271"/>
    <w:rsid w:val="009D04A0"/>
    <w:rsid w:val="009D4F24"/>
    <w:rsid w:val="009E5199"/>
    <w:rsid w:val="009E6244"/>
    <w:rsid w:val="009E6837"/>
    <w:rsid w:val="009F47C4"/>
    <w:rsid w:val="00A00A7A"/>
    <w:rsid w:val="00A150DC"/>
    <w:rsid w:val="00A17619"/>
    <w:rsid w:val="00A17C87"/>
    <w:rsid w:val="00A2414A"/>
    <w:rsid w:val="00A26A2B"/>
    <w:rsid w:val="00A3013B"/>
    <w:rsid w:val="00A3704E"/>
    <w:rsid w:val="00A3706C"/>
    <w:rsid w:val="00A37E2B"/>
    <w:rsid w:val="00A45B1E"/>
    <w:rsid w:val="00A523F7"/>
    <w:rsid w:val="00A52D9A"/>
    <w:rsid w:val="00A5593D"/>
    <w:rsid w:val="00A60A22"/>
    <w:rsid w:val="00A61592"/>
    <w:rsid w:val="00A66026"/>
    <w:rsid w:val="00A67A93"/>
    <w:rsid w:val="00A711DE"/>
    <w:rsid w:val="00A72859"/>
    <w:rsid w:val="00A72BE7"/>
    <w:rsid w:val="00A846C4"/>
    <w:rsid w:val="00A85E4C"/>
    <w:rsid w:val="00A921B2"/>
    <w:rsid w:val="00AB16FA"/>
    <w:rsid w:val="00AC1431"/>
    <w:rsid w:val="00AD202B"/>
    <w:rsid w:val="00AD2C03"/>
    <w:rsid w:val="00AD4139"/>
    <w:rsid w:val="00AD6200"/>
    <w:rsid w:val="00AE2CFF"/>
    <w:rsid w:val="00B0031D"/>
    <w:rsid w:val="00B0514D"/>
    <w:rsid w:val="00B07BFB"/>
    <w:rsid w:val="00B107DC"/>
    <w:rsid w:val="00B12623"/>
    <w:rsid w:val="00B12A8A"/>
    <w:rsid w:val="00B27577"/>
    <w:rsid w:val="00B275E6"/>
    <w:rsid w:val="00B30049"/>
    <w:rsid w:val="00B54C1F"/>
    <w:rsid w:val="00B63627"/>
    <w:rsid w:val="00B64C54"/>
    <w:rsid w:val="00B657D6"/>
    <w:rsid w:val="00B7534A"/>
    <w:rsid w:val="00B760C6"/>
    <w:rsid w:val="00B80289"/>
    <w:rsid w:val="00B8310A"/>
    <w:rsid w:val="00B914AE"/>
    <w:rsid w:val="00B94230"/>
    <w:rsid w:val="00BB1362"/>
    <w:rsid w:val="00BB2A71"/>
    <w:rsid w:val="00BB7ADA"/>
    <w:rsid w:val="00BC66A3"/>
    <w:rsid w:val="00BC7248"/>
    <w:rsid w:val="00BD36AF"/>
    <w:rsid w:val="00BD45A8"/>
    <w:rsid w:val="00BD750D"/>
    <w:rsid w:val="00C0134D"/>
    <w:rsid w:val="00C10E3C"/>
    <w:rsid w:val="00C12590"/>
    <w:rsid w:val="00C12EC4"/>
    <w:rsid w:val="00C26C44"/>
    <w:rsid w:val="00C27B69"/>
    <w:rsid w:val="00C369AF"/>
    <w:rsid w:val="00C4100F"/>
    <w:rsid w:val="00C42503"/>
    <w:rsid w:val="00C43755"/>
    <w:rsid w:val="00C4568C"/>
    <w:rsid w:val="00C50FD7"/>
    <w:rsid w:val="00C55F2F"/>
    <w:rsid w:val="00C567D4"/>
    <w:rsid w:val="00C640EA"/>
    <w:rsid w:val="00C649DC"/>
    <w:rsid w:val="00C704DE"/>
    <w:rsid w:val="00C71ED8"/>
    <w:rsid w:val="00C82214"/>
    <w:rsid w:val="00C85DEB"/>
    <w:rsid w:val="00C92F6B"/>
    <w:rsid w:val="00C9321E"/>
    <w:rsid w:val="00C97CFB"/>
    <w:rsid w:val="00CA6ADF"/>
    <w:rsid w:val="00CB373C"/>
    <w:rsid w:val="00CD5B3C"/>
    <w:rsid w:val="00CE1B6F"/>
    <w:rsid w:val="00CE5A9E"/>
    <w:rsid w:val="00CF1B54"/>
    <w:rsid w:val="00CF4E68"/>
    <w:rsid w:val="00CF628F"/>
    <w:rsid w:val="00D005FE"/>
    <w:rsid w:val="00D01165"/>
    <w:rsid w:val="00D1208B"/>
    <w:rsid w:val="00D1296B"/>
    <w:rsid w:val="00D21542"/>
    <w:rsid w:val="00D22630"/>
    <w:rsid w:val="00D249D0"/>
    <w:rsid w:val="00D35266"/>
    <w:rsid w:val="00D36FCE"/>
    <w:rsid w:val="00D4019B"/>
    <w:rsid w:val="00D43C29"/>
    <w:rsid w:val="00D51592"/>
    <w:rsid w:val="00D56FEC"/>
    <w:rsid w:val="00D72FC7"/>
    <w:rsid w:val="00D90CC1"/>
    <w:rsid w:val="00DA6E79"/>
    <w:rsid w:val="00DA7AC8"/>
    <w:rsid w:val="00DB1479"/>
    <w:rsid w:val="00DB533B"/>
    <w:rsid w:val="00DB54FB"/>
    <w:rsid w:val="00DB55C5"/>
    <w:rsid w:val="00DC187A"/>
    <w:rsid w:val="00DC2E9B"/>
    <w:rsid w:val="00DD3AC1"/>
    <w:rsid w:val="00DD7BDF"/>
    <w:rsid w:val="00DE31F0"/>
    <w:rsid w:val="00DE5636"/>
    <w:rsid w:val="00E02711"/>
    <w:rsid w:val="00E1422D"/>
    <w:rsid w:val="00E15245"/>
    <w:rsid w:val="00E165A0"/>
    <w:rsid w:val="00E17F12"/>
    <w:rsid w:val="00E24291"/>
    <w:rsid w:val="00E30C9C"/>
    <w:rsid w:val="00E425A4"/>
    <w:rsid w:val="00E43253"/>
    <w:rsid w:val="00E61142"/>
    <w:rsid w:val="00E641DF"/>
    <w:rsid w:val="00E737EF"/>
    <w:rsid w:val="00E86278"/>
    <w:rsid w:val="00E87F45"/>
    <w:rsid w:val="00E90845"/>
    <w:rsid w:val="00E93FBC"/>
    <w:rsid w:val="00EB6528"/>
    <w:rsid w:val="00EC2709"/>
    <w:rsid w:val="00EC7DC9"/>
    <w:rsid w:val="00ED22A3"/>
    <w:rsid w:val="00ED2AFA"/>
    <w:rsid w:val="00ED4E49"/>
    <w:rsid w:val="00ED5D94"/>
    <w:rsid w:val="00EE50BB"/>
    <w:rsid w:val="00EF065F"/>
    <w:rsid w:val="00EF2AA5"/>
    <w:rsid w:val="00F16878"/>
    <w:rsid w:val="00F265DF"/>
    <w:rsid w:val="00F4522C"/>
    <w:rsid w:val="00F4694A"/>
    <w:rsid w:val="00F54904"/>
    <w:rsid w:val="00F55804"/>
    <w:rsid w:val="00F565DD"/>
    <w:rsid w:val="00F5687F"/>
    <w:rsid w:val="00F5712D"/>
    <w:rsid w:val="00F618F4"/>
    <w:rsid w:val="00F642CF"/>
    <w:rsid w:val="00F75CA2"/>
    <w:rsid w:val="00F8213A"/>
    <w:rsid w:val="00F83659"/>
    <w:rsid w:val="00FA0A8B"/>
    <w:rsid w:val="00FA1C42"/>
    <w:rsid w:val="00FB27FF"/>
    <w:rsid w:val="00FB328E"/>
    <w:rsid w:val="00FB5B15"/>
    <w:rsid w:val="00FC30FA"/>
    <w:rsid w:val="00FD12F1"/>
    <w:rsid w:val="00FF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55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12552"/>
    <w:pPr>
      <w:keepNext/>
      <w:widowControl w:val="0"/>
      <w:tabs>
        <w:tab w:val="num" w:pos="432"/>
      </w:tabs>
      <w:spacing w:before="100"/>
      <w:ind w:left="432" w:hanging="432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512552"/>
    <w:pPr>
      <w:keepNext/>
      <w:tabs>
        <w:tab w:val="num" w:pos="576"/>
      </w:tabs>
      <w:spacing w:line="360" w:lineRule="auto"/>
      <w:ind w:left="576" w:hanging="576"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rsid w:val="00512552"/>
    <w:pPr>
      <w:keepNext/>
      <w:tabs>
        <w:tab w:val="num" w:pos="720"/>
      </w:tabs>
      <w:spacing w:line="360" w:lineRule="auto"/>
      <w:ind w:left="720" w:hanging="720"/>
      <w:jc w:val="center"/>
      <w:outlineLvl w:val="2"/>
    </w:pPr>
    <w:rPr>
      <w:rFonts w:ascii="Arial" w:hAnsi="Arial"/>
      <w:b/>
      <w:i/>
      <w:sz w:val="32"/>
    </w:rPr>
  </w:style>
  <w:style w:type="paragraph" w:styleId="Nagwek4">
    <w:name w:val="heading 4"/>
    <w:basedOn w:val="Normalny"/>
    <w:next w:val="Normalny"/>
    <w:qFormat/>
    <w:rsid w:val="00512552"/>
    <w:pPr>
      <w:keepNext/>
      <w:tabs>
        <w:tab w:val="num" w:pos="864"/>
      </w:tabs>
      <w:spacing w:line="360" w:lineRule="auto"/>
      <w:ind w:left="864" w:hanging="864"/>
      <w:jc w:val="center"/>
      <w:outlineLvl w:val="3"/>
    </w:pPr>
    <w:rPr>
      <w:rFonts w:ascii="Arial" w:hAnsi="Arial"/>
      <w:b/>
      <w:i/>
      <w:smallCaps/>
      <w:sz w:val="36"/>
    </w:rPr>
  </w:style>
  <w:style w:type="paragraph" w:styleId="Nagwek5">
    <w:name w:val="heading 5"/>
    <w:basedOn w:val="Normalny"/>
    <w:next w:val="Normalny"/>
    <w:qFormat/>
    <w:rsid w:val="00512552"/>
    <w:pPr>
      <w:keepNext/>
      <w:tabs>
        <w:tab w:val="num" w:pos="1008"/>
      </w:tabs>
      <w:spacing w:line="360" w:lineRule="auto"/>
      <w:ind w:left="7080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512552"/>
    <w:pPr>
      <w:keepNext/>
      <w:widowControl w:val="0"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/>
      <w:b/>
      <w:sz w:val="26"/>
    </w:rPr>
  </w:style>
  <w:style w:type="paragraph" w:styleId="Nagwek7">
    <w:name w:val="heading 7"/>
    <w:basedOn w:val="Normalny"/>
    <w:next w:val="Normalny"/>
    <w:qFormat/>
    <w:rsid w:val="00512552"/>
    <w:pPr>
      <w:keepNext/>
      <w:widowControl w:val="0"/>
      <w:tabs>
        <w:tab w:val="num" w:pos="1296"/>
      </w:tabs>
      <w:spacing w:line="360" w:lineRule="auto"/>
      <w:ind w:left="708" w:firstLine="708"/>
      <w:jc w:val="center"/>
      <w:outlineLvl w:val="6"/>
    </w:pPr>
    <w:rPr>
      <w:rFonts w:ascii="Arial" w:hAnsi="Arial"/>
      <w:b/>
      <w:sz w:val="32"/>
    </w:rPr>
  </w:style>
  <w:style w:type="paragraph" w:styleId="Nagwek8">
    <w:name w:val="heading 8"/>
    <w:basedOn w:val="Normalny"/>
    <w:next w:val="Normalny"/>
    <w:qFormat/>
    <w:rsid w:val="00512552"/>
    <w:pPr>
      <w:keepNext/>
      <w:tabs>
        <w:tab w:val="num" w:pos="1440"/>
      </w:tabs>
      <w:spacing w:line="360" w:lineRule="auto"/>
      <w:ind w:left="708" w:firstLine="708"/>
      <w:jc w:val="both"/>
      <w:outlineLvl w:val="7"/>
    </w:pPr>
    <w:rPr>
      <w:i/>
    </w:rPr>
  </w:style>
  <w:style w:type="paragraph" w:styleId="Nagwek9">
    <w:name w:val="heading 9"/>
    <w:basedOn w:val="Normalny"/>
    <w:next w:val="Normalny"/>
    <w:qFormat/>
    <w:rsid w:val="00512552"/>
    <w:pPr>
      <w:keepNext/>
      <w:tabs>
        <w:tab w:val="num" w:pos="1584"/>
      </w:tabs>
      <w:ind w:left="1584" w:hanging="1584"/>
      <w:jc w:val="right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512552"/>
    <w:rPr>
      <w:rFonts w:ascii="Symbol" w:hAnsi="Symbol"/>
    </w:rPr>
  </w:style>
  <w:style w:type="character" w:customStyle="1" w:styleId="WW8Num3z0">
    <w:name w:val="WW8Num3z0"/>
    <w:rsid w:val="00512552"/>
    <w:rPr>
      <w:rFonts w:ascii="Symbol" w:hAnsi="Symbol"/>
    </w:rPr>
  </w:style>
  <w:style w:type="character" w:customStyle="1" w:styleId="WW8Num4z0">
    <w:name w:val="WW8Num4z0"/>
    <w:rsid w:val="00512552"/>
    <w:rPr>
      <w:rFonts w:cs="Times New Roman"/>
      <w:b w:val="0"/>
      <w:i w:val="0"/>
    </w:rPr>
  </w:style>
  <w:style w:type="character" w:customStyle="1" w:styleId="WW8Num5z0">
    <w:name w:val="WW8Num5z0"/>
    <w:rsid w:val="00512552"/>
    <w:rPr>
      <w:rFonts w:ascii="Arial" w:hAnsi="Arial"/>
    </w:rPr>
  </w:style>
  <w:style w:type="character" w:customStyle="1" w:styleId="WW8Num6z0">
    <w:name w:val="WW8Num6z0"/>
    <w:rsid w:val="00512552"/>
    <w:rPr>
      <w:rFonts w:ascii="Symbol" w:hAnsi="Symbol"/>
    </w:rPr>
  </w:style>
  <w:style w:type="character" w:customStyle="1" w:styleId="WW8Num8z0">
    <w:name w:val="WW8Num8z0"/>
    <w:rsid w:val="00512552"/>
    <w:rPr>
      <w:rFonts w:ascii="Times New Roman" w:hAnsi="Times New Roman"/>
    </w:rPr>
  </w:style>
  <w:style w:type="character" w:customStyle="1" w:styleId="WW8Num17z0">
    <w:name w:val="WW8Num17z0"/>
    <w:rsid w:val="00512552"/>
    <w:rPr>
      <w:b w:val="0"/>
      <w:i w:val="0"/>
      <w:sz w:val="20"/>
    </w:rPr>
  </w:style>
  <w:style w:type="character" w:customStyle="1" w:styleId="WW8Num20z0">
    <w:name w:val="WW8Num20z0"/>
    <w:rsid w:val="00512552"/>
    <w:rPr>
      <w:rFonts w:ascii="Symbol" w:hAnsi="Symbol"/>
    </w:rPr>
  </w:style>
  <w:style w:type="character" w:customStyle="1" w:styleId="WW8Num22z0">
    <w:name w:val="WW8Num22z0"/>
    <w:rsid w:val="00512552"/>
    <w:rPr>
      <w:rFonts w:ascii="Symbol" w:hAnsi="Symbol"/>
    </w:rPr>
  </w:style>
  <w:style w:type="character" w:customStyle="1" w:styleId="WW8Num25z0">
    <w:name w:val="WW8Num25z0"/>
    <w:rsid w:val="00512552"/>
    <w:rPr>
      <w:rFonts w:ascii="Arial" w:hAnsi="Arial"/>
      <w:b w:val="0"/>
      <w:i w:val="0"/>
      <w:sz w:val="20"/>
    </w:rPr>
  </w:style>
  <w:style w:type="character" w:customStyle="1" w:styleId="WW8Num25z1">
    <w:name w:val="WW8Num25z1"/>
    <w:rsid w:val="00512552"/>
    <w:rPr>
      <w:rFonts w:ascii="Times New Roman" w:hAnsi="Times New Roman" w:cs="Times New Roman"/>
    </w:rPr>
  </w:style>
  <w:style w:type="character" w:customStyle="1" w:styleId="WW8Num27z0">
    <w:name w:val="WW8Num27z0"/>
    <w:rsid w:val="00512552"/>
    <w:rPr>
      <w:rFonts w:ascii="OpenSymbol" w:hAnsi="OpenSymbol"/>
    </w:rPr>
  </w:style>
  <w:style w:type="character" w:customStyle="1" w:styleId="WW8Num28z0">
    <w:name w:val="WW8Num28z0"/>
    <w:rsid w:val="00512552"/>
    <w:rPr>
      <w:rFonts w:ascii="OpenSymbol" w:hAnsi="OpenSymbol"/>
    </w:rPr>
  </w:style>
  <w:style w:type="character" w:customStyle="1" w:styleId="Domylnaczcionkaakapitu2">
    <w:name w:val="Domyślna czcionka akapitu2"/>
    <w:rsid w:val="00512552"/>
  </w:style>
  <w:style w:type="character" w:customStyle="1" w:styleId="WW8Num1z0">
    <w:name w:val="WW8Num1z0"/>
    <w:rsid w:val="00512552"/>
    <w:rPr>
      <w:rFonts w:ascii="Symbol" w:hAnsi="Symbol"/>
    </w:rPr>
  </w:style>
  <w:style w:type="character" w:customStyle="1" w:styleId="WW8Num6z1">
    <w:name w:val="WW8Num6z1"/>
    <w:rsid w:val="00512552"/>
    <w:rPr>
      <w:rFonts w:ascii="Courier New" w:hAnsi="Courier New" w:cs="Courier New"/>
    </w:rPr>
  </w:style>
  <w:style w:type="character" w:customStyle="1" w:styleId="WW8Num6z2">
    <w:name w:val="WW8Num6z2"/>
    <w:rsid w:val="00512552"/>
    <w:rPr>
      <w:rFonts w:ascii="Wingdings" w:hAnsi="Wingdings"/>
    </w:rPr>
  </w:style>
  <w:style w:type="character" w:customStyle="1" w:styleId="WW8Num18z0">
    <w:name w:val="WW8Num18z0"/>
    <w:rsid w:val="00512552"/>
    <w:rPr>
      <w:b w:val="0"/>
      <w:i w:val="0"/>
      <w:sz w:val="20"/>
    </w:rPr>
  </w:style>
  <w:style w:type="character" w:customStyle="1" w:styleId="WW8Num21z0">
    <w:name w:val="WW8Num21z0"/>
    <w:rsid w:val="00512552"/>
    <w:rPr>
      <w:rFonts w:ascii="Symbol" w:hAnsi="Symbol"/>
    </w:rPr>
  </w:style>
  <w:style w:type="character" w:customStyle="1" w:styleId="WW8Num21z1">
    <w:name w:val="WW8Num21z1"/>
    <w:rsid w:val="00512552"/>
    <w:rPr>
      <w:rFonts w:ascii="Courier New" w:hAnsi="Courier New" w:cs="Courier New"/>
    </w:rPr>
  </w:style>
  <w:style w:type="character" w:customStyle="1" w:styleId="WW8Num21z2">
    <w:name w:val="WW8Num21z2"/>
    <w:rsid w:val="00512552"/>
    <w:rPr>
      <w:rFonts w:ascii="Wingdings" w:hAnsi="Wingdings"/>
    </w:rPr>
  </w:style>
  <w:style w:type="character" w:customStyle="1" w:styleId="WW8Num23z0">
    <w:name w:val="WW8Num23z0"/>
    <w:rsid w:val="00512552"/>
    <w:rPr>
      <w:rFonts w:ascii="Symbol" w:hAnsi="Symbol"/>
    </w:rPr>
  </w:style>
  <w:style w:type="character" w:customStyle="1" w:styleId="WW8Num23z1">
    <w:name w:val="WW8Num23z1"/>
    <w:rsid w:val="00512552"/>
    <w:rPr>
      <w:rFonts w:ascii="Courier New" w:hAnsi="Courier New" w:cs="Courier New"/>
    </w:rPr>
  </w:style>
  <w:style w:type="character" w:customStyle="1" w:styleId="WW8Num23z2">
    <w:name w:val="WW8Num23z2"/>
    <w:rsid w:val="00512552"/>
    <w:rPr>
      <w:rFonts w:ascii="Wingdings" w:hAnsi="Wingdings"/>
    </w:rPr>
  </w:style>
  <w:style w:type="character" w:customStyle="1" w:styleId="WW8Num26z0">
    <w:name w:val="WW8Num26z0"/>
    <w:rsid w:val="00512552"/>
    <w:rPr>
      <w:rFonts w:ascii="Arial" w:hAnsi="Arial"/>
      <w:b w:val="0"/>
      <w:i w:val="0"/>
      <w:sz w:val="20"/>
    </w:rPr>
  </w:style>
  <w:style w:type="character" w:customStyle="1" w:styleId="WW8Num26z1">
    <w:name w:val="WW8Num26z1"/>
    <w:rsid w:val="00512552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512552"/>
  </w:style>
  <w:style w:type="character" w:styleId="Numerstrony">
    <w:name w:val="page number"/>
    <w:rsid w:val="00512552"/>
    <w:rPr>
      <w:sz w:val="20"/>
    </w:rPr>
  </w:style>
  <w:style w:type="character" w:styleId="Hipercze">
    <w:name w:val="Hyperlink"/>
    <w:rsid w:val="00512552"/>
    <w:rPr>
      <w:color w:val="0000FF"/>
      <w:u w:val="single"/>
    </w:rPr>
  </w:style>
  <w:style w:type="character" w:styleId="UyteHipercze">
    <w:name w:val="FollowedHyperlink"/>
    <w:semiHidden/>
    <w:rsid w:val="00512552"/>
    <w:rPr>
      <w:color w:val="800080"/>
      <w:u w:val="single"/>
    </w:rPr>
  </w:style>
  <w:style w:type="paragraph" w:customStyle="1" w:styleId="Nagwek20">
    <w:name w:val="Nagłówek2"/>
    <w:basedOn w:val="Normalny"/>
    <w:next w:val="Tekstpodstawowy"/>
    <w:rsid w:val="0051255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512552"/>
    <w:pPr>
      <w:widowControl w:val="0"/>
      <w:spacing w:after="120" w:line="360" w:lineRule="auto"/>
    </w:pPr>
    <w:rPr>
      <w:rFonts w:ascii="Arial" w:hAnsi="Arial"/>
      <w:sz w:val="26"/>
    </w:rPr>
  </w:style>
  <w:style w:type="paragraph" w:styleId="Lista">
    <w:name w:val="List"/>
    <w:basedOn w:val="Normalny"/>
    <w:semiHidden/>
    <w:rsid w:val="00512552"/>
    <w:pPr>
      <w:ind w:left="283" w:hanging="283"/>
    </w:pPr>
  </w:style>
  <w:style w:type="paragraph" w:customStyle="1" w:styleId="Podpis2">
    <w:name w:val="Podpis2"/>
    <w:basedOn w:val="Normalny"/>
    <w:rsid w:val="0051255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51255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51255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51255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ieczzp">
    <w:name w:val="pieczęć zp"/>
    <w:basedOn w:val="Normalny"/>
    <w:rsid w:val="00512552"/>
    <w:pPr>
      <w:widowControl w:val="0"/>
      <w:jc w:val="center"/>
    </w:pPr>
    <w:rPr>
      <w:rFonts w:ascii="Arial" w:hAnsi="Arial"/>
      <w:i/>
      <w:sz w:val="24"/>
    </w:rPr>
  </w:style>
  <w:style w:type="paragraph" w:customStyle="1" w:styleId="pismodrukzp">
    <w:name w:val="pismo druk zp"/>
    <w:basedOn w:val="Normalny"/>
    <w:rsid w:val="00512552"/>
    <w:pPr>
      <w:widowControl w:val="0"/>
    </w:pPr>
    <w:rPr>
      <w:rFonts w:ascii="Arial" w:hAnsi="Arial"/>
      <w:sz w:val="18"/>
    </w:rPr>
  </w:style>
  <w:style w:type="paragraph" w:customStyle="1" w:styleId="podpiszp">
    <w:name w:val="podpis zp"/>
    <w:basedOn w:val="Normalny"/>
    <w:rsid w:val="00512552"/>
    <w:pPr>
      <w:widowControl w:val="0"/>
      <w:jc w:val="right"/>
    </w:pPr>
    <w:rPr>
      <w:rFonts w:ascii="Arial" w:hAnsi="Arial"/>
      <w:i/>
      <w:sz w:val="24"/>
    </w:rPr>
  </w:style>
  <w:style w:type="paragraph" w:customStyle="1" w:styleId="tytuzp">
    <w:name w:val="tytuł zp"/>
    <w:basedOn w:val="Normalny"/>
    <w:rsid w:val="00512552"/>
    <w:pPr>
      <w:widowControl w:val="0"/>
    </w:pPr>
    <w:rPr>
      <w:rFonts w:ascii="Arial" w:hAnsi="Arial"/>
      <w:b/>
      <w:sz w:val="28"/>
    </w:rPr>
  </w:style>
  <w:style w:type="paragraph" w:customStyle="1" w:styleId="wanezp">
    <w:name w:val="ważne zp"/>
    <w:basedOn w:val="Normalny"/>
    <w:rsid w:val="00512552"/>
    <w:pPr>
      <w:widowControl w:val="0"/>
      <w:spacing w:before="100"/>
    </w:pPr>
    <w:rPr>
      <w:rFonts w:ascii="Arial" w:hAnsi="Arial"/>
      <w:b/>
      <w:sz w:val="24"/>
    </w:rPr>
  </w:style>
  <w:style w:type="paragraph" w:customStyle="1" w:styleId="katarzyna">
    <w:name w:val="katarzyna"/>
    <w:basedOn w:val="Normalny"/>
    <w:rsid w:val="00512552"/>
    <w:pPr>
      <w:widowControl w:val="0"/>
    </w:pPr>
    <w:rPr>
      <w:rFonts w:ascii="Arial" w:hAnsi="Arial"/>
      <w:sz w:val="24"/>
    </w:rPr>
  </w:style>
  <w:style w:type="paragraph" w:customStyle="1" w:styleId="Tekstpodstawowywcity21">
    <w:name w:val="Tekst podstawowy wcięty 21"/>
    <w:basedOn w:val="Normalny"/>
    <w:rsid w:val="00512552"/>
    <w:pPr>
      <w:widowControl w:val="0"/>
      <w:spacing w:line="360" w:lineRule="auto"/>
      <w:ind w:firstLine="708"/>
      <w:jc w:val="both"/>
    </w:pPr>
    <w:rPr>
      <w:i/>
      <w:sz w:val="24"/>
    </w:rPr>
  </w:style>
  <w:style w:type="paragraph" w:customStyle="1" w:styleId="Tekstpodstawowy31">
    <w:name w:val="Tekst podstawowy 31"/>
    <w:basedOn w:val="Normalny"/>
    <w:rsid w:val="00512552"/>
    <w:pPr>
      <w:widowControl w:val="0"/>
      <w:spacing w:line="360" w:lineRule="auto"/>
      <w:jc w:val="center"/>
    </w:pPr>
    <w:rPr>
      <w:rFonts w:ascii="Arial" w:hAnsi="Arial"/>
      <w:b/>
      <w:sz w:val="30"/>
    </w:rPr>
  </w:style>
  <w:style w:type="paragraph" w:styleId="Tekstpodstawowywcity">
    <w:name w:val="Body Text Indent"/>
    <w:basedOn w:val="Normalny"/>
    <w:semiHidden/>
    <w:rsid w:val="00512552"/>
    <w:pPr>
      <w:jc w:val="both"/>
    </w:pPr>
    <w:rPr>
      <w:b/>
      <w:sz w:val="24"/>
    </w:rPr>
  </w:style>
  <w:style w:type="paragraph" w:customStyle="1" w:styleId="kasia">
    <w:name w:val="kasia"/>
    <w:basedOn w:val="Normalny"/>
    <w:rsid w:val="00512552"/>
    <w:pPr>
      <w:widowControl w:val="0"/>
      <w:spacing w:before="60" w:after="60" w:line="360" w:lineRule="auto"/>
      <w:jc w:val="both"/>
    </w:pPr>
    <w:rPr>
      <w:rFonts w:ascii="Arial" w:hAnsi="Arial"/>
      <w:sz w:val="24"/>
    </w:rPr>
  </w:style>
  <w:style w:type="paragraph" w:customStyle="1" w:styleId="Tekstpodstawowywcity31">
    <w:name w:val="Tekst podstawowy wcięty 31"/>
    <w:basedOn w:val="Normalny"/>
    <w:rsid w:val="00512552"/>
    <w:pPr>
      <w:widowControl w:val="0"/>
      <w:spacing w:line="360" w:lineRule="auto"/>
      <w:ind w:left="991" w:hanging="283"/>
      <w:jc w:val="both"/>
    </w:pPr>
    <w:rPr>
      <w:rFonts w:ascii="Arial" w:hAnsi="Arial"/>
      <w:sz w:val="24"/>
    </w:rPr>
  </w:style>
  <w:style w:type="paragraph" w:styleId="Spistreci1">
    <w:name w:val="toc 1"/>
    <w:basedOn w:val="Normalny"/>
    <w:next w:val="Normalny"/>
    <w:semiHidden/>
    <w:rsid w:val="00512552"/>
    <w:pPr>
      <w:spacing w:before="120"/>
    </w:pPr>
    <w:rPr>
      <w:rFonts w:ascii="Arial" w:hAnsi="Arial" w:cs="Arial"/>
      <w:bCs/>
      <w:sz w:val="22"/>
    </w:rPr>
  </w:style>
  <w:style w:type="paragraph" w:styleId="Nagwek">
    <w:name w:val="header"/>
    <w:basedOn w:val="Normalny"/>
    <w:link w:val="NagwekZnak"/>
    <w:uiPriority w:val="99"/>
    <w:rsid w:val="00512552"/>
    <w:pPr>
      <w:widowControl w:val="0"/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rsid w:val="00512552"/>
    <w:pPr>
      <w:widowControl w:val="0"/>
      <w:tabs>
        <w:tab w:val="center" w:pos="4536"/>
        <w:tab w:val="right" w:pos="9072"/>
      </w:tabs>
    </w:pPr>
    <w:rPr>
      <w:rFonts w:ascii="Arial" w:hAnsi="Arial"/>
      <w:sz w:val="24"/>
      <w:lang w:val="x-none"/>
    </w:rPr>
  </w:style>
  <w:style w:type="paragraph" w:styleId="Spistreci2">
    <w:name w:val="toc 2"/>
    <w:basedOn w:val="Normalny"/>
    <w:next w:val="Normalny"/>
    <w:semiHidden/>
    <w:rsid w:val="00512552"/>
    <w:pPr>
      <w:spacing w:before="120"/>
      <w:ind w:left="200"/>
    </w:pPr>
    <w:rPr>
      <w:b/>
      <w:sz w:val="22"/>
    </w:rPr>
  </w:style>
  <w:style w:type="paragraph" w:styleId="Spistreci3">
    <w:name w:val="toc 3"/>
    <w:basedOn w:val="Normalny"/>
    <w:next w:val="Normalny"/>
    <w:semiHidden/>
    <w:rsid w:val="00512552"/>
    <w:pPr>
      <w:ind w:left="400"/>
    </w:pPr>
  </w:style>
  <w:style w:type="paragraph" w:styleId="Spistreci4">
    <w:name w:val="toc 4"/>
    <w:basedOn w:val="Normalny"/>
    <w:next w:val="Normalny"/>
    <w:semiHidden/>
    <w:rsid w:val="00512552"/>
    <w:pPr>
      <w:ind w:left="600"/>
    </w:pPr>
  </w:style>
  <w:style w:type="paragraph" w:styleId="Spistreci5">
    <w:name w:val="toc 5"/>
    <w:basedOn w:val="Normalny"/>
    <w:next w:val="Normalny"/>
    <w:semiHidden/>
    <w:rsid w:val="00512552"/>
    <w:pPr>
      <w:ind w:left="800"/>
    </w:pPr>
  </w:style>
  <w:style w:type="paragraph" w:styleId="Spistreci6">
    <w:name w:val="toc 6"/>
    <w:basedOn w:val="Normalny"/>
    <w:next w:val="Normalny"/>
    <w:semiHidden/>
    <w:rsid w:val="00512552"/>
    <w:pPr>
      <w:ind w:left="1000"/>
    </w:pPr>
  </w:style>
  <w:style w:type="paragraph" w:styleId="Spistreci7">
    <w:name w:val="toc 7"/>
    <w:basedOn w:val="Normalny"/>
    <w:next w:val="Normalny"/>
    <w:semiHidden/>
    <w:rsid w:val="00512552"/>
    <w:pPr>
      <w:ind w:left="1200"/>
    </w:pPr>
  </w:style>
  <w:style w:type="paragraph" w:styleId="Spistreci8">
    <w:name w:val="toc 8"/>
    <w:basedOn w:val="Normalny"/>
    <w:next w:val="Normalny"/>
    <w:semiHidden/>
    <w:rsid w:val="00512552"/>
    <w:pPr>
      <w:ind w:left="1400"/>
    </w:pPr>
  </w:style>
  <w:style w:type="paragraph" w:styleId="Spistreci9">
    <w:name w:val="toc 9"/>
    <w:basedOn w:val="Normalny"/>
    <w:next w:val="Normalny"/>
    <w:semiHidden/>
    <w:rsid w:val="00512552"/>
    <w:pPr>
      <w:ind w:left="1600"/>
    </w:pPr>
  </w:style>
  <w:style w:type="paragraph" w:customStyle="1" w:styleId="Tekstpodstawowy21">
    <w:name w:val="Tekst podstawowy 21"/>
    <w:basedOn w:val="Normalny"/>
    <w:rsid w:val="00512552"/>
    <w:pPr>
      <w:tabs>
        <w:tab w:val="left" w:pos="0"/>
      </w:tabs>
      <w:jc w:val="center"/>
    </w:pPr>
    <w:rPr>
      <w:b/>
      <w:caps/>
    </w:rPr>
  </w:style>
  <w:style w:type="paragraph" w:customStyle="1" w:styleId="Legenda1">
    <w:name w:val="Legenda1"/>
    <w:basedOn w:val="Normalny"/>
    <w:next w:val="Normalny"/>
    <w:rsid w:val="00512552"/>
    <w:pPr>
      <w:jc w:val="center"/>
    </w:pPr>
    <w:rPr>
      <w:rFonts w:ascii="Arial" w:hAnsi="Arial"/>
      <w:b/>
      <w:sz w:val="28"/>
    </w:rPr>
  </w:style>
  <w:style w:type="paragraph" w:customStyle="1" w:styleId="Tekstblokowy1">
    <w:name w:val="Tekst blokowy1"/>
    <w:basedOn w:val="Normalny"/>
    <w:rsid w:val="00512552"/>
    <w:pPr>
      <w:ind w:left="283" w:right="-286"/>
      <w:jc w:val="both"/>
    </w:pPr>
    <w:rPr>
      <w:rFonts w:ascii="Arial" w:hAnsi="Arial" w:cs="Arial"/>
      <w:b/>
    </w:rPr>
  </w:style>
  <w:style w:type="paragraph" w:styleId="Podtytu">
    <w:name w:val="Subtitle"/>
    <w:basedOn w:val="Normalny"/>
    <w:next w:val="Tekstpodstawowy"/>
    <w:qFormat/>
    <w:rsid w:val="00512552"/>
    <w:pPr>
      <w:jc w:val="center"/>
    </w:pPr>
    <w:rPr>
      <w:b/>
      <w:i/>
      <w:sz w:val="32"/>
    </w:rPr>
  </w:style>
  <w:style w:type="paragraph" w:customStyle="1" w:styleId="Lista21">
    <w:name w:val="Lista 21"/>
    <w:basedOn w:val="Normalny"/>
    <w:rsid w:val="00512552"/>
    <w:pPr>
      <w:ind w:left="566" w:hanging="283"/>
    </w:pPr>
  </w:style>
  <w:style w:type="paragraph" w:customStyle="1" w:styleId="Lista31">
    <w:name w:val="Lista 31"/>
    <w:basedOn w:val="Normalny"/>
    <w:rsid w:val="00512552"/>
    <w:pPr>
      <w:ind w:left="849" w:hanging="283"/>
    </w:pPr>
  </w:style>
  <w:style w:type="paragraph" w:customStyle="1" w:styleId="Listapunktowana21">
    <w:name w:val="Lista punktowana 21"/>
    <w:basedOn w:val="Normalny"/>
    <w:rsid w:val="00512552"/>
    <w:pPr>
      <w:tabs>
        <w:tab w:val="num" w:pos="643"/>
      </w:tabs>
      <w:ind w:left="643" w:hanging="360"/>
    </w:pPr>
  </w:style>
  <w:style w:type="paragraph" w:customStyle="1" w:styleId="Listapunktowana31">
    <w:name w:val="Lista punktowana 31"/>
    <w:basedOn w:val="Normalny"/>
    <w:rsid w:val="00512552"/>
    <w:pPr>
      <w:tabs>
        <w:tab w:val="num" w:pos="926"/>
      </w:tabs>
      <w:ind w:left="926" w:hanging="360"/>
    </w:pPr>
  </w:style>
  <w:style w:type="paragraph" w:customStyle="1" w:styleId="Lista-kontynuacja1">
    <w:name w:val="Lista - kontynuacja1"/>
    <w:basedOn w:val="Normalny"/>
    <w:rsid w:val="00512552"/>
    <w:pPr>
      <w:spacing w:after="120"/>
      <w:ind w:left="283"/>
    </w:pPr>
  </w:style>
  <w:style w:type="paragraph" w:customStyle="1" w:styleId="Lista-kontynuacja21">
    <w:name w:val="Lista - kontynuacja 21"/>
    <w:basedOn w:val="Normalny"/>
    <w:rsid w:val="00512552"/>
    <w:pPr>
      <w:spacing w:after="120"/>
      <w:ind w:left="566"/>
    </w:pPr>
  </w:style>
  <w:style w:type="paragraph" w:customStyle="1" w:styleId="Default">
    <w:name w:val="Default"/>
    <w:rsid w:val="0051255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11111111ust">
    <w:name w:val="11111111 ust"/>
    <w:basedOn w:val="Default"/>
    <w:next w:val="Default"/>
    <w:rsid w:val="00512552"/>
    <w:rPr>
      <w:color w:val="auto"/>
      <w:sz w:val="20"/>
    </w:rPr>
  </w:style>
  <w:style w:type="paragraph" w:styleId="HTML-wstpniesformatowany">
    <w:name w:val="HTML Preformatted"/>
    <w:basedOn w:val="Normalny"/>
    <w:semiHidden/>
    <w:rsid w:val="005125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Zawartotabeli">
    <w:name w:val="Zawartość tabeli"/>
    <w:basedOn w:val="Normalny"/>
    <w:rsid w:val="00512552"/>
    <w:pPr>
      <w:suppressLineNumbers/>
    </w:pPr>
  </w:style>
  <w:style w:type="paragraph" w:customStyle="1" w:styleId="Nagwektabeli">
    <w:name w:val="Nagłówek tabeli"/>
    <w:basedOn w:val="Zawartotabeli"/>
    <w:rsid w:val="0051255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12552"/>
  </w:style>
  <w:style w:type="paragraph" w:customStyle="1" w:styleId="ZnakZnak">
    <w:name w:val="Znak Znak"/>
    <w:basedOn w:val="Normalny"/>
    <w:rsid w:val="003E7140"/>
    <w:pPr>
      <w:suppressAutoHyphens w:val="0"/>
    </w:pPr>
    <w:rPr>
      <w:sz w:val="24"/>
      <w:szCs w:val="24"/>
      <w:lang w:eastAsia="pl-PL"/>
    </w:rPr>
  </w:style>
  <w:style w:type="paragraph" w:customStyle="1" w:styleId="Standard">
    <w:name w:val="Standard"/>
    <w:rsid w:val="00B0031D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1Znak">
    <w:name w:val="Nagłówek 1 Znak"/>
    <w:link w:val="Nagwek1"/>
    <w:rsid w:val="003345A5"/>
    <w:rPr>
      <w:rFonts w:ascii="Arial" w:hAnsi="Arial"/>
      <w:b/>
      <w:sz w:val="24"/>
      <w:lang w:eastAsia="ar-SA"/>
    </w:rPr>
  </w:style>
  <w:style w:type="character" w:customStyle="1" w:styleId="Nagwek2Znak">
    <w:name w:val="Nagłówek 2 Znak"/>
    <w:link w:val="Nagwek2"/>
    <w:rsid w:val="003345A5"/>
    <w:rPr>
      <w:rFonts w:ascii="Arial" w:hAnsi="Arial"/>
      <w:b/>
      <w:sz w:val="28"/>
      <w:lang w:eastAsia="ar-SA"/>
    </w:rPr>
  </w:style>
  <w:style w:type="character" w:customStyle="1" w:styleId="TekstpodstawowyZnak">
    <w:name w:val="Tekst podstawowy Znak"/>
    <w:link w:val="Tekstpodstawowy"/>
    <w:semiHidden/>
    <w:rsid w:val="003345A5"/>
    <w:rPr>
      <w:rFonts w:ascii="Arial" w:hAnsi="Arial"/>
      <w:sz w:val="26"/>
      <w:lang w:eastAsia="ar-SA"/>
    </w:rPr>
  </w:style>
  <w:style w:type="paragraph" w:customStyle="1" w:styleId="Bezodstpw1">
    <w:name w:val="Bez odstępów1"/>
    <w:rsid w:val="003345A5"/>
    <w:rPr>
      <w:rFonts w:ascii="Calibri" w:hAnsi="Calibri"/>
      <w:sz w:val="22"/>
      <w:szCs w:val="22"/>
      <w:lang w:eastAsia="en-US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3345A5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3345A5"/>
    <w:rPr>
      <w:rFonts w:ascii="Tahoma" w:hAnsi="Tahoma" w:cs="Tahoma"/>
      <w:sz w:val="16"/>
      <w:szCs w:val="16"/>
      <w:lang w:eastAsia="ar-SA"/>
    </w:rPr>
  </w:style>
  <w:style w:type="paragraph" w:customStyle="1" w:styleId="Normalny1">
    <w:name w:val="Normalny1"/>
    <w:rsid w:val="001D116C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9718C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6058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6058B6"/>
    <w:rPr>
      <w:lang w:eastAsia="ar-SA"/>
    </w:rPr>
  </w:style>
  <w:style w:type="paragraph" w:customStyle="1" w:styleId="Znak1">
    <w:name w:val="Znak1"/>
    <w:basedOn w:val="Normalny"/>
    <w:rsid w:val="006058B6"/>
    <w:pPr>
      <w:suppressAutoHyphens w:val="0"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05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2">
    <w:name w:val="Font Style52"/>
    <w:uiPriority w:val="99"/>
    <w:rsid w:val="006058B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8">
    <w:name w:val="Style18"/>
    <w:basedOn w:val="Normalny"/>
    <w:uiPriority w:val="99"/>
    <w:rsid w:val="006058B6"/>
    <w:pPr>
      <w:widowControl w:val="0"/>
      <w:suppressAutoHyphens w:val="0"/>
      <w:autoSpaceDE w:val="0"/>
      <w:autoSpaceDN w:val="0"/>
      <w:adjustRightInd w:val="0"/>
      <w:spacing w:line="230" w:lineRule="exact"/>
    </w:pPr>
    <w:rPr>
      <w:sz w:val="24"/>
      <w:szCs w:val="24"/>
      <w:lang w:eastAsia="pl-PL"/>
    </w:rPr>
  </w:style>
  <w:style w:type="character" w:customStyle="1" w:styleId="FontStyle55">
    <w:name w:val="Font Style55"/>
    <w:uiPriority w:val="99"/>
    <w:rsid w:val="006058B6"/>
    <w:rPr>
      <w:rFonts w:ascii="Times New Roman" w:hAnsi="Times New Roman" w:cs="Times New Roman"/>
      <w:color w:val="000000"/>
      <w:sz w:val="18"/>
      <w:szCs w:val="18"/>
    </w:rPr>
  </w:style>
  <w:style w:type="paragraph" w:styleId="NormalnyWeb">
    <w:name w:val="Normal (Web)"/>
    <w:basedOn w:val="Default"/>
    <w:next w:val="Default"/>
    <w:rsid w:val="006058B6"/>
    <w:pPr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StylStandardArial">
    <w:name w:val="Styl Standard + Arial"/>
    <w:basedOn w:val="Standard"/>
    <w:next w:val="Standard"/>
    <w:link w:val="StylStandardArialZnak"/>
    <w:rsid w:val="006058B6"/>
    <w:pPr>
      <w:widowControl/>
      <w:suppressAutoHyphens w:val="0"/>
      <w:autoSpaceDE w:val="0"/>
      <w:adjustRightInd w:val="0"/>
      <w:textAlignment w:val="auto"/>
    </w:pPr>
    <w:rPr>
      <w:rFonts w:ascii="Arial" w:hAnsi="Arial" w:cs="Times New Roman"/>
      <w:b/>
      <w:color w:val="auto"/>
      <w:kern w:val="0"/>
      <w:lang w:val="x-none" w:eastAsia="x-none" w:bidi="ar-SA"/>
    </w:rPr>
  </w:style>
  <w:style w:type="character" w:customStyle="1" w:styleId="StylStandardArialZnak">
    <w:name w:val="Styl Standard + Arial Znak"/>
    <w:link w:val="StylStandardArial"/>
    <w:rsid w:val="006058B6"/>
    <w:rPr>
      <w:rFonts w:ascii="Arial" w:eastAsia="Lucida Sans Unicode" w:hAnsi="Arial"/>
      <w:b/>
      <w:sz w:val="24"/>
      <w:szCs w:val="24"/>
      <w:lang w:val="x-none" w:eastAsia="x-none"/>
    </w:rPr>
  </w:style>
  <w:style w:type="character" w:customStyle="1" w:styleId="StopkaZnak">
    <w:name w:val="Stopka Znak"/>
    <w:link w:val="Stopka"/>
    <w:rsid w:val="006058B6"/>
    <w:rPr>
      <w:rFonts w:ascii="Arial" w:hAnsi="Arial"/>
      <w:sz w:val="24"/>
      <w:lang w:eastAsia="ar-SA"/>
    </w:rPr>
  </w:style>
  <w:style w:type="paragraph" w:customStyle="1" w:styleId="Obszartekstu">
    <w:name w:val="Obszar tekstu"/>
    <w:basedOn w:val="Normalny"/>
    <w:rsid w:val="006058B6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szCs w:val="24"/>
      <w:lang w:eastAsia="pl-PL"/>
    </w:rPr>
  </w:style>
  <w:style w:type="character" w:customStyle="1" w:styleId="st">
    <w:name w:val="st"/>
    <w:basedOn w:val="Domylnaczcionkaakapitu"/>
    <w:rsid w:val="006058B6"/>
  </w:style>
  <w:style w:type="character" w:customStyle="1" w:styleId="DeltaViewInsertion">
    <w:name w:val="DeltaView Insertion"/>
    <w:rsid w:val="009E6837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6837"/>
    <w:pPr>
      <w:suppressAutoHyphens w:val="0"/>
      <w:ind w:left="720" w:hanging="720"/>
      <w:jc w:val="both"/>
    </w:pPr>
    <w:rPr>
      <w:rFonts w:eastAsia="Calibri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E6837"/>
    <w:rPr>
      <w:rFonts w:eastAsia="Calibri"/>
      <w:lang w:val="x-none" w:eastAsia="en-GB"/>
    </w:rPr>
  </w:style>
  <w:style w:type="character" w:styleId="Odwoanieprzypisudolnego">
    <w:name w:val="footnote reference"/>
    <w:uiPriority w:val="99"/>
    <w:semiHidden/>
    <w:unhideWhenUsed/>
    <w:rsid w:val="009E6837"/>
    <w:rPr>
      <w:shd w:val="clear" w:color="auto" w:fill="auto"/>
      <w:vertAlign w:val="superscript"/>
    </w:rPr>
  </w:style>
  <w:style w:type="paragraph" w:customStyle="1" w:styleId="Zwykytekst1">
    <w:name w:val="Zwykły tekst1"/>
    <w:basedOn w:val="Normalny"/>
    <w:rsid w:val="00427A6C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uiPriority w:val="99"/>
    <w:rsid w:val="00BD36AF"/>
    <w:pPr>
      <w:suppressAutoHyphens w:val="0"/>
    </w:pPr>
    <w:rPr>
      <w:rFonts w:ascii="Courier New" w:hAnsi="Courier New" w:cs="Courier New"/>
      <w:lang w:eastAsia="pl-PL"/>
    </w:rPr>
  </w:style>
  <w:style w:type="character" w:customStyle="1" w:styleId="ZwykytekstZnak">
    <w:name w:val="Zwykły tekst Znak"/>
    <w:link w:val="Zwykytekst"/>
    <w:uiPriority w:val="99"/>
    <w:rsid w:val="00BD36AF"/>
    <w:rPr>
      <w:rFonts w:ascii="Courier New" w:hAnsi="Courier New" w:cs="Courier New"/>
    </w:rPr>
  </w:style>
  <w:style w:type="character" w:customStyle="1" w:styleId="NagwekZnak">
    <w:name w:val="Nagłówek Znak"/>
    <w:link w:val="Nagwek"/>
    <w:uiPriority w:val="99"/>
    <w:rsid w:val="007B499D"/>
    <w:rPr>
      <w:rFonts w:ascii="Arial" w:hAnsi="Arial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9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499D"/>
    <w:rPr>
      <w:rFonts w:ascii="Tahoma" w:hAnsi="Tahoma" w:cs="Tahoma"/>
      <w:sz w:val="16"/>
      <w:szCs w:val="16"/>
      <w:lang w:eastAsia="ar-SA"/>
    </w:rPr>
  </w:style>
  <w:style w:type="character" w:styleId="Pogrubienie">
    <w:name w:val="Strong"/>
    <w:qFormat/>
    <w:rsid w:val="00281EBC"/>
    <w:rPr>
      <w:b/>
      <w:bCs/>
    </w:rPr>
  </w:style>
  <w:style w:type="character" w:customStyle="1" w:styleId="highlight">
    <w:name w:val="highlight"/>
    <w:rsid w:val="00287429"/>
  </w:style>
  <w:style w:type="numbering" w:customStyle="1" w:styleId="Zaimportowanystyl43">
    <w:name w:val="Zaimportowany styl 43"/>
    <w:rsid w:val="00287429"/>
    <w:pPr>
      <w:numPr>
        <w:numId w:val="6"/>
      </w:numPr>
    </w:pPr>
  </w:style>
  <w:style w:type="paragraph" w:customStyle="1" w:styleId="TreA">
    <w:name w:val="Treść A"/>
    <w:rsid w:val="0056193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paragraph" w:customStyle="1" w:styleId="Bezodstpw2">
    <w:name w:val="Bez odstępów2"/>
    <w:rsid w:val="00007515"/>
    <w:rPr>
      <w:rFonts w:ascii="Calibri" w:hAnsi="Calibri"/>
      <w:sz w:val="22"/>
      <w:szCs w:val="22"/>
      <w:lang w:eastAsia="en-US"/>
    </w:rPr>
  </w:style>
  <w:style w:type="paragraph" w:customStyle="1" w:styleId="Textbody">
    <w:name w:val="Text body"/>
    <w:basedOn w:val="Standard"/>
    <w:rsid w:val="00007515"/>
    <w:pPr>
      <w:widowControl/>
      <w:spacing w:after="120"/>
    </w:pPr>
    <w:rPr>
      <w:rFonts w:ascii="Arial, 'Times New Roman'" w:eastAsia="Times New Roman" w:hAnsi="Arial, 'Times New Roman'" w:cs="Arial, 'Times New Roman'"/>
      <w:color w:val="auto"/>
      <w:lang w:val="pl-PL" w:eastAsia="pl-PL" w:bidi="ar-SA"/>
    </w:rPr>
  </w:style>
  <w:style w:type="character" w:customStyle="1" w:styleId="dane1">
    <w:name w:val="dane1"/>
    <w:rsid w:val="00007515"/>
    <w:rPr>
      <w:rFonts w:cs="Times New Roman"/>
      <w:color w:val="0000CD"/>
    </w:rPr>
  </w:style>
  <w:style w:type="paragraph" w:customStyle="1" w:styleId="pkt">
    <w:name w:val="pkt"/>
    <w:basedOn w:val="Normalny"/>
    <w:rsid w:val="00007515"/>
    <w:pPr>
      <w:suppressAutoHyphens w:val="0"/>
      <w:spacing w:before="60" w:after="60"/>
      <w:ind w:left="851" w:hanging="295"/>
      <w:jc w:val="both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4F2841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link w:val="Akapitzlist1"/>
    <w:uiPriority w:val="99"/>
    <w:locked/>
    <w:rsid w:val="004F2841"/>
    <w:rPr>
      <w:rFonts w:ascii="Calibri" w:eastAsia="Calibri" w:hAnsi="Calibri"/>
      <w:sz w:val="22"/>
      <w:szCs w:val="22"/>
      <w:lang w:val="x-none" w:eastAsia="en-US"/>
    </w:rPr>
  </w:style>
  <w:style w:type="paragraph" w:customStyle="1" w:styleId="NormalBold">
    <w:name w:val="NormalBold"/>
    <w:basedOn w:val="Normalny"/>
    <w:link w:val="NormalBoldChar"/>
    <w:rsid w:val="00D21542"/>
    <w:pPr>
      <w:widowControl w:val="0"/>
      <w:suppressAutoHyphens w:val="0"/>
    </w:pPr>
    <w:rPr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D21542"/>
    <w:rPr>
      <w:b/>
      <w:sz w:val="24"/>
      <w:lang w:val="x-none" w:eastAsia="en-GB"/>
    </w:rPr>
  </w:style>
  <w:style w:type="paragraph" w:customStyle="1" w:styleId="Text1">
    <w:name w:val="Text 1"/>
    <w:basedOn w:val="Normalny"/>
    <w:rsid w:val="00D21542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D21542"/>
    <w:pPr>
      <w:suppressAutoHyphens w:val="0"/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D21542"/>
    <w:pPr>
      <w:numPr>
        <w:numId w:val="65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D21542"/>
    <w:pPr>
      <w:numPr>
        <w:numId w:val="66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D21542"/>
    <w:pPr>
      <w:numPr>
        <w:numId w:val="6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21542"/>
    <w:pPr>
      <w:numPr>
        <w:ilvl w:val="1"/>
        <w:numId w:val="6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21542"/>
    <w:pPr>
      <w:numPr>
        <w:ilvl w:val="2"/>
        <w:numId w:val="6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21542"/>
    <w:pPr>
      <w:numPr>
        <w:ilvl w:val="3"/>
        <w:numId w:val="6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21542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21542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21542"/>
    <w:pPr>
      <w:suppressAutoHyphens w:val="0"/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styleId="Tekstpodstawowy2">
    <w:name w:val="Body Text 2"/>
    <w:basedOn w:val="Standard"/>
    <w:link w:val="Tekstpodstawowy2Znak"/>
    <w:rsid w:val="00FB5B15"/>
    <w:pPr>
      <w:spacing w:after="120" w:line="480" w:lineRule="auto"/>
    </w:pPr>
    <w:rPr>
      <w:rFonts w:eastAsia="Andale Sans UI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FB5B15"/>
    <w:rPr>
      <w:rFonts w:eastAsia="Andale Sans UI" w:cs="Tahoma"/>
      <w:kern w:val="3"/>
      <w:sz w:val="24"/>
      <w:szCs w:val="24"/>
      <w:lang w:val="en-US" w:eastAsia="en-US" w:bidi="en-US"/>
    </w:rPr>
  </w:style>
  <w:style w:type="character" w:styleId="Uwydatnienie">
    <w:name w:val="Emphasis"/>
    <w:rsid w:val="00FB5B15"/>
    <w:rPr>
      <w:i/>
      <w:iCs/>
    </w:rPr>
  </w:style>
  <w:style w:type="numbering" w:customStyle="1" w:styleId="WWNum4">
    <w:name w:val="WWNum4"/>
    <w:basedOn w:val="Bezlisty"/>
    <w:rsid w:val="00FB5B15"/>
    <w:pPr>
      <w:numPr>
        <w:numId w:val="71"/>
      </w:numPr>
    </w:pPr>
  </w:style>
  <w:style w:type="numbering" w:customStyle="1" w:styleId="WWNum10">
    <w:name w:val="WWNum10"/>
    <w:basedOn w:val="Bezlisty"/>
    <w:rsid w:val="00FB5B15"/>
    <w:pPr>
      <w:numPr>
        <w:numId w:val="7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55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12552"/>
    <w:pPr>
      <w:keepNext/>
      <w:widowControl w:val="0"/>
      <w:tabs>
        <w:tab w:val="num" w:pos="432"/>
      </w:tabs>
      <w:spacing w:before="100"/>
      <w:ind w:left="432" w:hanging="432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512552"/>
    <w:pPr>
      <w:keepNext/>
      <w:tabs>
        <w:tab w:val="num" w:pos="576"/>
      </w:tabs>
      <w:spacing w:line="360" w:lineRule="auto"/>
      <w:ind w:left="576" w:hanging="576"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rsid w:val="00512552"/>
    <w:pPr>
      <w:keepNext/>
      <w:tabs>
        <w:tab w:val="num" w:pos="720"/>
      </w:tabs>
      <w:spacing w:line="360" w:lineRule="auto"/>
      <w:ind w:left="720" w:hanging="720"/>
      <w:jc w:val="center"/>
      <w:outlineLvl w:val="2"/>
    </w:pPr>
    <w:rPr>
      <w:rFonts w:ascii="Arial" w:hAnsi="Arial"/>
      <w:b/>
      <w:i/>
      <w:sz w:val="32"/>
    </w:rPr>
  </w:style>
  <w:style w:type="paragraph" w:styleId="Nagwek4">
    <w:name w:val="heading 4"/>
    <w:basedOn w:val="Normalny"/>
    <w:next w:val="Normalny"/>
    <w:qFormat/>
    <w:rsid w:val="00512552"/>
    <w:pPr>
      <w:keepNext/>
      <w:tabs>
        <w:tab w:val="num" w:pos="864"/>
      </w:tabs>
      <w:spacing w:line="360" w:lineRule="auto"/>
      <w:ind w:left="864" w:hanging="864"/>
      <w:jc w:val="center"/>
      <w:outlineLvl w:val="3"/>
    </w:pPr>
    <w:rPr>
      <w:rFonts w:ascii="Arial" w:hAnsi="Arial"/>
      <w:b/>
      <w:i/>
      <w:smallCaps/>
      <w:sz w:val="36"/>
    </w:rPr>
  </w:style>
  <w:style w:type="paragraph" w:styleId="Nagwek5">
    <w:name w:val="heading 5"/>
    <w:basedOn w:val="Normalny"/>
    <w:next w:val="Normalny"/>
    <w:qFormat/>
    <w:rsid w:val="00512552"/>
    <w:pPr>
      <w:keepNext/>
      <w:tabs>
        <w:tab w:val="num" w:pos="1008"/>
      </w:tabs>
      <w:spacing w:line="360" w:lineRule="auto"/>
      <w:ind w:left="7080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512552"/>
    <w:pPr>
      <w:keepNext/>
      <w:widowControl w:val="0"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/>
      <w:b/>
      <w:sz w:val="26"/>
    </w:rPr>
  </w:style>
  <w:style w:type="paragraph" w:styleId="Nagwek7">
    <w:name w:val="heading 7"/>
    <w:basedOn w:val="Normalny"/>
    <w:next w:val="Normalny"/>
    <w:qFormat/>
    <w:rsid w:val="00512552"/>
    <w:pPr>
      <w:keepNext/>
      <w:widowControl w:val="0"/>
      <w:tabs>
        <w:tab w:val="num" w:pos="1296"/>
      </w:tabs>
      <w:spacing w:line="360" w:lineRule="auto"/>
      <w:ind w:left="708" w:firstLine="708"/>
      <w:jc w:val="center"/>
      <w:outlineLvl w:val="6"/>
    </w:pPr>
    <w:rPr>
      <w:rFonts w:ascii="Arial" w:hAnsi="Arial"/>
      <w:b/>
      <w:sz w:val="32"/>
    </w:rPr>
  </w:style>
  <w:style w:type="paragraph" w:styleId="Nagwek8">
    <w:name w:val="heading 8"/>
    <w:basedOn w:val="Normalny"/>
    <w:next w:val="Normalny"/>
    <w:qFormat/>
    <w:rsid w:val="00512552"/>
    <w:pPr>
      <w:keepNext/>
      <w:tabs>
        <w:tab w:val="num" w:pos="1440"/>
      </w:tabs>
      <w:spacing w:line="360" w:lineRule="auto"/>
      <w:ind w:left="708" w:firstLine="708"/>
      <w:jc w:val="both"/>
      <w:outlineLvl w:val="7"/>
    </w:pPr>
    <w:rPr>
      <w:i/>
    </w:rPr>
  </w:style>
  <w:style w:type="paragraph" w:styleId="Nagwek9">
    <w:name w:val="heading 9"/>
    <w:basedOn w:val="Normalny"/>
    <w:next w:val="Normalny"/>
    <w:qFormat/>
    <w:rsid w:val="00512552"/>
    <w:pPr>
      <w:keepNext/>
      <w:tabs>
        <w:tab w:val="num" w:pos="1584"/>
      </w:tabs>
      <w:ind w:left="1584" w:hanging="1584"/>
      <w:jc w:val="right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512552"/>
    <w:rPr>
      <w:rFonts w:ascii="Symbol" w:hAnsi="Symbol"/>
    </w:rPr>
  </w:style>
  <w:style w:type="character" w:customStyle="1" w:styleId="WW8Num3z0">
    <w:name w:val="WW8Num3z0"/>
    <w:rsid w:val="00512552"/>
    <w:rPr>
      <w:rFonts w:ascii="Symbol" w:hAnsi="Symbol"/>
    </w:rPr>
  </w:style>
  <w:style w:type="character" w:customStyle="1" w:styleId="WW8Num4z0">
    <w:name w:val="WW8Num4z0"/>
    <w:rsid w:val="00512552"/>
    <w:rPr>
      <w:rFonts w:cs="Times New Roman"/>
      <w:b w:val="0"/>
      <w:i w:val="0"/>
    </w:rPr>
  </w:style>
  <w:style w:type="character" w:customStyle="1" w:styleId="WW8Num5z0">
    <w:name w:val="WW8Num5z0"/>
    <w:rsid w:val="00512552"/>
    <w:rPr>
      <w:rFonts w:ascii="Arial" w:hAnsi="Arial"/>
    </w:rPr>
  </w:style>
  <w:style w:type="character" w:customStyle="1" w:styleId="WW8Num6z0">
    <w:name w:val="WW8Num6z0"/>
    <w:rsid w:val="00512552"/>
    <w:rPr>
      <w:rFonts w:ascii="Symbol" w:hAnsi="Symbol"/>
    </w:rPr>
  </w:style>
  <w:style w:type="character" w:customStyle="1" w:styleId="WW8Num8z0">
    <w:name w:val="WW8Num8z0"/>
    <w:rsid w:val="00512552"/>
    <w:rPr>
      <w:rFonts w:ascii="Times New Roman" w:hAnsi="Times New Roman"/>
    </w:rPr>
  </w:style>
  <w:style w:type="character" w:customStyle="1" w:styleId="WW8Num17z0">
    <w:name w:val="WW8Num17z0"/>
    <w:rsid w:val="00512552"/>
    <w:rPr>
      <w:b w:val="0"/>
      <w:i w:val="0"/>
      <w:sz w:val="20"/>
    </w:rPr>
  </w:style>
  <w:style w:type="character" w:customStyle="1" w:styleId="WW8Num20z0">
    <w:name w:val="WW8Num20z0"/>
    <w:rsid w:val="00512552"/>
    <w:rPr>
      <w:rFonts w:ascii="Symbol" w:hAnsi="Symbol"/>
    </w:rPr>
  </w:style>
  <w:style w:type="character" w:customStyle="1" w:styleId="WW8Num22z0">
    <w:name w:val="WW8Num22z0"/>
    <w:rsid w:val="00512552"/>
    <w:rPr>
      <w:rFonts w:ascii="Symbol" w:hAnsi="Symbol"/>
    </w:rPr>
  </w:style>
  <w:style w:type="character" w:customStyle="1" w:styleId="WW8Num25z0">
    <w:name w:val="WW8Num25z0"/>
    <w:rsid w:val="00512552"/>
    <w:rPr>
      <w:rFonts w:ascii="Arial" w:hAnsi="Arial"/>
      <w:b w:val="0"/>
      <w:i w:val="0"/>
      <w:sz w:val="20"/>
    </w:rPr>
  </w:style>
  <w:style w:type="character" w:customStyle="1" w:styleId="WW8Num25z1">
    <w:name w:val="WW8Num25z1"/>
    <w:rsid w:val="00512552"/>
    <w:rPr>
      <w:rFonts w:ascii="Times New Roman" w:hAnsi="Times New Roman" w:cs="Times New Roman"/>
    </w:rPr>
  </w:style>
  <w:style w:type="character" w:customStyle="1" w:styleId="WW8Num27z0">
    <w:name w:val="WW8Num27z0"/>
    <w:rsid w:val="00512552"/>
    <w:rPr>
      <w:rFonts w:ascii="OpenSymbol" w:hAnsi="OpenSymbol"/>
    </w:rPr>
  </w:style>
  <w:style w:type="character" w:customStyle="1" w:styleId="WW8Num28z0">
    <w:name w:val="WW8Num28z0"/>
    <w:rsid w:val="00512552"/>
    <w:rPr>
      <w:rFonts w:ascii="OpenSymbol" w:hAnsi="OpenSymbol"/>
    </w:rPr>
  </w:style>
  <w:style w:type="character" w:customStyle="1" w:styleId="Domylnaczcionkaakapitu2">
    <w:name w:val="Domyślna czcionka akapitu2"/>
    <w:rsid w:val="00512552"/>
  </w:style>
  <w:style w:type="character" w:customStyle="1" w:styleId="WW8Num1z0">
    <w:name w:val="WW8Num1z0"/>
    <w:rsid w:val="00512552"/>
    <w:rPr>
      <w:rFonts w:ascii="Symbol" w:hAnsi="Symbol"/>
    </w:rPr>
  </w:style>
  <w:style w:type="character" w:customStyle="1" w:styleId="WW8Num6z1">
    <w:name w:val="WW8Num6z1"/>
    <w:rsid w:val="00512552"/>
    <w:rPr>
      <w:rFonts w:ascii="Courier New" w:hAnsi="Courier New" w:cs="Courier New"/>
    </w:rPr>
  </w:style>
  <w:style w:type="character" w:customStyle="1" w:styleId="WW8Num6z2">
    <w:name w:val="WW8Num6z2"/>
    <w:rsid w:val="00512552"/>
    <w:rPr>
      <w:rFonts w:ascii="Wingdings" w:hAnsi="Wingdings"/>
    </w:rPr>
  </w:style>
  <w:style w:type="character" w:customStyle="1" w:styleId="WW8Num18z0">
    <w:name w:val="WW8Num18z0"/>
    <w:rsid w:val="00512552"/>
    <w:rPr>
      <w:b w:val="0"/>
      <w:i w:val="0"/>
      <w:sz w:val="20"/>
    </w:rPr>
  </w:style>
  <w:style w:type="character" w:customStyle="1" w:styleId="WW8Num21z0">
    <w:name w:val="WW8Num21z0"/>
    <w:rsid w:val="00512552"/>
    <w:rPr>
      <w:rFonts w:ascii="Symbol" w:hAnsi="Symbol"/>
    </w:rPr>
  </w:style>
  <w:style w:type="character" w:customStyle="1" w:styleId="WW8Num21z1">
    <w:name w:val="WW8Num21z1"/>
    <w:rsid w:val="00512552"/>
    <w:rPr>
      <w:rFonts w:ascii="Courier New" w:hAnsi="Courier New" w:cs="Courier New"/>
    </w:rPr>
  </w:style>
  <w:style w:type="character" w:customStyle="1" w:styleId="WW8Num21z2">
    <w:name w:val="WW8Num21z2"/>
    <w:rsid w:val="00512552"/>
    <w:rPr>
      <w:rFonts w:ascii="Wingdings" w:hAnsi="Wingdings"/>
    </w:rPr>
  </w:style>
  <w:style w:type="character" w:customStyle="1" w:styleId="WW8Num23z0">
    <w:name w:val="WW8Num23z0"/>
    <w:rsid w:val="00512552"/>
    <w:rPr>
      <w:rFonts w:ascii="Symbol" w:hAnsi="Symbol"/>
    </w:rPr>
  </w:style>
  <w:style w:type="character" w:customStyle="1" w:styleId="WW8Num23z1">
    <w:name w:val="WW8Num23z1"/>
    <w:rsid w:val="00512552"/>
    <w:rPr>
      <w:rFonts w:ascii="Courier New" w:hAnsi="Courier New" w:cs="Courier New"/>
    </w:rPr>
  </w:style>
  <w:style w:type="character" w:customStyle="1" w:styleId="WW8Num23z2">
    <w:name w:val="WW8Num23z2"/>
    <w:rsid w:val="00512552"/>
    <w:rPr>
      <w:rFonts w:ascii="Wingdings" w:hAnsi="Wingdings"/>
    </w:rPr>
  </w:style>
  <w:style w:type="character" w:customStyle="1" w:styleId="WW8Num26z0">
    <w:name w:val="WW8Num26z0"/>
    <w:rsid w:val="00512552"/>
    <w:rPr>
      <w:rFonts w:ascii="Arial" w:hAnsi="Arial"/>
      <w:b w:val="0"/>
      <w:i w:val="0"/>
      <w:sz w:val="20"/>
    </w:rPr>
  </w:style>
  <w:style w:type="character" w:customStyle="1" w:styleId="WW8Num26z1">
    <w:name w:val="WW8Num26z1"/>
    <w:rsid w:val="00512552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512552"/>
  </w:style>
  <w:style w:type="character" w:styleId="Numerstrony">
    <w:name w:val="page number"/>
    <w:rsid w:val="00512552"/>
    <w:rPr>
      <w:sz w:val="20"/>
    </w:rPr>
  </w:style>
  <w:style w:type="character" w:styleId="Hipercze">
    <w:name w:val="Hyperlink"/>
    <w:rsid w:val="00512552"/>
    <w:rPr>
      <w:color w:val="0000FF"/>
      <w:u w:val="single"/>
    </w:rPr>
  </w:style>
  <w:style w:type="character" w:styleId="UyteHipercze">
    <w:name w:val="FollowedHyperlink"/>
    <w:semiHidden/>
    <w:rsid w:val="00512552"/>
    <w:rPr>
      <w:color w:val="800080"/>
      <w:u w:val="single"/>
    </w:rPr>
  </w:style>
  <w:style w:type="paragraph" w:customStyle="1" w:styleId="Nagwek20">
    <w:name w:val="Nagłówek2"/>
    <w:basedOn w:val="Normalny"/>
    <w:next w:val="Tekstpodstawowy"/>
    <w:rsid w:val="0051255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512552"/>
    <w:pPr>
      <w:widowControl w:val="0"/>
      <w:spacing w:after="120" w:line="360" w:lineRule="auto"/>
    </w:pPr>
    <w:rPr>
      <w:rFonts w:ascii="Arial" w:hAnsi="Arial"/>
      <w:sz w:val="26"/>
    </w:rPr>
  </w:style>
  <w:style w:type="paragraph" w:styleId="Lista">
    <w:name w:val="List"/>
    <w:basedOn w:val="Normalny"/>
    <w:semiHidden/>
    <w:rsid w:val="00512552"/>
    <w:pPr>
      <w:ind w:left="283" w:hanging="283"/>
    </w:pPr>
  </w:style>
  <w:style w:type="paragraph" w:customStyle="1" w:styleId="Podpis2">
    <w:name w:val="Podpis2"/>
    <w:basedOn w:val="Normalny"/>
    <w:rsid w:val="0051255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51255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51255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51255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ieczzp">
    <w:name w:val="pieczęć zp"/>
    <w:basedOn w:val="Normalny"/>
    <w:rsid w:val="00512552"/>
    <w:pPr>
      <w:widowControl w:val="0"/>
      <w:jc w:val="center"/>
    </w:pPr>
    <w:rPr>
      <w:rFonts w:ascii="Arial" w:hAnsi="Arial"/>
      <w:i/>
      <w:sz w:val="24"/>
    </w:rPr>
  </w:style>
  <w:style w:type="paragraph" w:customStyle="1" w:styleId="pismodrukzp">
    <w:name w:val="pismo druk zp"/>
    <w:basedOn w:val="Normalny"/>
    <w:rsid w:val="00512552"/>
    <w:pPr>
      <w:widowControl w:val="0"/>
    </w:pPr>
    <w:rPr>
      <w:rFonts w:ascii="Arial" w:hAnsi="Arial"/>
      <w:sz w:val="18"/>
    </w:rPr>
  </w:style>
  <w:style w:type="paragraph" w:customStyle="1" w:styleId="podpiszp">
    <w:name w:val="podpis zp"/>
    <w:basedOn w:val="Normalny"/>
    <w:rsid w:val="00512552"/>
    <w:pPr>
      <w:widowControl w:val="0"/>
      <w:jc w:val="right"/>
    </w:pPr>
    <w:rPr>
      <w:rFonts w:ascii="Arial" w:hAnsi="Arial"/>
      <w:i/>
      <w:sz w:val="24"/>
    </w:rPr>
  </w:style>
  <w:style w:type="paragraph" w:customStyle="1" w:styleId="tytuzp">
    <w:name w:val="tytuł zp"/>
    <w:basedOn w:val="Normalny"/>
    <w:rsid w:val="00512552"/>
    <w:pPr>
      <w:widowControl w:val="0"/>
    </w:pPr>
    <w:rPr>
      <w:rFonts w:ascii="Arial" w:hAnsi="Arial"/>
      <w:b/>
      <w:sz w:val="28"/>
    </w:rPr>
  </w:style>
  <w:style w:type="paragraph" w:customStyle="1" w:styleId="wanezp">
    <w:name w:val="ważne zp"/>
    <w:basedOn w:val="Normalny"/>
    <w:rsid w:val="00512552"/>
    <w:pPr>
      <w:widowControl w:val="0"/>
      <w:spacing w:before="100"/>
    </w:pPr>
    <w:rPr>
      <w:rFonts w:ascii="Arial" w:hAnsi="Arial"/>
      <w:b/>
      <w:sz w:val="24"/>
    </w:rPr>
  </w:style>
  <w:style w:type="paragraph" w:customStyle="1" w:styleId="katarzyna">
    <w:name w:val="katarzyna"/>
    <w:basedOn w:val="Normalny"/>
    <w:rsid w:val="00512552"/>
    <w:pPr>
      <w:widowControl w:val="0"/>
    </w:pPr>
    <w:rPr>
      <w:rFonts w:ascii="Arial" w:hAnsi="Arial"/>
      <w:sz w:val="24"/>
    </w:rPr>
  </w:style>
  <w:style w:type="paragraph" w:customStyle="1" w:styleId="Tekstpodstawowywcity21">
    <w:name w:val="Tekst podstawowy wcięty 21"/>
    <w:basedOn w:val="Normalny"/>
    <w:rsid w:val="00512552"/>
    <w:pPr>
      <w:widowControl w:val="0"/>
      <w:spacing w:line="360" w:lineRule="auto"/>
      <w:ind w:firstLine="708"/>
      <w:jc w:val="both"/>
    </w:pPr>
    <w:rPr>
      <w:i/>
      <w:sz w:val="24"/>
    </w:rPr>
  </w:style>
  <w:style w:type="paragraph" w:customStyle="1" w:styleId="Tekstpodstawowy31">
    <w:name w:val="Tekst podstawowy 31"/>
    <w:basedOn w:val="Normalny"/>
    <w:rsid w:val="00512552"/>
    <w:pPr>
      <w:widowControl w:val="0"/>
      <w:spacing w:line="360" w:lineRule="auto"/>
      <w:jc w:val="center"/>
    </w:pPr>
    <w:rPr>
      <w:rFonts w:ascii="Arial" w:hAnsi="Arial"/>
      <w:b/>
      <w:sz w:val="30"/>
    </w:rPr>
  </w:style>
  <w:style w:type="paragraph" w:styleId="Tekstpodstawowywcity">
    <w:name w:val="Body Text Indent"/>
    <w:basedOn w:val="Normalny"/>
    <w:semiHidden/>
    <w:rsid w:val="00512552"/>
    <w:pPr>
      <w:jc w:val="both"/>
    </w:pPr>
    <w:rPr>
      <w:b/>
      <w:sz w:val="24"/>
    </w:rPr>
  </w:style>
  <w:style w:type="paragraph" w:customStyle="1" w:styleId="kasia">
    <w:name w:val="kasia"/>
    <w:basedOn w:val="Normalny"/>
    <w:rsid w:val="00512552"/>
    <w:pPr>
      <w:widowControl w:val="0"/>
      <w:spacing w:before="60" w:after="60" w:line="360" w:lineRule="auto"/>
      <w:jc w:val="both"/>
    </w:pPr>
    <w:rPr>
      <w:rFonts w:ascii="Arial" w:hAnsi="Arial"/>
      <w:sz w:val="24"/>
    </w:rPr>
  </w:style>
  <w:style w:type="paragraph" w:customStyle="1" w:styleId="Tekstpodstawowywcity31">
    <w:name w:val="Tekst podstawowy wcięty 31"/>
    <w:basedOn w:val="Normalny"/>
    <w:rsid w:val="00512552"/>
    <w:pPr>
      <w:widowControl w:val="0"/>
      <w:spacing w:line="360" w:lineRule="auto"/>
      <w:ind w:left="991" w:hanging="283"/>
      <w:jc w:val="both"/>
    </w:pPr>
    <w:rPr>
      <w:rFonts w:ascii="Arial" w:hAnsi="Arial"/>
      <w:sz w:val="24"/>
    </w:rPr>
  </w:style>
  <w:style w:type="paragraph" w:styleId="Spistreci1">
    <w:name w:val="toc 1"/>
    <w:basedOn w:val="Normalny"/>
    <w:next w:val="Normalny"/>
    <w:semiHidden/>
    <w:rsid w:val="00512552"/>
    <w:pPr>
      <w:spacing w:before="120"/>
    </w:pPr>
    <w:rPr>
      <w:rFonts w:ascii="Arial" w:hAnsi="Arial" w:cs="Arial"/>
      <w:bCs/>
      <w:sz w:val="22"/>
    </w:rPr>
  </w:style>
  <w:style w:type="paragraph" w:styleId="Nagwek">
    <w:name w:val="header"/>
    <w:basedOn w:val="Normalny"/>
    <w:link w:val="NagwekZnak"/>
    <w:uiPriority w:val="99"/>
    <w:rsid w:val="00512552"/>
    <w:pPr>
      <w:widowControl w:val="0"/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rsid w:val="00512552"/>
    <w:pPr>
      <w:widowControl w:val="0"/>
      <w:tabs>
        <w:tab w:val="center" w:pos="4536"/>
        <w:tab w:val="right" w:pos="9072"/>
      </w:tabs>
    </w:pPr>
    <w:rPr>
      <w:rFonts w:ascii="Arial" w:hAnsi="Arial"/>
      <w:sz w:val="24"/>
      <w:lang w:val="x-none"/>
    </w:rPr>
  </w:style>
  <w:style w:type="paragraph" w:styleId="Spistreci2">
    <w:name w:val="toc 2"/>
    <w:basedOn w:val="Normalny"/>
    <w:next w:val="Normalny"/>
    <w:semiHidden/>
    <w:rsid w:val="00512552"/>
    <w:pPr>
      <w:spacing w:before="120"/>
      <w:ind w:left="200"/>
    </w:pPr>
    <w:rPr>
      <w:b/>
      <w:sz w:val="22"/>
    </w:rPr>
  </w:style>
  <w:style w:type="paragraph" w:styleId="Spistreci3">
    <w:name w:val="toc 3"/>
    <w:basedOn w:val="Normalny"/>
    <w:next w:val="Normalny"/>
    <w:semiHidden/>
    <w:rsid w:val="00512552"/>
    <w:pPr>
      <w:ind w:left="400"/>
    </w:pPr>
  </w:style>
  <w:style w:type="paragraph" w:styleId="Spistreci4">
    <w:name w:val="toc 4"/>
    <w:basedOn w:val="Normalny"/>
    <w:next w:val="Normalny"/>
    <w:semiHidden/>
    <w:rsid w:val="00512552"/>
    <w:pPr>
      <w:ind w:left="600"/>
    </w:pPr>
  </w:style>
  <w:style w:type="paragraph" w:styleId="Spistreci5">
    <w:name w:val="toc 5"/>
    <w:basedOn w:val="Normalny"/>
    <w:next w:val="Normalny"/>
    <w:semiHidden/>
    <w:rsid w:val="00512552"/>
    <w:pPr>
      <w:ind w:left="800"/>
    </w:pPr>
  </w:style>
  <w:style w:type="paragraph" w:styleId="Spistreci6">
    <w:name w:val="toc 6"/>
    <w:basedOn w:val="Normalny"/>
    <w:next w:val="Normalny"/>
    <w:semiHidden/>
    <w:rsid w:val="00512552"/>
    <w:pPr>
      <w:ind w:left="1000"/>
    </w:pPr>
  </w:style>
  <w:style w:type="paragraph" w:styleId="Spistreci7">
    <w:name w:val="toc 7"/>
    <w:basedOn w:val="Normalny"/>
    <w:next w:val="Normalny"/>
    <w:semiHidden/>
    <w:rsid w:val="00512552"/>
    <w:pPr>
      <w:ind w:left="1200"/>
    </w:pPr>
  </w:style>
  <w:style w:type="paragraph" w:styleId="Spistreci8">
    <w:name w:val="toc 8"/>
    <w:basedOn w:val="Normalny"/>
    <w:next w:val="Normalny"/>
    <w:semiHidden/>
    <w:rsid w:val="00512552"/>
    <w:pPr>
      <w:ind w:left="1400"/>
    </w:pPr>
  </w:style>
  <w:style w:type="paragraph" w:styleId="Spistreci9">
    <w:name w:val="toc 9"/>
    <w:basedOn w:val="Normalny"/>
    <w:next w:val="Normalny"/>
    <w:semiHidden/>
    <w:rsid w:val="00512552"/>
    <w:pPr>
      <w:ind w:left="1600"/>
    </w:pPr>
  </w:style>
  <w:style w:type="paragraph" w:customStyle="1" w:styleId="Tekstpodstawowy21">
    <w:name w:val="Tekst podstawowy 21"/>
    <w:basedOn w:val="Normalny"/>
    <w:rsid w:val="00512552"/>
    <w:pPr>
      <w:tabs>
        <w:tab w:val="left" w:pos="0"/>
      </w:tabs>
      <w:jc w:val="center"/>
    </w:pPr>
    <w:rPr>
      <w:b/>
      <w:caps/>
    </w:rPr>
  </w:style>
  <w:style w:type="paragraph" w:customStyle="1" w:styleId="Legenda1">
    <w:name w:val="Legenda1"/>
    <w:basedOn w:val="Normalny"/>
    <w:next w:val="Normalny"/>
    <w:rsid w:val="00512552"/>
    <w:pPr>
      <w:jc w:val="center"/>
    </w:pPr>
    <w:rPr>
      <w:rFonts w:ascii="Arial" w:hAnsi="Arial"/>
      <w:b/>
      <w:sz w:val="28"/>
    </w:rPr>
  </w:style>
  <w:style w:type="paragraph" w:customStyle="1" w:styleId="Tekstblokowy1">
    <w:name w:val="Tekst blokowy1"/>
    <w:basedOn w:val="Normalny"/>
    <w:rsid w:val="00512552"/>
    <w:pPr>
      <w:ind w:left="283" w:right="-286"/>
      <w:jc w:val="both"/>
    </w:pPr>
    <w:rPr>
      <w:rFonts w:ascii="Arial" w:hAnsi="Arial" w:cs="Arial"/>
      <w:b/>
    </w:rPr>
  </w:style>
  <w:style w:type="paragraph" w:styleId="Podtytu">
    <w:name w:val="Subtitle"/>
    <w:basedOn w:val="Normalny"/>
    <w:next w:val="Tekstpodstawowy"/>
    <w:qFormat/>
    <w:rsid w:val="00512552"/>
    <w:pPr>
      <w:jc w:val="center"/>
    </w:pPr>
    <w:rPr>
      <w:b/>
      <w:i/>
      <w:sz w:val="32"/>
    </w:rPr>
  </w:style>
  <w:style w:type="paragraph" w:customStyle="1" w:styleId="Lista21">
    <w:name w:val="Lista 21"/>
    <w:basedOn w:val="Normalny"/>
    <w:rsid w:val="00512552"/>
    <w:pPr>
      <w:ind w:left="566" w:hanging="283"/>
    </w:pPr>
  </w:style>
  <w:style w:type="paragraph" w:customStyle="1" w:styleId="Lista31">
    <w:name w:val="Lista 31"/>
    <w:basedOn w:val="Normalny"/>
    <w:rsid w:val="00512552"/>
    <w:pPr>
      <w:ind w:left="849" w:hanging="283"/>
    </w:pPr>
  </w:style>
  <w:style w:type="paragraph" w:customStyle="1" w:styleId="Listapunktowana21">
    <w:name w:val="Lista punktowana 21"/>
    <w:basedOn w:val="Normalny"/>
    <w:rsid w:val="00512552"/>
    <w:pPr>
      <w:tabs>
        <w:tab w:val="num" w:pos="643"/>
      </w:tabs>
      <w:ind w:left="643" w:hanging="360"/>
    </w:pPr>
  </w:style>
  <w:style w:type="paragraph" w:customStyle="1" w:styleId="Listapunktowana31">
    <w:name w:val="Lista punktowana 31"/>
    <w:basedOn w:val="Normalny"/>
    <w:rsid w:val="00512552"/>
    <w:pPr>
      <w:tabs>
        <w:tab w:val="num" w:pos="926"/>
      </w:tabs>
      <w:ind w:left="926" w:hanging="360"/>
    </w:pPr>
  </w:style>
  <w:style w:type="paragraph" w:customStyle="1" w:styleId="Lista-kontynuacja1">
    <w:name w:val="Lista - kontynuacja1"/>
    <w:basedOn w:val="Normalny"/>
    <w:rsid w:val="00512552"/>
    <w:pPr>
      <w:spacing w:after="120"/>
      <w:ind w:left="283"/>
    </w:pPr>
  </w:style>
  <w:style w:type="paragraph" w:customStyle="1" w:styleId="Lista-kontynuacja21">
    <w:name w:val="Lista - kontynuacja 21"/>
    <w:basedOn w:val="Normalny"/>
    <w:rsid w:val="00512552"/>
    <w:pPr>
      <w:spacing w:after="120"/>
      <w:ind w:left="566"/>
    </w:pPr>
  </w:style>
  <w:style w:type="paragraph" w:customStyle="1" w:styleId="Default">
    <w:name w:val="Default"/>
    <w:rsid w:val="0051255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11111111ust">
    <w:name w:val="11111111 ust"/>
    <w:basedOn w:val="Default"/>
    <w:next w:val="Default"/>
    <w:rsid w:val="00512552"/>
    <w:rPr>
      <w:color w:val="auto"/>
      <w:sz w:val="20"/>
    </w:rPr>
  </w:style>
  <w:style w:type="paragraph" w:styleId="HTML-wstpniesformatowany">
    <w:name w:val="HTML Preformatted"/>
    <w:basedOn w:val="Normalny"/>
    <w:semiHidden/>
    <w:rsid w:val="005125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Zawartotabeli">
    <w:name w:val="Zawartość tabeli"/>
    <w:basedOn w:val="Normalny"/>
    <w:rsid w:val="00512552"/>
    <w:pPr>
      <w:suppressLineNumbers/>
    </w:pPr>
  </w:style>
  <w:style w:type="paragraph" w:customStyle="1" w:styleId="Nagwektabeli">
    <w:name w:val="Nagłówek tabeli"/>
    <w:basedOn w:val="Zawartotabeli"/>
    <w:rsid w:val="0051255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12552"/>
  </w:style>
  <w:style w:type="paragraph" w:customStyle="1" w:styleId="ZnakZnak">
    <w:name w:val="Znak Znak"/>
    <w:basedOn w:val="Normalny"/>
    <w:rsid w:val="003E7140"/>
    <w:pPr>
      <w:suppressAutoHyphens w:val="0"/>
    </w:pPr>
    <w:rPr>
      <w:sz w:val="24"/>
      <w:szCs w:val="24"/>
      <w:lang w:eastAsia="pl-PL"/>
    </w:rPr>
  </w:style>
  <w:style w:type="paragraph" w:customStyle="1" w:styleId="Standard">
    <w:name w:val="Standard"/>
    <w:rsid w:val="00B0031D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1Znak">
    <w:name w:val="Nagłówek 1 Znak"/>
    <w:link w:val="Nagwek1"/>
    <w:rsid w:val="003345A5"/>
    <w:rPr>
      <w:rFonts w:ascii="Arial" w:hAnsi="Arial"/>
      <w:b/>
      <w:sz w:val="24"/>
      <w:lang w:eastAsia="ar-SA"/>
    </w:rPr>
  </w:style>
  <w:style w:type="character" w:customStyle="1" w:styleId="Nagwek2Znak">
    <w:name w:val="Nagłówek 2 Znak"/>
    <w:link w:val="Nagwek2"/>
    <w:rsid w:val="003345A5"/>
    <w:rPr>
      <w:rFonts w:ascii="Arial" w:hAnsi="Arial"/>
      <w:b/>
      <w:sz w:val="28"/>
      <w:lang w:eastAsia="ar-SA"/>
    </w:rPr>
  </w:style>
  <w:style w:type="character" w:customStyle="1" w:styleId="TekstpodstawowyZnak">
    <w:name w:val="Tekst podstawowy Znak"/>
    <w:link w:val="Tekstpodstawowy"/>
    <w:semiHidden/>
    <w:rsid w:val="003345A5"/>
    <w:rPr>
      <w:rFonts w:ascii="Arial" w:hAnsi="Arial"/>
      <w:sz w:val="26"/>
      <w:lang w:eastAsia="ar-SA"/>
    </w:rPr>
  </w:style>
  <w:style w:type="paragraph" w:customStyle="1" w:styleId="Bezodstpw1">
    <w:name w:val="Bez odstępów1"/>
    <w:rsid w:val="003345A5"/>
    <w:rPr>
      <w:rFonts w:ascii="Calibri" w:hAnsi="Calibri"/>
      <w:sz w:val="22"/>
      <w:szCs w:val="22"/>
      <w:lang w:eastAsia="en-US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3345A5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3345A5"/>
    <w:rPr>
      <w:rFonts w:ascii="Tahoma" w:hAnsi="Tahoma" w:cs="Tahoma"/>
      <w:sz w:val="16"/>
      <w:szCs w:val="16"/>
      <w:lang w:eastAsia="ar-SA"/>
    </w:rPr>
  </w:style>
  <w:style w:type="paragraph" w:customStyle="1" w:styleId="Normalny1">
    <w:name w:val="Normalny1"/>
    <w:rsid w:val="001D116C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9718C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6058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6058B6"/>
    <w:rPr>
      <w:lang w:eastAsia="ar-SA"/>
    </w:rPr>
  </w:style>
  <w:style w:type="paragraph" w:customStyle="1" w:styleId="Znak1">
    <w:name w:val="Znak1"/>
    <w:basedOn w:val="Normalny"/>
    <w:rsid w:val="006058B6"/>
    <w:pPr>
      <w:suppressAutoHyphens w:val="0"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05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2">
    <w:name w:val="Font Style52"/>
    <w:uiPriority w:val="99"/>
    <w:rsid w:val="006058B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8">
    <w:name w:val="Style18"/>
    <w:basedOn w:val="Normalny"/>
    <w:uiPriority w:val="99"/>
    <w:rsid w:val="006058B6"/>
    <w:pPr>
      <w:widowControl w:val="0"/>
      <w:suppressAutoHyphens w:val="0"/>
      <w:autoSpaceDE w:val="0"/>
      <w:autoSpaceDN w:val="0"/>
      <w:adjustRightInd w:val="0"/>
      <w:spacing w:line="230" w:lineRule="exact"/>
    </w:pPr>
    <w:rPr>
      <w:sz w:val="24"/>
      <w:szCs w:val="24"/>
      <w:lang w:eastAsia="pl-PL"/>
    </w:rPr>
  </w:style>
  <w:style w:type="character" w:customStyle="1" w:styleId="FontStyle55">
    <w:name w:val="Font Style55"/>
    <w:uiPriority w:val="99"/>
    <w:rsid w:val="006058B6"/>
    <w:rPr>
      <w:rFonts w:ascii="Times New Roman" w:hAnsi="Times New Roman" w:cs="Times New Roman"/>
      <w:color w:val="000000"/>
      <w:sz w:val="18"/>
      <w:szCs w:val="18"/>
    </w:rPr>
  </w:style>
  <w:style w:type="paragraph" w:styleId="NormalnyWeb">
    <w:name w:val="Normal (Web)"/>
    <w:basedOn w:val="Default"/>
    <w:next w:val="Default"/>
    <w:rsid w:val="006058B6"/>
    <w:pPr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StylStandardArial">
    <w:name w:val="Styl Standard + Arial"/>
    <w:basedOn w:val="Standard"/>
    <w:next w:val="Standard"/>
    <w:link w:val="StylStandardArialZnak"/>
    <w:rsid w:val="006058B6"/>
    <w:pPr>
      <w:widowControl/>
      <w:suppressAutoHyphens w:val="0"/>
      <w:autoSpaceDE w:val="0"/>
      <w:adjustRightInd w:val="0"/>
      <w:textAlignment w:val="auto"/>
    </w:pPr>
    <w:rPr>
      <w:rFonts w:ascii="Arial" w:hAnsi="Arial" w:cs="Times New Roman"/>
      <w:b/>
      <w:color w:val="auto"/>
      <w:kern w:val="0"/>
      <w:lang w:val="x-none" w:eastAsia="x-none" w:bidi="ar-SA"/>
    </w:rPr>
  </w:style>
  <w:style w:type="character" w:customStyle="1" w:styleId="StylStandardArialZnak">
    <w:name w:val="Styl Standard + Arial Znak"/>
    <w:link w:val="StylStandardArial"/>
    <w:rsid w:val="006058B6"/>
    <w:rPr>
      <w:rFonts w:ascii="Arial" w:eastAsia="Lucida Sans Unicode" w:hAnsi="Arial"/>
      <w:b/>
      <w:sz w:val="24"/>
      <w:szCs w:val="24"/>
      <w:lang w:val="x-none" w:eastAsia="x-none"/>
    </w:rPr>
  </w:style>
  <w:style w:type="character" w:customStyle="1" w:styleId="StopkaZnak">
    <w:name w:val="Stopka Znak"/>
    <w:link w:val="Stopka"/>
    <w:rsid w:val="006058B6"/>
    <w:rPr>
      <w:rFonts w:ascii="Arial" w:hAnsi="Arial"/>
      <w:sz w:val="24"/>
      <w:lang w:eastAsia="ar-SA"/>
    </w:rPr>
  </w:style>
  <w:style w:type="paragraph" w:customStyle="1" w:styleId="Obszartekstu">
    <w:name w:val="Obszar tekstu"/>
    <w:basedOn w:val="Normalny"/>
    <w:rsid w:val="006058B6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szCs w:val="24"/>
      <w:lang w:eastAsia="pl-PL"/>
    </w:rPr>
  </w:style>
  <w:style w:type="character" w:customStyle="1" w:styleId="st">
    <w:name w:val="st"/>
    <w:basedOn w:val="Domylnaczcionkaakapitu"/>
    <w:rsid w:val="006058B6"/>
  </w:style>
  <w:style w:type="character" w:customStyle="1" w:styleId="DeltaViewInsertion">
    <w:name w:val="DeltaView Insertion"/>
    <w:rsid w:val="009E6837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6837"/>
    <w:pPr>
      <w:suppressAutoHyphens w:val="0"/>
      <w:ind w:left="720" w:hanging="720"/>
      <w:jc w:val="both"/>
    </w:pPr>
    <w:rPr>
      <w:rFonts w:eastAsia="Calibri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E6837"/>
    <w:rPr>
      <w:rFonts w:eastAsia="Calibri"/>
      <w:lang w:val="x-none" w:eastAsia="en-GB"/>
    </w:rPr>
  </w:style>
  <w:style w:type="character" w:styleId="Odwoanieprzypisudolnego">
    <w:name w:val="footnote reference"/>
    <w:uiPriority w:val="99"/>
    <w:semiHidden/>
    <w:unhideWhenUsed/>
    <w:rsid w:val="009E6837"/>
    <w:rPr>
      <w:shd w:val="clear" w:color="auto" w:fill="auto"/>
      <w:vertAlign w:val="superscript"/>
    </w:rPr>
  </w:style>
  <w:style w:type="paragraph" w:customStyle="1" w:styleId="Zwykytekst1">
    <w:name w:val="Zwykły tekst1"/>
    <w:basedOn w:val="Normalny"/>
    <w:rsid w:val="00427A6C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uiPriority w:val="99"/>
    <w:rsid w:val="00BD36AF"/>
    <w:pPr>
      <w:suppressAutoHyphens w:val="0"/>
    </w:pPr>
    <w:rPr>
      <w:rFonts w:ascii="Courier New" w:hAnsi="Courier New" w:cs="Courier New"/>
      <w:lang w:eastAsia="pl-PL"/>
    </w:rPr>
  </w:style>
  <w:style w:type="character" w:customStyle="1" w:styleId="ZwykytekstZnak">
    <w:name w:val="Zwykły tekst Znak"/>
    <w:link w:val="Zwykytekst"/>
    <w:uiPriority w:val="99"/>
    <w:rsid w:val="00BD36AF"/>
    <w:rPr>
      <w:rFonts w:ascii="Courier New" w:hAnsi="Courier New" w:cs="Courier New"/>
    </w:rPr>
  </w:style>
  <w:style w:type="character" w:customStyle="1" w:styleId="NagwekZnak">
    <w:name w:val="Nagłówek Znak"/>
    <w:link w:val="Nagwek"/>
    <w:uiPriority w:val="99"/>
    <w:rsid w:val="007B499D"/>
    <w:rPr>
      <w:rFonts w:ascii="Arial" w:hAnsi="Arial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9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499D"/>
    <w:rPr>
      <w:rFonts w:ascii="Tahoma" w:hAnsi="Tahoma" w:cs="Tahoma"/>
      <w:sz w:val="16"/>
      <w:szCs w:val="16"/>
      <w:lang w:eastAsia="ar-SA"/>
    </w:rPr>
  </w:style>
  <w:style w:type="character" w:styleId="Pogrubienie">
    <w:name w:val="Strong"/>
    <w:qFormat/>
    <w:rsid w:val="00281EBC"/>
    <w:rPr>
      <w:b/>
      <w:bCs/>
    </w:rPr>
  </w:style>
  <w:style w:type="character" w:customStyle="1" w:styleId="highlight">
    <w:name w:val="highlight"/>
    <w:rsid w:val="00287429"/>
  </w:style>
  <w:style w:type="numbering" w:customStyle="1" w:styleId="Zaimportowanystyl43">
    <w:name w:val="Zaimportowany styl 43"/>
    <w:rsid w:val="00287429"/>
    <w:pPr>
      <w:numPr>
        <w:numId w:val="6"/>
      </w:numPr>
    </w:pPr>
  </w:style>
  <w:style w:type="paragraph" w:customStyle="1" w:styleId="TreA">
    <w:name w:val="Treść A"/>
    <w:rsid w:val="0056193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paragraph" w:customStyle="1" w:styleId="Bezodstpw2">
    <w:name w:val="Bez odstępów2"/>
    <w:rsid w:val="00007515"/>
    <w:rPr>
      <w:rFonts w:ascii="Calibri" w:hAnsi="Calibri"/>
      <w:sz w:val="22"/>
      <w:szCs w:val="22"/>
      <w:lang w:eastAsia="en-US"/>
    </w:rPr>
  </w:style>
  <w:style w:type="paragraph" w:customStyle="1" w:styleId="Textbody">
    <w:name w:val="Text body"/>
    <w:basedOn w:val="Standard"/>
    <w:rsid w:val="00007515"/>
    <w:pPr>
      <w:widowControl/>
      <w:spacing w:after="120"/>
    </w:pPr>
    <w:rPr>
      <w:rFonts w:ascii="Arial, 'Times New Roman'" w:eastAsia="Times New Roman" w:hAnsi="Arial, 'Times New Roman'" w:cs="Arial, 'Times New Roman'"/>
      <w:color w:val="auto"/>
      <w:lang w:val="pl-PL" w:eastAsia="pl-PL" w:bidi="ar-SA"/>
    </w:rPr>
  </w:style>
  <w:style w:type="character" w:customStyle="1" w:styleId="dane1">
    <w:name w:val="dane1"/>
    <w:rsid w:val="00007515"/>
    <w:rPr>
      <w:rFonts w:cs="Times New Roman"/>
      <w:color w:val="0000CD"/>
    </w:rPr>
  </w:style>
  <w:style w:type="paragraph" w:customStyle="1" w:styleId="pkt">
    <w:name w:val="pkt"/>
    <w:basedOn w:val="Normalny"/>
    <w:rsid w:val="00007515"/>
    <w:pPr>
      <w:suppressAutoHyphens w:val="0"/>
      <w:spacing w:before="60" w:after="60"/>
      <w:ind w:left="851" w:hanging="295"/>
      <w:jc w:val="both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4F2841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link w:val="Akapitzlist1"/>
    <w:uiPriority w:val="99"/>
    <w:locked/>
    <w:rsid w:val="004F2841"/>
    <w:rPr>
      <w:rFonts w:ascii="Calibri" w:eastAsia="Calibri" w:hAnsi="Calibri"/>
      <w:sz w:val="22"/>
      <w:szCs w:val="22"/>
      <w:lang w:val="x-none" w:eastAsia="en-US"/>
    </w:rPr>
  </w:style>
  <w:style w:type="paragraph" w:customStyle="1" w:styleId="NormalBold">
    <w:name w:val="NormalBold"/>
    <w:basedOn w:val="Normalny"/>
    <w:link w:val="NormalBoldChar"/>
    <w:rsid w:val="00D21542"/>
    <w:pPr>
      <w:widowControl w:val="0"/>
      <w:suppressAutoHyphens w:val="0"/>
    </w:pPr>
    <w:rPr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D21542"/>
    <w:rPr>
      <w:b/>
      <w:sz w:val="24"/>
      <w:lang w:val="x-none" w:eastAsia="en-GB"/>
    </w:rPr>
  </w:style>
  <w:style w:type="paragraph" w:customStyle="1" w:styleId="Text1">
    <w:name w:val="Text 1"/>
    <w:basedOn w:val="Normalny"/>
    <w:rsid w:val="00D21542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D21542"/>
    <w:pPr>
      <w:suppressAutoHyphens w:val="0"/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D21542"/>
    <w:pPr>
      <w:numPr>
        <w:numId w:val="65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D21542"/>
    <w:pPr>
      <w:numPr>
        <w:numId w:val="66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D21542"/>
    <w:pPr>
      <w:numPr>
        <w:numId w:val="6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21542"/>
    <w:pPr>
      <w:numPr>
        <w:ilvl w:val="1"/>
        <w:numId w:val="6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21542"/>
    <w:pPr>
      <w:numPr>
        <w:ilvl w:val="2"/>
        <w:numId w:val="6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21542"/>
    <w:pPr>
      <w:numPr>
        <w:ilvl w:val="3"/>
        <w:numId w:val="6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21542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21542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21542"/>
    <w:pPr>
      <w:suppressAutoHyphens w:val="0"/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styleId="Tekstpodstawowy2">
    <w:name w:val="Body Text 2"/>
    <w:basedOn w:val="Standard"/>
    <w:link w:val="Tekstpodstawowy2Znak"/>
    <w:rsid w:val="00FB5B15"/>
    <w:pPr>
      <w:spacing w:after="120" w:line="480" w:lineRule="auto"/>
    </w:pPr>
    <w:rPr>
      <w:rFonts w:eastAsia="Andale Sans UI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FB5B15"/>
    <w:rPr>
      <w:rFonts w:eastAsia="Andale Sans UI" w:cs="Tahoma"/>
      <w:kern w:val="3"/>
      <w:sz w:val="24"/>
      <w:szCs w:val="24"/>
      <w:lang w:val="en-US" w:eastAsia="en-US" w:bidi="en-US"/>
    </w:rPr>
  </w:style>
  <w:style w:type="character" w:styleId="Uwydatnienie">
    <w:name w:val="Emphasis"/>
    <w:rsid w:val="00FB5B15"/>
    <w:rPr>
      <w:i/>
      <w:iCs/>
    </w:rPr>
  </w:style>
  <w:style w:type="numbering" w:customStyle="1" w:styleId="WWNum4">
    <w:name w:val="WWNum4"/>
    <w:basedOn w:val="Bezlisty"/>
    <w:rsid w:val="00FB5B15"/>
    <w:pPr>
      <w:numPr>
        <w:numId w:val="71"/>
      </w:numPr>
    </w:pPr>
  </w:style>
  <w:style w:type="numbering" w:customStyle="1" w:styleId="WWNum10">
    <w:name w:val="WWNum10"/>
    <w:basedOn w:val="Bezlisty"/>
    <w:rsid w:val="00FB5B15"/>
    <w:pPr>
      <w:numPr>
        <w:numId w:val="7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hyperlink" Target="mailto:modernizacja@powiatsu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1.png"/><Relationship Id="rId1" Type="http://schemas.openxmlformats.org/officeDocument/2006/relationships/image" Target="media/image2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2F68D-C38A-4B17-A822-027929899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3</Pages>
  <Words>694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Manager>Krzysztof Zachura</Manager>
  <Company/>
  <LinksUpToDate>false</LinksUpToDate>
  <CharactersWithSpaces>4852</CharactersWithSpaces>
  <SharedDoc>false</SharedDoc>
  <HLinks>
    <vt:vector size="30" baseType="variant">
      <vt:variant>
        <vt:i4>131085</vt:i4>
      </vt:variant>
      <vt:variant>
        <vt:i4>9</vt:i4>
      </vt:variant>
      <vt:variant>
        <vt:i4>0</vt:i4>
      </vt:variant>
      <vt:variant>
        <vt:i4>5</vt:i4>
      </vt:variant>
      <vt:variant>
        <vt:lpwstr>http://www.rpo.malopolska.pl/</vt:lpwstr>
      </vt:variant>
      <vt:variant>
        <vt:lpwstr/>
      </vt:variant>
      <vt:variant>
        <vt:i4>8061054</vt:i4>
      </vt:variant>
      <vt:variant>
        <vt:i4>6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8061054</vt:i4>
      </vt:variant>
      <vt:variant>
        <vt:i4>3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Krzysztof Zachura</dc:creator>
  <cp:lastModifiedBy>Krzysiek</cp:lastModifiedBy>
  <cp:revision>82</cp:revision>
  <cp:lastPrinted>2017-07-25T12:34:00Z</cp:lastPrinted>
  <dcterms:created xsi:type="dcterms:W3CDTF">2017-05-14T20:47:00Z</dcterms:created>
  <dcterms:modified xsi:type="dcterms:W3CDTF">2017-07-25T12:38:00Z</dcterms:modified>
</cp:coreProperties>
</file>