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14E152" w14:textId="5A8EA1D1" w:rsidR="00B7534A" w:rsidRPr="005D00CF" w:rsidRDefault="00B7534A" w:rsidP="00313E05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D00CF">
        <w:rPr>
          <w:rFonts w:ascii="Arial" w:hAnsi="Arial" w:cs="Arial"/>
          <w:sz w:val="22"/>
          <w:szCs w:val="22"/>
        </w:rPr>
        <w:t xml:space="preserve">Załącznik Nr </w:t>
      </w:r>
      <w:r w:rsidR="006D3F1D" w:rsidRPr="005D00CF">
        <w:rPr>
          <w:rFonts w:ascii="Arial" w:hAnsi="Arial" w:cs="Arial"/>
          <w:sz w:val="22"/>
          <w:szCs w:val="22"/>
        </w:rPr>
        <w:t>2</w:t>
      </w:r>
      <w:r w:rsidRPr="005D00CF">
        <w:rPr>
          <w:rFonts w:ascii="Arial" w:hAnsi="Arial" w:cs="Arial"/>
          <w:sz w:val="22"/>
          <w:szCs w:val="22"/>
        </w:rPr>
        <w:t xml:space="preserve"> do </w:t>
      </w:r>
      <w:r w:rsidR="00FA1C42" w:rsidRPr="005D00CF">
        <w:rPr>
          <w:rFonts w:ascii="Arial" w:hAnsi="Arial" w:cs="Arial"/>
          <w:sz w:val="22"/>
          <w:szCs w:val="22"/>
        </w:rPr>
        <w:t>zapytania</w:t>
      </w:r>
      <w:r w:rsidRPr="005D00CF">
        <w:rPr>
          <w:rFonts w:ascii="Arial" w:hAnsi="Arial" w:cs="Arial"/>
          <w:sz w:val="22"/>
          <w:szCs w:val="22"/>
        </w:rPr>
        <w:t>- formularz of</w:t>
      </w:r>
      <w:r w:rsidR="000F3688" w:rsidRPr="005D00CF">
        <w:rPr>
          <w:rFonts w:ascii="Arial" w:hAnsi="Arial" w:cs="Arial"/>
          <w:sz w:val="22"/>
          <w:szCs w:val="22"/>
        </w:rPr>
        <w:t>ertowy</w:t>
      </w:r>
    </w:p>
    <w:p w14:paraId="2CE2BFD8" w14:textId="77777777" w:rsidR="00C868E1" w:rsidRPr="005D00CF" w:rsidRDefault="00C868E1" w:rsidP="00313E05">
      <w:pPr>
        <w:jc w:val="right"/>
        <w:rPr>
          <w:rFonts w:ascii="Arial" w:hAnsi="Arial" w:cs="Arial"/>
          <w:sz w:val="22"/>
          <w:szCs w:val="22"/>
        </w:rPr>
      </w:pPr>
    </w:p>
    <w:p w14:paraId="6614CA39" w14:textId="77777777" w:rsidR="00B7534A" w:rsidRPr="005D00CF" w:rsidRDefault="00EE50BB" w:rsidP="00313E05">
      <w:pPr>
        <w:rPr>
          <w:rFonts w:ascii="Arial" w:hAnsi="Arial" w:cs="Arial"/>
          <w:sz w:val="18"/>
          <w:szCs w:val="18"/>
        </w:rPr>
      </w:pPr>
      <w:r w:rsidRPr="005D00CF">
        <w:rPr>
          <w:rFonts w:ascii="Arial" w:hAnsi="Arial" w:cs="Arial"/>
          <w:sz w:val="18"/>
          <w:szCs w:val="18"/>
        </w:rPr>
        <w:t>………………………</w:t>
      </w:r>
      <w:r w:rsidR="00483953" w:rsidRPr="005D00CF">
        <w:rPr>
          <w:rFonts w:ascii="Arial" w:hAnsi="Arial" w:cs="Arial"/>
          <w:sz w:val="18"/>
          <w:szCs w:val="18"/>
        </w:rPr>
        <w:t>..</w:t>
      </w:r>
    </w:p>
    <w:p w14:paraId="469ED8D4" w14:textId="77777777" w:rsidR="00B7534A" w:rsidRPr="005D00CF" w:rsidRDefault="00B7534A" w:rsidP="00313E05">
      <w:pPr>
        <w:rPr>
          <w:rFonts w:ascii="Arial" w:hAnsi="Arial" w:cs="Arial"/>
          <w:sz w:val="18"/>
          <w:szCs w:val="18"/>
        </w:rPr>
      </w:pPr>
      <w:r w:rsidRPr="005D00CF">
        <w:rPr>
          <w:rFonts w:ascii="Arial" w:hAnsi="Arial" w:cs="Arial"/>
          <w:sz w:val="18"/>
          <w:szCs w:val="18"/>
        </w:rPr>
        <w:t>(pieczęć Wykonawc</w:t>
      </w:r>
      <w:r w:rsidR="00483953" w:rsidRPr="005D00CF">
        <w:rPr>
          <w:rFonts w:ascii="Arial" w:hAnsi="Arial" w:cs="Arial"/>
          <w:sz w:val="18"/>
          <w:szCs w:val="18"/>
        </w:rPr>
        <w:t>y</w:t>
      </w:r>
      <w:r w:rsidRPr="005D00CF">
        <w:rPr>
          <w:rFonts w:ascii="Arial" w:hAnsi="Arial" w:cs="Arial"/>
          <w:sz w:val="18"/>
          <w:szCs w:val="18"/>
        </w:rPr>
        <w:t>)</w:t>
      </w:r>
    </w:p>
    <w:p w14:paraId="56F11AFA" w14:textId="77777777" w:rsidR="00B7534A" w:rsidRPr="00483953" w:rsidRDefault="00B7534A" w:rsidP="00313E05">
      <w:pPr>
        <w:widowControl w:val="0"/>
        <w:overflowPunct w:val="0"/>
        <w:adjustRightInd w:val="0"/>
        <w:ind w:left="5954"/>
        <w:rPr>
          <w:rFonts w:ascii="Arial" w:hAnsi="Arial" w:cs="Arial"/>
          <w:b/>
          <w:bCs/>
          <w:szCs w:val="18"/>
        </w:rPr>
      </w:pPr>
      <w:r w:rsidRPr="005D00CF">
        <w:rPr>
          <w:rFonts w:ascii="Arial" w:hAnsi="Arial" w:cs="Arial"/>
          <w:b/>
          <w:bCs/>
          <w:szCs w:val="18"/>
        </w:rPr>
        <w:t>Zamawiający:</w:t>
      </w:r>
    </w:p>
    <w:p w14:paraId="7AA4BA1D" w14:textId="77777777" w:rsidR="00B7534A" w:rsidRPr="00483953" w:rsidRDefault="00B7534A" w:rsidP="00313E05">
      <w:pPr>
        <w:widowControl w:val="0"/>
        <w:overflowPunct w:val="0"/>
        <w:adjustRightInd w:val="0"/>
        <w:ind w:left="5954"/>
        <w:rPr>
          <w:rFonts w:ascii="Arial" w:hAnsi="Arial" w:cs="Arial"/>
          <w:b/>
          <w:bCs/>
          <w:szCs w:val="18"/>
        </w:rPr>
      </w:pPr>
      <w:r w:rsidRPr="00483953">
        <w:rPr>
          <w:rFonts w:ascii="Arial" w:hAnsi="Arial" w:cs="Arial"/>
          <w:b/>
          <w:bCs/>
          <w:szCs w:val="18"/>
        </w:rPr>
        <w:t>Powiat Susk</w:t>
      </w:r>
      <w:r w:rsidR="00483953" w:rsidRPr="00483953">
        <w:rPr>
          <w:rFonts w:ascii="Arial" w:hAnsi="Arial" w:cs="Arial"/>
          <w:b/>
          <w:bCs/>
          <w:szCs w:val="18"/>
        </w:rPr>
        <w:t xml:space="preserve">i, </w:t>
      </w:r>
      <w:r w:rsidRPr="00483953">
        <w:rPr>
          <w:rFonts w:ascii="Arial" w:hAnsi="Arial" w:cs="Arial"/>
          <w:b/>
          <w:bCs/>
          <w:szCs w:val="18"/>
        </w:rPr>
        <w:t>ul. Kościelna 5b</w:t>
      </w:r>
      <w:r w:rsidRPr="00483953">
        <w:rPr>
          <w:rFonts w:ascii="Arial" w:hAnsi="Arial" w:cs="Arial"/>
          <w:b/>
          <w:bCs/>
          <w:szCs w:val="18"/>
        </w:rPr>
        <w:br/>
        <w:t>34-200 Sucha Bes</w:t>
      </w:r>
      <w:r w:rsidR="00EE50BB" w:rsidRPr="00483953">
        <w:rPr>
          <w:rFonts w:ascii="Arial" w:hAnsi="Arial" w:cs="Arial"/>
          <w:b/>
          <w:bCs/>
          <w:szCs w:val="18"/>
        </w:rPr>
        <w:t>kidzka</w:t>
      </w:r>
    </w:p>
    <w:p w14:paraId="1C84EDD0" w14:textId="77777777" w:rsidR="00B7534A" w:rsidRPr="00483953" w:rsidRDefault="00B7534A" w:rsidP="00313E0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83953">
        <w:rPr>
          <w:rFonts w:ascii="Arial" w:hAnsi="Arial" w:cs="Arial"/>
          <w:b/>
          <w:bCs/>
          <w:sz w:val="18"/>
          <w:szCs w:val="18"/>
        </w:rPr>
        <w:t>Oferta na:</w:t>
      </w:r>
    </w:p>
    <w:p w14:paraId="32A40108" w14:textId="77777777" w:rsidR="00131923" w:rsidRPr="00131923" w:rsidRDefault="00131923" w:rsidP="00131923">
      <w:pPr>
        <w:ind w:firstLine="708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131923">
        <w:rPr>
          <w:rFonts w:ascii="Arial" w:hAnsi="Arial" w:cs="Arial"/>
          <w:b/>
          <w:sz w:val="24"/>
          <w:szCs w:val="24"/>
          <w:lang w:eastAsia="pl-PL"/>
        </w:rPr>
        <w:t>R</w:t>
      </w:r>
      <w:r w:rsidRPr="00131923">
        <w:rPr>
          <w:rFonts w:ascii="Arial" w:hAnsi="Arial" w:cs="Arial"/>
          <w:b/>
          <w:sz w:val="24"/>
          <w:szCs w:val="24"/>
        </w:rPr>
        <w:t>emont parkietu w ramach adaptacji  pracowni na Laboratorium Językowe dla Technikum Obsługi Turystycznej w Zespole Szkół im. bł. Ks. Piotra Dańkowskiego w Jordanowie</w:t>
      </w:r>
      <w:r w:rsidR="00B7560C" w:rsidRPr="00131923">
        <w:rPr>
          <w:rFonts w:ascii="Arial" w:hAnsi="Arial" w:cs="Arial"/>
          <w:b/>
          <w:sz w:val="24"/>
          <w:szCs w:val="24"/>
          <w:lang w:eastAsia="pl-PL"/>
        </w:rPr>
        <w:t xml:space="preserve">   </w:t>
      </w:r>
    </w:p>
    <w:p w14:paraId="58C859C9" w14:textId="77777777" w:rsidR="00B7560C" w:rsidRPr="00483953" w:rsidRDefault="00B7560C" w:rsidP="00131923">
      <w:pPr>
        <w:ind w:firstLine="708"/>
        <w:jc w:val="both"/>
        <w:rPr>
          <w:rFonts w:ascii="Arial" w:hAnsi="Arial" w:cs="Arial"/>
          <w:b/>
          <w:sz w:val="24"/>
          <w:szCs w:val="16"/>
          <w:lang w:eastAsia="pl-PL"/>
        </w:rPr>
      </w:pPr>
      <w:r w:rsidRPr="00483953">
        <w:rPr>
          <w:rFonts w:ascii="Arial" w:hAnsi="Arial" w:cs="Arial"/>
          <w:b/>
          <w:sz w:val="24"/>
          <w:szCs w:val="16"/>
          <w:lang w:eastAsia="pl-PL"/>
        </w:rPr>
        <w:t xml:space="preserve"> </w:t>
      </w:r>
    </w:p>
    <w:p w14:paraId="1929519C" w14:textId="77777777" w:rsidR="00B7534A" w:rsidRPr="00483953" w:rsidRDefault="00B7534A" w:rsidP="00313E05">
      <w:pPr>
        <w:tabs>
          <w:tab w:val="left" w:leader="dot" w:pos="9072"/>
        </w:tabs>
        <w:ind w:right="-2"/>
        <w:jc w:val="both"/>
        <w:rPr>
          <w:rFonts w:ascii="Arial" w:hAnsi="Arial" w:cs="Arial"/>
        </w:rPr>
      </w:pPr>
      <w:r w:rsidRPr="00483953">
        <w:rPr>
          <w:rFonts w:ascii="Arial" w:hAnsi="Arial" w:cs="Arial"/>
          <w:b/>
        </w:rPr>
        <w:t>MY NIŻEJ PODPISANI</w:t>
      </w:r>
      <w:r w:rsidRPr="00483953">
        <w:rPr>
          <w:rFonts w:ascii="Arial" w:hAnsi="Arial" w:cs="Arial"/>
        </w:rPr>
        <w:t xml:space="preserve"> </w:t>
      </w:r>
    </w:p>
    <w:p w14:paraId="612C7C20" w14:textId="77777777" w:rsidR="00B7534A" w:rsidRPr="00483953" w:rsidRDefault="00B7534A" w:rsidP="00483953">
      <w:pPr>
        <w:tabs>
          <w:tab w:val="left" w:leader="dot" w:pos="8280"/>
        </w:tabs>
        <w:jc w:val="center"/>
        <w:rPr>
          <w:rFonts w:ascii="Arial" w:hAnsi="Arial" w:cs="Arial"/>
          <w:u w:val="single"/>
        </w:rPr>
      </w:pPr>
      <w:r w:rsidRPr="00483953">
        <w:rPr>
          <w:rFonts w:ascii="Arial" w:hAnsi="Arial" w:cs="Arial"/>
          <w:u w:val="single"/>
        </w:rPr>
        <w:t>______________________________________________________________________</w:t>
      </w:r>
    </w:p>
    <w:p w14:paraId="02A2C925" w14:textId="77777777" w:rsidR="00B7534A" w:rsidRPr="00483953" w:rsidRDefault="00B7534A" w:rsidP="00483953">
      <w:pPr>
        <w:tabs>
          <w:tab w:val="left" w:leader="dot" w:pos="9072"/>
        </w:tabs>
        <w:jc w:val="center"/>
        <w:rPr>
          <w:rFonts w:ascii="Arial" w:hAnsi="Arial" w:cs="Arial"/>
        </w:rPr>
      </w:pPr>
      <w:r w:rsidRPr="00483953">
        <w:rPr>
          <w:rFonts w:ascii="Arial" w:hAnsi="Arial" w:cs="Arial"/>
        </w:rPr>
        <w:t>działając w imieniu i na rzecz</w:t>
      </w:r>
    </w:p>
    <w:p w14:paraId="3A0B4B09" w14:textId="77777777" w:rsidR="00B7534A" w:rsidRPr="00483953" w:rsidRDefault="00B7534A" w:rsidP="00483953">
      <w:pPr>
        <w:tabs>
          <w:tab w:val="left" w:leader="dot" w:pos="8280"/>
        </w:tabs>
        <w:jc w:val="center"/>
        <w:rPr>
          <w:rFonts w:ascii="Arial" w:hAnsi="Arial" w:cs="Arial"/>
          <w:u w:val="single"/>
        </w:rPr>
      </w:pPr>
      <w:r w:rsidRPr="00483953">
        <w:rPr>
          <w:rFonts w:ascii="Arial" w:hAnsi="Arial" w:cs="Arial"/>
          <w:u w:val="single"/>
        </w:rPr>
        <w:t>______________________________________________________________________</w:t>
      </w:r>
    </w:p>
    <w:p w14:paraId="5E4A73C2" w14:textId="77777777" w:rsidR="00B7534A" w:rsidRPr="00483953" w:rsidRDefault="00B7534A" w:rsidP="00313E05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483953">
        <w:rPr>
          <w:rFonts w:ascii="Arial" w:hAnsi="Arial" w:cs="Arial"/>
          <w:b/>
        </w:rPr>
        <w:t>SKŁADAMY OFERTĘ</w:t>
      </w:r>
      <w:r w:rsidRPr="00483953">
        <w:rPr>
          <w:rFonts w:ascii="Arial" w:hAnsi="Arial" w:cs="Arial"/>
        </w:rPr>
        <w:t xml:space="preserve"> na wykonanie przedmiotu zamówienia w zakresie i terminie określonym w </w:t>
      </w:r>
      <w:r w:rsidR="00124CB3" w:rsidRPr="00483953">
        <w:rPr>
          <w:rFonts w:ascii="Arial" w:hAnsi="Arial" w:cs="Arial"/>
        </w:rPr>
        <w:t>zapytaniu ofertowym</w:t>
      </w:r>
      <w:r w:rsidRPr="00483953">
        <w:rPr>
          <w:rFonts w:ascii="Arial" w:hAnsi="Arial" w:cs="Arial"/>
        </w:rPr>
        <w:t>.</w:t>
      </w:r>
    </w:p>
    <w:p w14:paraId="6947C200" w14:textId="77777777" w:rsidR="00B7534A" w:rsidRPr="00483953" w:rsidRDefault="00B7534A" w:rsidP="00313E05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 xml:space="preserve">OŚWIADCZAMY, </w:t>
      </w:r>
      <w:r w:rsidRPr="00483953">
        <w:rPr>
          <w:rFonts w:ascii="Arial" w:hAnsi="Arial" w:cs="Arial"/>
        </w:rPr>
        <w:t xml:space="preserve">że zapoznaliśmy się z </w:t>
      </w:r>
      <w:r w:rsidR="00124CB3" w:rsidRPr="00483953">
        <w:rPr>
          <w:rFonts w:ascii="Arial" w:hAnsi="Arial" w:cs="Arial"/>
        </w:rPr>
        <w:t>zapytaniem ofertowym</w:t>
      </w:r>
      <w:r w:rsidRPr="00483953">
        <w:rPr>
          <w:rFonts w:ascii="Arial" w:hAnsi="Arial" w:cs="Arial"/>
        </w:rPr>
        <w:t xml:space="preserve"> i wszystkimi wyjaśnieniami i zmianami przekazanymi przez Zamawiającego i uznajemy się za związanych określonymi w niej postanowieniami i zasadami postępowania.</w:t>
      </w:r>
    </w:p>
    <w:p w14:paraId="00EA62C1" w14:textId="77777777" w:rsidR="00B7534A" w:rsidRPr="00483953" w:rsidRDefault="00B7534A" w:rsidP="00313E05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  <w:iCs/>
        </w:rPr>
      </w:pPr>
      <w:r w:rsidRPr="00483953">
        <w:rPr>
          <w:rFonts w:ascii="Arial" w:hAnsi="Arial" w:cs="Arial"/>
          <w:b/>
        </w:rPr>
        <w:t>OFERUJEMY</w:t>
      </w:r>
      <w:r w:rsidR="00483953">
        <w:rPr>
          <w:rFonts w:ascii="Arial" w:hAnsi="Arial" w:cs="Arial"/>
          <w:iCs/>
        </w:rPr>
        <w:t xml:space="preserve"> </w:t>
      </w:r>
      <w:r w:rsidRPr="00483953">
        <w:rPr>
          <w:rFonts w:ascii="Arial" w:hAnsi="Arial" w:cs="Arial"/>
          <w:iCs/>
        </w:rPr>
        <w:t xml:space="preserve">wykonanie przedmiotu zamówienia na warunkach przedstawionych </w:t>
      </w:r>
      <w:r w:rsidRPr="00483953">
        <w:rPr>
          <w:rFonts w:ascii="Arial" w:hAnsi="Arial" w:cs="Arial"/>
          <w:iCs/>
        </w:rPr>
        <w:br/>
        <w:t>w niniejszej ofercie za cenę</w:t>
      </w:r>
      <w:r w:rsidR="00131923">
        <w:rPr>
          <w:rFonts w:ascii="Arial" w:hAnsi="Arial" w:cs="Arial"/>
          <w:iCs/>
        </w:rPr>
        <w:t xml:space="preserve"> ryczałtową</w:t>
      </w:r>
      <w:r w:rsidRPr="00483953">
        <w:rPr>
          <w:rFonts w:ascii="Arial" w:hAnsi="Arial" w:cs="Arial"/>
          <w:iCs/>
        </w:rPr>
        <w:t>:</w:t>
      </w:r>
    </w:p>
    <w:tbl>
      <w:tblPr>
        <w:tblStyle w:val="Tabela-Siatka"/>
        <w:tblW w:w="8755" w:type="dxa"/>
        <w:tblInd w:w="567" w:type="dxa"/>
        <w:tblLook w:val="04A0" w:firstRow="1" w:lastRow="0" w:firstColumn="1" w:lastColumn="0" w:noHBand="0" w:noVBand="1"/>
      </w:tblPr>
      <w:tblGrid>
        <w:gridCol w:w="525"/>
        <w:gridCol w:w="3552"/>
        <w:gridCol w:w="1276"/>
        <w:gridCol w:w="1843"/>
        <w:gridCol w:w="1559"/>
      </w:tblGrid>
      <w:tr w:rsidR="00131923" w:rsidRPr="00483953" w14:paraId="66D88A32" w14:textId="77777777" w:rsidTr="00131923">
        <w:tc>
          <w:tcPr>
            <w:tcW w:w="525" w:type="dxa"/>
          </w:tcPr>
          <w:p w14:paraId="3ADB370B" w14:textId="77777777" w:rsidR="00131923" w:rsidRPr="00483953" w:rsidRDefault="00131923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  <w:r w:rsidRPr="00483953">
              <w:rPr>
                <w:rFonts w:ascii="Arial" w:hAnsi="Arial" w:cs="Arial"/>
                <w:iCs/>
                <w:sz w:val="16"/>
              </w:rPr>
              <w:t>Lp.</w:t>
            </w:r>
          </w:p>
        </w:tc>
        <w:tc>
          <w:tcPr>
            <w:tcW w:w="3552" w:type="dxa"/>
          </w:tcPr>
          <w:p w14:paraId="06DB6BEE" w14:textId="77777777" w:rsidR="00131923" w:rsidRPr="00483953" w:rsidRDefault="00131923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  <w:r w:rsidRPr="00483953">
              <w:rPr>
                <w:rFonts w:ascii="Arial" w:hAnsi="Arial" w:cs="Arial"/>
                <w:iCs/>
                <w:sz w:val="16"/>
              </w:rPr>
              <w:t>Opis robót</w:t>
            </w:r>
          </w:p>
        </w:tc>
        <w:tc>
          <w:tcPr>
            <w:tcW w:w="1276" w:type="dxa"/>
          </w:tcPr>
          <w:p w14:paraId="2AC83A9E" w14:textId="77777777" w:rsidR="00131923" w:rsidRPr="00483953" w:rsidRDefault="00131923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  <w:r w:rsidRPr="00483953">
              <w:rPr>
                <w:rFonts w:ascii="Arial" w:hAnsi="Arial" w:cs="Arial"/>
                <w:iCs/>
                <w:sz w:val="16"/>
              </w:rPr>
              <w:t>Wartość netto</w:t>
            </w:r>
          </w:p>
        </w:tc>
        <w:tc>
          <w:tcPr>
            <w:tcW w:w="1843" w:type="dxa"/>
          </w:tcPr>
          <w:p w14:paraId="5E7D78DE" w14:textId="77777777" w:rsidR="00131923" w:rsidRDefault="00131923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  <w:r w:rsidRPr="00483953">
              <w:rPr>
                <w:rFonts w:ascii="Arial" w:hAnsi="Arial" w:cs="Arial"/>
                <w:iCs/>
                <w:sz w:val="16"/>
              </w:rPr>
              <w:t xml:space="preserve">Wartość VAT </w:t>
            </w:r>
          </w:p>
          <w:p w14:paraId="0E92C2B4" w14:textId="77777777" w:rsidR="00131923" w:rsidRPr="00483953" w:rsidRDefault="00131923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  <w:r w:rsidRPr="00483953">
              <w:rPr>
                <w:rFonts w:ascii="Arial" w:hAnsi="Arial" w:cs="Arial"/>
                <w:iCs/>
                <w:sz w:val="16"/>
              </w:rPr>
              <w:t>(o ile dotyczy)</w:t>
            </w:r>
          </w:p>
        </w:tc>
        <w:tc>
          <w:tcPr>
            <w:tcW w:w="1559" w:type="dxa"/>
          </w:tcPr>
          <w:p w14:paraId="2F443601" w14:textId="77777777" w:rsidR="00131923" w:rsidRPr="00483953" w:rsidRDefault="00131923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  <w:r w:rsidRPr="00483953">
              <w:rPr>
                <w:rFonts w:ascii="Arial" w:hAnsi="Arial" w:cs="Arial"/>
                <w:iCs/>
                <w:sz w:val="16"/>
              </w:rPr>
              <w:t>Wartość brutto</w:t>
            </w:r>
          </w:p>
        </w:tc>
      </w:tr>
      <w:tr w:rsidR="00131923" w:rsidRPr="00483953" w14:paraId="79E45215" w14:textId="77777777" w:rsidTr="00131923">
        <w:tc>
          <w:tcPr>
            <w:tcW w:w="525" w:type="dxa"/>
          </w:tcPr>
          <w:p w14:paraId="1C3A8518" w14:textId="77777777" w:rsidR="00131923" w:rsidRPr="00483953" w:rsidRDefault="00131923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  <w:r w:rsidRPr="00483953">
              <w:rPr>
                <w:rFonts w:ascii="Arial" w:hAnsi="Arial" w:cs="Arial"/>
                <w:iCs/>
                <w:sz w:val="16"/>
              </w:rPr>
              <w:t>1</w:t>
            </w:r>
          </w:p>
        </w:tc>
        <w:tc>
          <w:tcPr>
            <w:tcW w:w="3552" w:type="dxa"/>
          </w:tcPr>
          <w:p w14:paraId="0C10B6E6" w14:textId="77777777" w:rsidR="00131923" w:rsidRPr="00483953" w:rsidRDefault="00131923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iCs/>
                <w:sz w:val="16"/>
              </w:rPr>
              <w:t>Wykonanie remontu parkietu zgodnie z opisem przedmiotu zamówienia</w:t>
            </w:r>
          </w:p>
        </w:tc>
        <w:tc>
          <w:tcPr>
            <w:tcW w:w="1276" w:type="dxa"/>
          </w:tcPr>
          <w:p w14:paraId="78454C79" w14:textId="77777777" w:rsidR="00131923" w:rsidRPr="00483953" w:rsidRDefault="00131923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843" w:type="dxa"/>
          </w:tcPr>
          <w:p w14:paraId="1593C3A2" w14:textId="77777777" w:rsidR="00131923" w:rsidRPr="00483953" w:rsidRDefault="00131923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559" w:type="dxa"/>
          </w:tcPr>
          <w:p w14:paraId="60C4D320" w14:textId="77777777" w:rsidR="00131923" w:rsidRPr="00483953" w:rsidRDefault="00131923" w:rsidP="00483953">
            <w:pPr>
              <w:jc w:val="center"/>
              <w:rPr>
                <w:rFonts w:ascii="Arial" w:hAnsi="Arial" w:cs="Arial"/>
                <w:iCs/>
                <w:sz w:val="16"/>
              </w:rPr>
            </w:pPr>
          </w:p>
        </w:tc>
      </w:tr>
    </w:tbl>
    <w:p w14:paraId="472DD934" w14:textId="77777777" w:rsidR="00483953" w:rsidRPr="00131923" w:rsidRDefault="00B7534A" w:rsidP="00483953">
      <w:pPr>
        <w:pStyle w:val="Akapitzlist"/>
        <w:widowControl w:val="0"/>
        <w:numPr>
          <w:ilvl w:val="0"/>
          <w:numId w:val="26"/>
        </w:numPr>
        <w:overflowPunct w:val="0"/>
        <w:adjustRightInd w:val="0"/>
        <w:jc w:val="both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 xml:space="preserve">Udzielamy gwarancji i rękojmi </w:t>
      </w:r>
      <w:r w:rsidR="00EE50BB" w:rsidRPr="00483953">
        <w:rPr>
          <w:rFonts w:ascii="Arial" w:hAnsi="Arial" w:cs="Arial"/>
        </w:rPr>
        <w:t xml:space="preserve">na okres </w:t>
      </w:r>
      <w:r w:rsidR="00E844BE" w:rsidRPr="00483953">
        <w:rPr>
          <w:rFonts w:ascii="Arial" w:hAnsi="Arial" w:cs="Arial"/>
          <w:b/>
        </w:rPr>
        <w:t>nie krótszy niż 24 miesięcy</w:t>
      </w:r>
      <w:r w:rsidR="00EE50BB" w:rsidRPr="00483953">
        <w:rPr>
          <w:rFonts w:ascii="Arial" w:hAnsi="Arial" w:cs="Arial"/>
          <w:b/>
        </w:rPr>
        <w:t xml:space="preserve"> </w:t>
      </w:r>
      <w:r w:rsidR="00EE50BB" w:rsidRPr="00483953">
        <w:rPr>
          <w:rFonts w:ascii="Arial" w:hAnsi="Arial" w:cs="Arial"/>
        </w:rPr>
        <w:t xml:space="preserve">od podpisania protokołu odbioru </w:t>
      </w:r>
      <w:r w:rsidR="00E844BE" w:rsidRPr="00483953">
        <w:rPr>
          <w:rFonts w:ascii="Arial" w:hAnsi="Arial" w:cs="Arial"/>
        </w:rPr>
        <w:t>robót</w:t>
      </w:r>
      <w:r w:rsidR="00483953">
        <w:rPr>
          <w:rFonts w:ascii="Arial" w:hAnsi="Arial" w:cs="Arial"/>
        </w:rPr>
        <w:t>.</w:t>
      </w:r>
    </w:p>
    <w:p w14:paraId="44F2772F" w14:textId="77777777" w:rsidR="00131923" w:rsidRDefault="00131923" w:rsidP="00483953">
      <w:pPr>
        <w:pStyle w:val="Akapitzlist"/>
        <w:widowControl w:val="0"/>
        <w:numPr>
          <w:ilvl w:val="0"/>
          <w:numId w:val="26"/>
        </w:numPr>
        <w:overflowPunct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u w:val="single"/>
        </w:rPr>
        <w:t>Bezwzględnie z</w:t>
      </w:r>
      <w:r w:rsidRPr="00131923">
        <w:rPr>
          <w:rFonts w:ascii="Arial" w:hAnsi="Arial" w:cs="Arial"/>
          <w:b/>
          <w:sz w:val="24"/>
          <w:szCs w:val="24"/>
          <w:u w:val="single"/>
        </w:rPr>
        <w:t>obowiązujemy się przystąpić do realizacji zamówienia w terminie podanym w zapytaniu ofertowym</w:t>
      </w:r>
      <w:r>
        <w:rPr>
          <w:rFonts w:ascii="Arial" w:hAnsi="Arial" w:cs="Arial"/>
          <w:b/>
        </w:rPr>
        <w:t xml:space="preserve">. </w:t>
      </w:r>
    </w:p>
    <w:p w14:paraId="24D31101" w14:textId="77777777" w:rsidR="00B965E6" w:rsidRPr="00483953" w:rsidRDefault="00B965E6" w:rsidP="00483953">
      <w:pPr>
        <w:pStyle w:val="Akapitzlist"/>
        <w:widowControl w:val="0"/>
        <w:numPr>
          <w:ilvl w:val="0"/>
          <w:numId w:val="26"/>
        </w:numPr>
        <w:overflowPunct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u w:val="single"/>
        </w:rPr>
        <w:t>Oświadczamy, że do remontu użyjemy lakiery ekologiczne</w:t>
      </w:r>
      <w:r w:rsidRPr="00B965E6">
        <w:rPr>
          <w:rFonts w:ascii="Arial" w:hAnsi="Arial" w:cs="Arial"/>
          <w:b/>
        </w:rPr>
        <w:t>.</w:t>
      </w:r>
    </w:p>
    <w:p w14:paraId="50401F6A" w14:textId="77777777" w:rsidR="00483953" w:rsidRDefault="00B7534A" w:rsidP="00483953">
      <w:pPr>
        <w:pStyle w:val="Akapitzlist"/>
        <w:widowControl w:val="0"/>
        <w:numPr>
          <w:ilvl w:val="0"/>
          <w:numId w:val="26"/>
        </w:numPr>
        <w:overflowPunct w:val="0"/>
        <w:adjustRightInd w:val="0"/>
        <w:jc w:val="both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 xml:space="preserve">AKCEPTUJEMY </w:t>
      </w:r>
      <w:r w:rsidRPr="00483953">
        <w:rPr>
          <w:rFonts w:ascii="Arial" w:hAnsi="Arial" w:cs="Arial"/>
        </w:rPr>
        <w:t xml:space="preserve">warunki płatności określone przez Zamawiającego w </w:t>
      </w:r>
      <w:r w:rsidR="00FA1C42" w:rsidRPr="00483953">
        <w:rPr>
          <w:rFonts w:ascii="Arial" w:hAnsi="Arial" w:cs="Arial"/>
        </w:rPr>
        <w:t>zapytaniu</w:t>
      </w:r>
      <w:r w:rsidRPr="00483953">
        <w:rPr>
          <w:rFonts w:ascii="Arial" w:hAnsi="Arial" w:cs="Arial"/>
        </w:rPr>
        <w:t>.</w:t>
      </w:r>
      <w:r w:rsidRPr="00483953">
        <w:rPr>
          <w:rFonts w:ascii="Arial" w:hAnsi="Arial" w:cs="Arial"/>
          <w:b/>
        </w:rPr>
        <w:t xml:space="preserve"> </w:t>
      </w:r>
    </w:p>
    <w:p w14:paraId="47020D5C" w14:textId="77777777" w:rsidR="00483953" w:rsidRPr="00483953" w:rsidRDefault="00B7534A" w:rsidP="00483953">
      <w:pPr>
        <w:pStyle w:val="Akapitzlist"/>
        <w:widowControl w:val="0"/>
        <w:numPr>
          <w:ilvl w:val="0"/>
          <w:numId w:val="26"/>
        </w:numPr>
        <w:overflowPunct w:val="0"/>
        <w:adjustRightInd w:val="0"/>
        <w:jc w:val="both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 xml:space="preserve">JESTEŚMY </w:t>
      </w:r>
      <w:r w:rsidRPr="00483953">
        <w:rPr>
          <w:rFonts w:ascii="Arial" w:hAnsi="Arial" w:cs="Arial"/>
        </w:rPr>
        <w:t xml:space="preserve">związani niniejszą ofertą przez czas wskazany w </w:t>
      </w:r>
      <w:r w:rsidR="00FA1C42" w:rsidRPr="00483953">
        <w:rPr>
          <w:rFonts w:ascii="Arial" w:hAnsi="Arial" w:cs="Arial"/>
        </w:rPr>
        <w:t>zapytaniu</w:t>
      </w:r>
      <w:r w:rsidRPr="00483953">
        <w:rPr>
          <w:rFonts w:ascii="Arial" w:hAnsi="Arial" w:cs="Arial"/>
        </w:rPr>
        <w:t xml:space="preserve">, tj. przez okres </w:t>
      </w:r>
      <w:r w:rsidR="00124CB3" w:rsidRPr="00483953">
        <w:rPr>
          <w:rFonts w:ascii="Arial" w:hAnsi="Arial" w:cs="Arial"/>
        </w:rPr>
        <w:t>3</w:t>
      </w:r>
      <w:r w:rsidRPr="00483953">
        <w:rPr>
          <w:rFonts w:ascii="Arial" w:hAnsi="Arial" w:cs="Arial"/>
        </w:rPr>
        <w:t>0 dni od upływu terminu składania ofert.</w:t>
      </w:r>
    </w:p>
    <w:p w14:paraId="34C752D2" w14:textId="77777777" w:rsidR="00B7534A" w:rsidRPr="00131923" w:rsidRDefault="00B7534A" w:rsidP="00313E05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u w:val="single"/>
        </w:rPr>
      </w:pPr>
      <w:r w:rsidRPr="00131923">
        <w:rPr>
          <w:rFonts w:ascii="Arial" w:hAnsi="Arial" w:cs="Arial"/>
          <w:b/>
          <w:u w:val="single"/>
        </w:rPr>
        <w:t>OŚWIADCZAMY, że zapoznaliśmy się z postanowieniami umowy, określonymi w </w:t>
      </w:r>
      <w:r w:rsidR="00FA1C42" w:rsidRPr="00131923">
        <w:rPr>
          <w:rFonts w:ascii="Arial" w:hAnsi="Arial" w:cs="Arial"/>
          <w:b/>
          <w:u w:val="single"/>
        </w:rPr>
        <w:t>zapytaniu</w:t>
      </w:r>
      <w:r w:rsidRPr="00131923">
        <w:rPr>
          <w:rFonts w:ascii="Arial" w:hAnsi="Arial" w:cs="Arial"/>
          <w:b/>
          <w:u w:val="single"/>
        </w:rPr>
        <w:t xml:space="preserve"> i zobowiązujemy się, w przypadku wyboru naszej oferty, do zawarcia umowy zgodnej z niniejszą ofertą, na warunkach określonych w </w:t>
      </w:r>
      <w:r w:rsidR="00124CB3" w:rsidRPr="00131923">
        <w:rPr>
          <w:rFonts w:ascii="Arial" w:hAnsi="Arial" w:cs="Arial"/>
          <w:b/>
          <w:u w:val="single"/>
        </w:rPr>
        <w:t>zapytaniu ofertowym</w:t>
      </w:r>
      <w:r w:rsidRPr="00131923">
        <w:rPr>
          <w:rFonts w:ascii="Arial" w:hAnsi="Arial" w:cs="Arial"/>
          <w:b/>
          <w:u w:val="single"/>
        </w:rPr>
        <w:t>, w miejscu i terminie wyznaczonym przez Zamawiającego.</w:t>
      </w:r>
    </w:p>
    <w:p w14:paraId="5DC1184E" w14:textId="77777777" w:rsidR="00B7534A" w:rsidRPr="00483953" w:rsidRDefault="00B7534A" w:rsidP="00313E05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483953">
        <w:rPr>
          <w:rFonts w:ascii="Arial" w:hAnsi="Arial" w:cs="Arial"/>
          <w:b/>
        </w:rPr>
        <w:t>WSZELKĄ KORESPONDENCJĘ</w:t>
      </w:r>
      <w:r w:rsidRPr="00483953">
        <w:rPr>
          <w:rFonts w:ascii="Arial" w:hAnsi="Arial" w:cs="Arial"/>
        </w:rPr>
        <w:t xml:space="preserve"> w sprawie niniejszego postępowania należy kierować na poniższy adres:</w:t>
      </w:r>
    </w:p>
    <w:p w14:paraId="53CE5641" w14:textId="77777777" w:rsidR="00B7534A" w:rsidRPr="00483953" w:rsidRDefault="00B7534A" w:rsidP="00313E05">
      <w:pPr>
        <w:tabs>
          <w:tab w:val="left" w:leader="dot" w:pos="8280"/>
        </w:tabs>
        <w:ind w:left="420"/>
        <w:jc w:val="both"/>
        <w:rPr>
          <w:rFonts w:ascii="Arial" w:hAnsi="Arial" w:cs="Arial"/>
          <w:u w:val="single"/>
        </w:rPr>
      </w:pPr>
      <w:r w:rsidRPr="00483953">
        <w:rPr>
          <w:rFonts w:ascii="Arial" w:hAnsi="Arial" w:cs="Arial"/>
          <w:u w:val="single"/>
        </w:rPr>
        <w:t>____________________________________________________________________</w:t>
      </w:r>
    </w:p>
    <w:p w14:paraId="2DCFE75D" w14:textId="77777777" w:rsidR="00B7534A" w:rsidRPr="00483953" w:rsidRDefault="00B7534A" w:rsidP="00313E05">
      <w:pPr>
        <w:tabs>
          <w:tab w:val="left" w:leader="dot" w:pos="9072"/>
        </w:tabs>
        <w:ind w:left="357"/>
        <w:jc w:val="both"/>
        <w:rPr>
          <w:rFonts w:ascii="Arial" w:hAnsi="Arial" w:cs="Arial"/>
          <w:sz w:val="18"/>
          <w:szCs w:val="18"/>
        </w:rPr>
      </w:pPr>
      <w:r w:rsidRPr="00483953">
        <w:rPr>
          <w:rFonts w:ascii="Arial" w:hAnsi="Arial" w:cs="Arial"/>
          <w:sz w:val="18"/>
          <w:szCs w:val="18"/>
        </w:rPr>
        <w:t>tel. ___________________ faks __________________ e-mail: _______________________</w:t>
      </w:r>
    </w:p>
    <w:p w14:paraId="1BEB95E8" w14:textId="77777777" w:rsidR="00B7534A" w:rsidRPr="00483953" w:rsidRDefault="00B7534A" w:rsidP="00313E05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</w:rPr>
      </w:pPr>
      <w:r w:rsidRPr="00483953">
        <w:rPr>
          <w:rFonts w:ascii="Arial" w:hAnsi="Arial" w:cs="Arial"/>
          <w:b/>
        </w:rPr>
        <w:t xml:space="preserve">OFERTĘ </w:t>
      </w:r>
      <w:r w:rsidRPr="00483953">
        <w:rPr>
          <w:rFonts w:ascii="Arial" w:hAnsi="Arial" w:cs="Arial"/>
        </w:rPr>
        <w:t>niniejszą składamy na _________ stronach.</w:t>
      </w:r>
    </w:p>
    <w:p w14:paraId="37E2A4D2" w14:textId="77777777" w:rsidR="00B7534A" w:rsidRPr="00483953" w:rsidRDefault="00B7534A" w:rsidP="00313E05">
      <w:pPr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483953">
        <w:rPr>
          <w:rFonts w:ascii="Arial" w:hAnsi="Arial" w:cs="Arial"/>
          <w:b/>
        </w:rPr>
        <w:t>WRAZ Z OFERTĄ</w:t>
      </w:r>
      <w:r w:rsidRPr="00483953">
        <w:rPr>
          <w:rFonts w:ascii="Arial" w:hAnsi="Arial" w:cs="Arial"/>
        </w:rPr>
        <w:t xml:space="preserve"> składamy następujące oświadczenia i dokumenty:</w:t>
      </w:r>
    </w:p>
    <w:p w14:paraId="0CD9E755" w14:textId="77777777" w:rsidR="00B7534A" w:rsidRPr="00483953" w:rsidRDefault="00B7534A" w:rsidP="00313E05">
      <w:pPr>
        <w:ind w:left="720" w:hanging="720"/>
        <w:jc w:val="both"/>
        <w:rPr>
          <w:rFonts w:ascii="Arial" w:hAnsi="Arial" w:cs="Arial"/>
        </w:rPr>
      </w:pPr>
      <w:r w:rsidRPr="00483953">
        <w:rPr>
          <w:rFonts w:ascii="Arial" w:hAnsi="Arial" w:cs="Arial"/>
        </w:rPr>
        <w:tab/>
        <w:t xml:space="preserve">_________________________________________________________________  </w:t>
      </w:r>
    </w:p>
    <w:p w14:paraId="1E8C4F98" w14:textId="77777777" w:rsidR="00B7534A" w:rsidRPr="00483953" w:rsidRDefault="00B7534A" w:rsidP="00313E05">
      <w:pPr>
        <w:rPr>
          <w:rFonts w:ascii="Arial" w:hAnsi="Arial" w:cs="Arial"/>
        </w:rPr>
      </w:pPr>
    </w:p>
    <w:p w14:paraId="07D6380A" w14:textId="77777777" w:rsidR="00B7534A" w:rsidRPr="00483953" w:rsidRDefault="00B7534A" w:rsidP="00313E05">
      <w:pPr>
        <w:rPr>
          <w:rFonts w:ascii="Arial" w:hAnsi="Arial" w:cs="Arial"/>
        </w:rPr>
      </w:pPr>
    </w:p>
    <w:p w14:paraId="4030857D" w14:textId="77777777" w:rsidR="00B7534A" w:rsidRPr="00483953" w:rsidRDefault="00B7534A" w:rsidP="00313E05">
      <w:pPr>
        <w:rPr>
          <w:rFonts w:ascii="Arial" w:hAnsi="Arial" w:cs="Arial"/>
        </w:rPr>
      </w:pPr>
      <w:r w:rsidRPr="00483953">
        <w:rPr>
          <w:rFonts w:ascii="Arial" w:hAnsi="Arial" w:cs="Arial"/>
        </w:rPr>
        <w:t>________________ dnia ___ ___ 20</w:t>
      </w:r>
      <w:r w:rsidR="00131923">
        <w:rPr>
          <w:rFonts w:ascii="Arial" w:hAnsi="Arial" w:cs="Arial"/>
        </w:rPr>
        <w:t>20</w:t>
      </w:r>
      <w:r w:rsidR="00483953">
        <w:rPr>
          <w:rFonts w:ascii="Arial" w:hAnsi="Arial" w:cs="Arial"/>
        </w:rPr>
        <w:t xml:space="preserve"> </w:t>
      </w:r>
      <w:r w:rsidRPr="00483953">
        <w:rPr>
          <w:rFonts w:ascii="Arial" w:hAnsi="Arial" w:cs="Arial"/>
        </w:rPr>
        <w:t xml:space="preserve"> roku</w:t>
      </w:r>
    </w:p>
    <w:p w14:paraId="207DEC8C" w14:textId="77777777" w:rsidR="000F3688" w:rsidRPr="00483953" w:rsidRDefault="000F3688" w:rsidP="00313E05">
      <w:pPr>
        <w:rPr>
          <w:rFonts w:ascii="Arial" w:hAnsi="Arial" w:cs="Arial"/>
        </w:rPr>
      </w:pPr>
    </w:p>
    <w:p w14:paraId="19E86C10" w14:textId="77777777" w:rsidR="00B7534A" w:rsidRPr="00483953" w:rsidRDefault="00B7534A" w:rsidP="00483953">
      <w:pPr>
        <w:ind w:left="3545" w:firstLine="709"/>
        <w:jc w:val="right"/>
        <w:rPr>
          <w:rFonts w:ascii="Arial" w:hAnsi="Arial" w:cs="Arial"/>
          <w:i/>
        </w:rPr>
      </w:pPr>
      <w:r w:rsidRPr="00483953">
        <w:rPr>
          <w:rFonts w:ascii="Arial" w:hAnsi="Arial" w:cs="Arial"/>
          <w:i/>
        </w:rPr>
        <w:t>_________________________________</w:t>
      </w:r>
    </w:p>
    <w:p w14:paraId="048653F2" w14:textId="77777777" w:rsidR="00B7534A" w:rsidRPr="00483953" w:rsidRDefault="00B7534A" w:rsidP="00483953">
      <w:pPr>
        <w:ind w:left="2836" w:firstLine="709"/>
        <w:jc w:val="right"/>
        <w:rPr>
          <w:rFonts w:ascii="Arial" w:hAnsi="Arial" w:cs="Arial"/>
          <w:bCs/>
          <w:i/>
          <w:vertAlign w:val="superscript"/>
        </w:rPr>
      </w:pPr>
      <w:r w:rsidRPr="00483953">
        <w:rPr>
          <w:rFonts w:ascii="Arial" w:hAnsi="Arial" w:cs="Arial"/>
          <w:bCs/>
          <w:i/>
          <w:vertAlign w:val="superscript"/>
        </w:rPr>
        <w:t>(podpis Wykonawcy)</w:t>
      </w:r>
    </w:p>
    <w:p w14:paraId="304F0BE2" w14:textId="77777777" w:rsidR="00B7534A" w:rsidRPr="00483953" w:rsidRDefault="00B7534A" w:rsidP="00313E05">
      <w:pPr>
        <w:pStyle w:val="Normalny1"/>
        <w:spacing w:line="240" w:lineRule="auto"/>
        <w:jc w:val="both"/>
        <w:rPr>
          <w:rFonts w:eastAsia="Times New Roman"/>
          <w:b/>
          <w:bCs/>
          <w:color w:val="auto"/>
          <w:sz w:val="20"/>
          <w:lang w:eastAsia="ar-SA"/>
        </w:rPr>
      </w:pPr>
    </w:p>
    <w:p w14:paraId="6387B3F1" w14:textId="77777777" w:rsidR="00B7534A" w:rsidRPr="00483953" w:rsidRDefault="00B7534A" w:rsidP="00313E05">
      <w:pPr>
        <w:rPr>
          <w:rFonts w:ascii="Arial" w:hAnsi="Arial" w:cs="Arial"/>
          <w:sz w:val="22"/>
          <w:szCs w:val="22"/>
        </w:rPr>
      </w:pPr>
    </w:p>
    <w:sectPr w:rsidR="00B7534A" w:rsidRPr="00483953" w:rsidSect="007D360D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1418" w:right="1418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4CD55" w14:textId="77777777" w:rsidR="00533D15" w:rsidRDefault="00533D15">
      <w:r>
        <w:separator/>
      </w:r>
    </w:p>
  </w:endnote>
  <w:endnote w:type="continuationSeparator" w:id="0">
    <w:p w14:paraId="3030797F" w14:textId="77777777" w:rsidR="00533D15" w:rsidRDefault="0053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6B865" w14:textId="77777777" w:rsidR="00CC102F" w:rsidRDefault="00CC10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1CC7F2" w14:textId="77777777" w:rsidR="00CC102F" w:rsidRDefault="00CC102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25606" w14:textId="77777777" w:rsidR="00CC102F" w:rsidRPr="0064695F" w:rsidRDefault="00CC102F">
    <w:pPr>
      <w:pStyle w:val="Stopka"/>
      <w:framePr w:wrap="around" w:vAnchor="text" w:hAnchor="margin" w:xAlign="right" w:y="1"/>
      <w:rPr>
        <w:rStyle w:val="Numerstrony"/>
        <w:lang w:val="pl-PL"/>
      </w:rPr>
    </w:pPr>
    <w:r w:rsidRPr="0064695F">
      <w:rPr>
        <w:rStyle w:val="Numerstrony"/>
      </w:rPr>
      <w:fldChar w:fldCharType="begin"/>
    </w:r>
    <w:r w:rsidRPr="0064695F">
      <w:rPr>
        <w:rStyle w:val="Numerstrony"/>
      </w:rPr>
      <w:instrText xml:space="preserve">PAGE  </w:instrText>
    </w:r>
    <w:r w:rsidRPr="0064695F">
      <w:rPr>
        <w:rStyle w:val="Numerstrony"/>
      </w:rPr>
      <w:fldChar w:fldCharType="separate"/>
    </w:r>
    <w:r>
      <w:rPr>
        <w:rStyle w:val="Numerstrony"/>
        <w:noProof/>
      </w:rPr>
      <w:t>19</w:t>
    </w:r>
    <w:r w:rsidRPr="0064695F">
      <w:rPr>
        <w:rStyle w:val="Numerstrony"/>
      </w:rPr>
      <w:fldChar w:fldCharType="end"/>
    </w:r>
  </w:p>
  <w:p w14:paraId="68CB0031" w14:textId="77777777" w:rsidR="00CC102F" w:rsidRPr="0064695F" w:rsidRDefault="00CC102F" w:rsidP="00617F4A">
    <w:pPr>
      <w:pStyle w:val="Stopka"/>
      <w:widowControl/>
      <w:pBdr>
        <w:top w:val="single" w:sz="4" w:space="0" w:color="000000"/>
      </w:pBdr>
      <w:tabs>
        <w:tab w:val="clear" w:pos="9072"/>
        <w:tab w:val="right" w:pos="9214"/>
      </w:tabs>
      <w:ind w:right="360"/>
      <w:rPr>
        <w:i/>
        <w:sz w:val="16"/>
        <w:lang w:val="pl-PL"/>
      </w:rPr>
    </w:pPr>
    <w:r w:rsidRPr="0064695F">
      <w:rPr>
        <w:i/>
        <w:noProof/>
        <w:sz w:val="16"/>
        <w:lang w:val="pl-PL"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B1CA7BC" wp14:editId="655B99AE">
              <wp:simplePos x="0" y="0"/>
              <wp:positionH relativeFrom="column">
                <wp:posOffset>1190625</wp:posOffset>
              </wp:positionH>
              <wp:positionV relativeFrom="paragraph">
                <wp:posOffset>27305</wp:posOffset>
              </wp:positionV>
              <wp:extent cx="3355340" cy="44196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4A56E" w14:textId="77777777" w:rsidR="00CC102F" w:rsidRPr="00E50198" w:rsidRDefault="00CC102F" w:rsidP="00FB328E">
                          <w:pPr>
                            <w:pStyle w:val="Stopka"/>
                            <w:jc w:val="center"/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</w:pPr>
                          <w:r w:rsidRPr="00E50198">
                            <w:rPr>
                              <w:rFonts w:cs="Arial"/>
                              <w:b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>Powiat Suski</w:t>
                          </w: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 xml:space="preserve"> – Starostwo Powiatowe w </w:t>
                          </w:r>
                          <w:r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 xml:space="preserve"> Suchej B</w:t>
                          </w: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>eskidzkiej</w:t>
                          </w:r>
                        </w:p>
                        <w:p w14:paraId="3E1B247C" w14:textId="77777777" w:rsidR="00CC102F" w:rsidRPr="00E50198" w:rsidRDefault="00CC102F" w:rsidP="00FB328E">
                          <w:pPr>
                            <w:pStyle w:val="Stopka"/>
                            <w:jc w:val="center"/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</w:pP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>Adres ul. Kościelna 5b, 34 – 200 Sucha Beskidzka</w:t>
                          </w:r>
                        </w:p>
                        <w:p w14:paraId="32537360" w14:textId="77777777" w:rsidR="00CC102F" w:rsidRPr="00E50198" w:rsidRDefault="00CC102F" w:rsidP="00FB328E">
                          <w:pPr>
                            <w:pStyle w:val="Stopka"/>
                            <w:jc w:val="center"/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</w:rPr>
                          </w:pP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E50198">
                              <w:rPr>
                                <w:rStyle w:val="Hipercze"/>
                                <w:rFonts w:cs="Arial"/>
                                <w:noProof/>
                                <w:kern w:val="18"/>
                                <w:sz w:val="16"/>
                                <w:szCs w:val="14"/>
                              </w:rPr>
                              <w:t>modernizacja@powiatsuski.pl</w:t>
                            </w:r>
                          </w:hyperlink>
                          <w:r w:rsidRPr="00617F4A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en-US"/>
                            </w:rPr>
                            <w:t xml:space="preserve">    </w:t>
                          </w: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</w:rPr>
                            <w:t>tel: 033 875 79 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CA7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3.75pt;margin-top:2.15pt;width:264.2pt;height:3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" stroked="f">
              <v:textbox>
                <w:txbxContent>
                  <w:p w14:paraId="0714A56E" w14:textId="77777777" w:rsidR="00CC102F" w:rsidRPr="00E50198" w:rsidRDefault="00CC102F" w:rsidP="00FB328E">
                    <w:pPr>
                      <w:pStyle w:val="Stopka"/>
                      <w:jc w:val="center"/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</w:pPr>
                    <w:r w:rsidRPr="00E50198">
                      <w:rPr>
                        <w:rFonts w:cs="Arial"/>
                        <w:b/>
                        <w:noProof/>
                        <w:kern w:val="18"/>
                        <w:sz w:val="16"/>
                        <w:szCs w:val="14"/>
                        <w:lang w:val="pl-PL"/>
                      </w:rPr>
                      <w:t>Powiat Suski</w:t>
                    </w: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 xml:space="preserve"> – Starostwo Powiatowe w </w:t>
                    </w:r>
                    <w:r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 xml:space="preserve"> Suchej B</w:t>
                    </w: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>eskidzkiej</w:t>
                    </w:r>
                  </w:p>
                  <w:p w14:paraId="3E1B247C" w14:textId="77777777" w:rsidR="00CC102F" w:rsidRPr="00E50198" w:rsidRDefault="00CC102F" w:rsidP="00FB328E">
                    <w:pPr>
                      <w:pStyle w:val="Stopka"/>
                      <w:jc w:val="center"/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</w:pP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>Adres ul. Kościelna 5b, 34 – 200 Sucha Beskidzka</w:t>
                    </w:r>
                  </w:p>
                  <w:p w14:paraId="32537360" w14:textId="77777777" w:rsidR="00CC102F" w:rsidRPr="00E50198" w:rsidRDefault="00CC102F" w:rsidP="00FB328E">
                    <w:pPr>
                      <w:pStyle w:val="Stopka"/>
                      <w:jc w:val="center"/>
                      <w:rPr>
                        <w:rFonts w:cs="Arial"/>
                        <w:noProof/>
                        <w:kern w:val="18"/>
                        <w:sz w:val="16"/>
                        <w:szCs w:val="14"/>
                      </w:rPr>
                    </w:pP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</w:rPr>
                      <w:t xml:space="preserve">e-mail: </w:t>
                    </w:r>
                    <w:hyperlink r:id="rId2" w:history="1">
                      <w:r w:rsidRPr="00E50198">
                        <w:rPr>
                          <w:rStyle w:val="Hipercze"/>
                          <w:rFonts w:cs="Arial"/>
                          <w:noProof/>
                          <w:kern w:val="18"/>
                          <w:sz w:val="16"/>
                          <w:szCs w:val="14"/>
                        </w:rPr>
                        <w:t>modernizacja@powiatsuski.pl</w:t>
                      </w:r>
                    </w:hyperlink>
                    <w:r w:rsidRPr="00617F4A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en-US"/>
                      </w:rPr>
                      <w:t xml:space="preserve">    </w:t>
                    </w: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</w:rPr>
                      <w:t>tel: 033 875 79 46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CD9DC" w14:textId="77777777" w:rsidR="00533D15" w:rsidRDefault="00533D15">
      <w:r>
        <w:separator/>
      </w:r>
    </w:p>
  </w:footnote>
  <w:footnote w:type="continuationSeparator" w:id="0">
    <w:p w14:paraId="3C938940" w14:textId="77777777" w:rsidR="00533D15" w:rsidRDefault="00533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4B9C4" w14:textId="77777777" w:rsidR="00CC102F" w:rsidRDefault="00CC102F" w:rsidP="00617F4A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67412595" wp14:editId="64459186">
          <wp:simplePos x="0" y="0"/>
          <wp:positionH relativeFrom="column">
            <wp:posOffset>3595370</wp:posOffset>
          </wp:positionH>
          <wp:positionV relativeFrom="paragraph">
            <wp:posOffset>-173355</wp:posOffset>
          </wp:positionV>
          <wp:extent cx="447675" cy="447675"/>
          <wp:effectExtent l="0" t="0" r="9525" b="9525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1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7AEC7EE7" wp14:editId="5DCD4F10">
          <wp:simplePos x="0" y="0"/>
          <wp:positionH relativeFrom="column">
            <wp:posOffset>4309745</wp:posOffset>
          </wp:positionH>
          <wp:positionV relativeFrom="paragraph">
            <wp:posOffset>-23495</wp:posOffset>
          </wp:positionV>
          <wp:extent cx="1724025" cy="342900"/>
          <wp:effectExtent l="0" t="0" r="9525" b="0"/>
          <wp:wrapNone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85F0F6D" wp14:editId="61DF90AD">
          <wp:simplePos x="0" y="0"/>
          <wp:positionH relativeFrom="column">
            <wp:posOffset>-367030</wp:posOffset>
          </wp:positionH>
          <wp:positionV relativeFrom="paragraph">
            <wp:posOffset>-108585</wp:posOffset>
          </wp:positionV>
          <wp:extent cx="1198245" cy="500380"/>
          <wp:effectExtent l="0" t="0" r="1905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8BE3302" wp14:editId="13B7BEBA">
          <wp:simplePos x="0" y="0"/>
          <wp:positionH relativeFrom="column">
            <wp:posOffset>1066165</wp:posOffset>
          </wp:positionH>
          <wp:positionV relativeFrom="page">
            <wp:posOffset>276225</wp:posOffset>
          </wp:positionV>
          <wp:extent cx="2495550" cy="565150"/>
          <wp:effectExtent l="0" t="0" r="0" b="0"/>
          <wp:wrapSquare wrapText="bothSides"/>
          <wp:docPr id="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</w:t>
    </w:r>
    <w:r>
      <w:t xml:space="preserve">          </w:t>
    </w:r>
    <w:r>
      <w:tab/>
      <w:t xml:space="preserve">                                                  </w:t>
    </w:r>
    <w:r>
      <w:tab/>
    </w:r>
  </w:p>
  <w:p w14:paraId="02B74775" w14:textId="77777777" w:rsidR="00CC102F" w:rsidRDefault="00CC102F" w:rsidP="00617F4A">
    <w:pPr>
      <w:pStyle w:val="Nagwek"/>
    </w:pPr>
  </w:p>
  <w:p w14:paraId="4C3D1045" w14:textId="77777777" w:rsidR="00CC102F" w:rsidRDefault="00CC102F">
    <w:pPr>
      <w:pStyle w:val="Nagwek"/>
      <w:widowControl/>
      <w:pBdr>
        <w:bottom w:val="single" w:sz="4" w:space="1" w:color="000000"/>
      </w:pBdr>
      <w:rPr>
        <w:i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4AEA2" w14:textId="7B6F1A28" w:rsidR="00CC102F" w:rsidRDefault="006D3F1D" w:rsidP="007B499D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EE5F9D2" wp14:editId="66625613">
          <wp:simplePos x="0" y="0"/>
          <wp:positionH relativeFrom="column">
            <wp:posOffset>3595370</wp:posOffset>
          </wp:positionH>
          <wp:positionV relativeFrom="paragraph">
            <wp:posOffset>-59055</wp:posOffset>
          </wp:positionV>
          <wp:extent cx="428625" cy="428625"/>
          <wp:effectExtent l="0" t="0" r="9525" b="9525"/>
          <wp:wrapTight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102F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623A5DF" wp14:editId="17BC547E">
          <wp:simplePos x="0" y="0"/>
          <wp:positionH relativeFrom="column">
            <wp:posOffset>4309745</wp:posOffset>
          </wp:positionH>
          <wp:positionV relativeFrom="paragraph">
            <wp:posOffset>-23495</wp:posOffset>
          </wp:positionV>
          <wp:extent cx="1724025" cy="342900"/>
          <wp:effectExtent l="0" t="0" r="9525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02F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4D16D8B1" wp14:editId="0083D453">
          <wp:simplePos x="0" y="0"/>
          <wp:positionH relativeFrom="column">
            <wp:posOffset>-367030</wp:posOffset>
          </wp:positionH>
          <wp:positionV relativeFrom="paragraph">
            <wp:posOffset>-108585</wp:posOffset>
          </wp:positionV>
          <wp:extent cx="1198245" cy="500380"/>
          <wp:effectExtent l="0" t="0" r="190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102F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5C751558" wp14:editId="12C0BCB8">
          <wp:simplePos x="0" y="0"/>
          <wp:positionH relativeFrom="column">
            <wp:posOffset>1066165</wp:posOffset>
          </wp:positionH>
          <wp:positionV relativeFrom="page">
            <wp:posOffset>276225</wp:posOffset>
          </wp:positionV>
          <wp:extent cx="2495550" cy="565150"/>
          <wp:effectExtent l="0" t="0" r="0" b="0"/>
          <wp:wrapSquare wrapText="bothSides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102F">
      <w:rPr>
        <w:noProof/>
        <w:lang w:eastAsia="pl-PL"/>
      </w:rPr>
      <w:t xml:space="preserve">  </w:t>
    </w:r>
    <w:r w:rsidR="00CC102F">
      <w:t xml:space="preserve">          </w:t>
    </w:r>
    <w:r w:rsidR="00CC102F">
      <w:tab/>
      <w:t xml:space="preserve">                                                  </w:t>
    </w:r>
    <w:r w:rsidR="00CC102F">
      <w:tab/>
    </w:r>
  </w:p>
  <w:p w14:paraId="725C2F93" w14:textId="77777777" w:rsidR="00CC102F" w:rsidRDefault="00CC102F">
    <w:pPr>
      <w:pStyle w:val="Nagwek"/>
    </w:pPr>
  </w:p>
  <w:p w14:paraId="559A197B" w14:textId="77777777" w:rsidR="00CC102F" w:rsidRDefault="00CC10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none"/>
      <w:lvlText w:val="4a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AA260FA6"/>
    <w:name w:val="WW8Num7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2" w15:restartNumberingAfterBreak="0">
    <w:nsid w:val="0000000E"/>
    <w:multiLevelType w:val="singleLevel"/>
    <w:tmpl w:val="508EAA3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274" w:hanging="991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16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9" w15:restartNumberingAfterBreak="0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20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7"/>
    <w:multiLevelType w:val="multilevel"/>
    <w:tmpl w:val="2E20072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A"/>
    <w:multiLevelType w:val="singleLevel"/>
    <w:tmpl w:val="0000001A"/>
    <w:name w:val="WW8Num27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24" w15:restartNumberingAfterBreak="0">
    <w:nsid w:val="0000001B"/>
    <w:multiLevelType w:val="singleLevel"/>
    <w:tmpl w:val="0000001B"/>
    <w:name w:val="WW8Num28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25" w15:restartNumberingAfterBreak="0">
    <w:nsid w:val="01137521"/>
    <w:multiLevelType w:val="multilevel"/>
    <w:tmpl w:val="F8A8F7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051F2962"/>
    <w:multiLevelType w:val="multilevel"/>
    <w:tmpl w:val="31F4E2E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9081A94"/>
    <w:multiLevelType w:val="multilevel"/>
    <w:tmpl w:val="C9BCB842"/>
    <w:lvl w:ilvl="0">
      <w:start w:val="1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8" w15:restartNumberingAfterBreak="0">
    <w:nsid w:val="09AE00FF"/>
    <w:multiLevelType w:val="hybridMultilevel"/>
    <w:tmpl w:val="7166F0AC"/>
    <w:lvl w:ilvl="0" w:tplc="B064782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6A3C00"/>
    <w:multiLevelType w:val="multilevel"/>
    <w:tmpl w:val="EF6A7F82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0F1717DA"/>
    <w:multiLevelType w:val="hybridMultilevel"/>
    <w:tmpl w:val="76B8F03C"/>
    <w:lvl w:ilvl="0" w:tplc="059C7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603016"/>
    <w:multiLevelType w:val="hybridMultilevel"/>
    <w:tmpl w:val="B472EF04"/>
    <w:lvl w:ilvl="0" w:tplc="FB28F1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A14CF3"/>
    <w:multiLevelType w:val="multilevel"/>
    <w:tmpl w:val="495835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14EB3B01"/>
    <w:multiLevelType w:val="multilevel"/>
    <w:tmpl w:val="9DB0EF66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16DC1F79"/>
    <w:multiLevelType w:val="multilevel"/>
    <w:tmpl w:val="154ED71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1A4631B2"/>
    <w:multiLevelType w:val="multilevel"/>
    <w:tmpl w:val="819CB3F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36" w15:restartNumberingAfterBreak="0">
    <w:nsid w:val="1FD26943"/>
    <w:multiLevelType w:val="hybridMultilevel"/>
    <w:tmpl w:val="2D9C3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4226B86"/>
    <w:multiLevelType w:val="hybridMultilevel"/>
    <w:tmpl w:val="36607240"/>
    <w:lvl w:ilvl="0" w:tplc="68F2A19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9" w15:restartNumberingAfterBreak="0">
    <w:nsid w:val="27CA217B"/>
    <w:multiLevelType w:val="multilevel"/>
    <w:tmpl w:val="37FC08E4"/>
    <w:lvl w:ilvl="0">
      <w:start w:val="1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2A9E2315"/>
    <w:multiLevelType w:val="hybridMultilevel"/>
    <w:tmpl w:val="D938CCF6"/>
    <w:lvl w:ilvl="0" w:tplc="464A0E00">
      <w:start w:val="1"/>
      <w:numFmt w:val="lowerLetter"/>
      <w:lvlText w:val="%1)"/>
      <w:lvlJc w:val="left"/>
      <w:pPr>
        <w:tabs>
          <w:tab w:val="num" w:pos="1102"/>
        </w:tabs>
        <w:ind w:left="1102" w:hanging="397"/>
      </w:pPr>
      <w:rPr>
        <w:rFonts w:hint="default"/>
      </w:rPr>
    </w:lvl>
    <w:lvl w:ilvl="1" w:tplc="9AAC5A64">
      <w:start w:val="1"/>
      <w:numFmt w:val="bullet"/>
      <w:lvlText w:val=""/>
      <w:lvlJc w:val="left"/>
      <w:pPr>
        <w:tabs>
          <w:tab w:val="num" w:pos="1615"/>
        </w:tabs>
        <w:ind w:left="1615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41" w15:restartNumberingAfterBreak="0">
    <w:nsid w:val="2ED90A0E"/>
    <w:multiLevelType w:val="hybridMultilevel"/>
    <w:tmpl w:val="F64E9080"/>
    <w:name w:val="WW8Num162"/>
    <w:lvl w:ilvl="0" w:tplc="476454C4">
      <w:start w:val="1"/>
      <w:numFmt w:val="decimal"/>
      <w:lvlText w:val="%1)"/>
      <w:lvlJc w:val="left"/>
      <w:pPr>
        <w:tabs>
          <w:tab w:val="num" w:pos="0"/>
        </w:tabs>
        <w:ind w:left="1274" w:hanging="99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3E236A"/>
    <w:multiLevelType w:val="multilevel"/>
    <w:tmpl w:val="154ED71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327D3223"/>
    <w:multiLevelType w:val="multilevel"/>
    <w:tmpl w:val="F8766CCA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379A4FCD"/>
    <w:multiLevelType w:val="hybridMultilevel"/>
    <w:tmpl w:val="D2D265F0"/>
    <w:lvl w:ilvl="0" w:tplc="EA5E9B06">
      <w:start w:val="1"/>
      <w:numFmt w:val="lowerLetter"/>
      <w:lvlText w:val="%1)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38171188"/>
    <w:multiLevelType w:val="multilevel"/>
    <w:tmpl w:val="83643712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38A56041"/>
    <w:multiLevelType w:val="multilevel"/>
    <w:tmpl w:val="BA5CC9C8"/>
    <w:styleLink w:val="WWNum10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391815A0"/>
    <w:multiLevelType w:val="multilevel"/>
    <w:tmpl w:val="EA0EE37A"/>
    <w:lvl w:ilvl="0">
      <w:start w:val="10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3937213A"/>
    <w:multiLevelType w:val="multilevel"/>
    <w:tmpl w:val="A658138E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39FE0CAF"/>
    <w:multiLevelType w:val="hybridMultilevel"/>
    <w:tmpl w:val="8D4E735C"/>
    <w:lvl w:ilvl="0" w:tplc="A62448DA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0" w15:restartNumberingAfterBreak="0">
    <w:nsid w:val="3B404AF7"/>
    <w:multiLevelType w:val="hybridMultilevel"/>
    <w:tmpl w:val="2CC2636A"/>
    <w:lvl w:ilvl="0" w:tplc="DA8E2B0C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EC7FBE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9E3AA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2445D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06C2C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0BC9A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48329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5EC2B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CC3E4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1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3F9C0558"/>
    <w:multiLevelType w:val="multilevel"/>
    <w:tmpl w:val="7B40EBF4"/>
    <w:name w:val="WW8Num132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3FB545CA"/>
    <w:multiLevelType w:val="multilevel"/>
    <w:tmpl w:val="5CB85D94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 w15:restartNumberingAfterBreak="0">
    <w:nsid w:val="40A82F42"/>
    <w:multiLevelType w:val="multilevel"/>
    <w:tmpl w:val="6964947E"/>
    <w:lvl w:ilvl="0">
      <w:start w:val="1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41DC5193"/>
    <w:multiLevelType w:val="multilevel"/>
    <w:tmpl w:val="661A4FDE"/>
    <w:styleLink w:val="WWNum4"/>
    <w:lvl w:ilvl="0">
      <w:numFmt w:val="bullet"/>
      <w:lvlText w:val="−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8B343CC"/>
    <w:multiLevelType w:val="multilevel"/>
    <w:tmpl w:val="4B44C6FE"/>
    <w:lvl w:ilvl="0">
      <w:start w:val="1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4B2D39D8"/>
    <w:multiLevelType w:val="hybridMultilevel"/>
    <w:tmpl w:val="A77CDD08"/>
    <w:lvl w:ilvl="0" w:tplc="AD7AAE8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6C1E74"/>
    <w:multiLevelType w:val="multilevel"/>
    <w:tmpl w:val="597A1972"/>
    <w:lvl w:ilvl="0">
      <w:start w:val="6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hint="default"/>
        <w:b w:val="0"/>
        <w:i w:val="0"/>
        <w:sz w:val="20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50C02CFF"/>
    <w:multiLevelType w:val="multilevel"/>
    <w:tmpl w:val="F7D06B7A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0" w15:restartNumberingAfterBreak="0">
    <w:nsid w:val="530A76D3"/>
    <w:multiLevelType w:val="multilevel"/>
    <w:tmpl w:val="7B8409EA"/>
    <w:lvl w:ilvl="0">
      <w:start w:val="1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 w15:restartNumberingAfterBreak="0">
    <w:nsid w:val="54AF7FD2"/>
    <w:multiLevelType w:val="hybridMultilevel"/>
    <w:tmpl w:val="6770D2F6"/>
    <w:lvl w:ilvl="0" w:tplc="790EAD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5" w15:restartNumberingAfterBreak="0">
    <w:nsid w:val="5D9019F5"/>
    <w:multiLevelType w:val="hybridMultilevel"/>
    <w:tmpl w:val="0ACCA892"/>
    <w:lvl w:ilvl="0" w:tplc="8AF43E48">
      <w:start w:val="1"/>
      <w:numFmt w:val="lowerLetter"/>
      <w:lvlText w:val="%1)"/>
      <w:lvlJc w:val="left"/>
      <w:pPr>
        <w:tabs>
          <w:tab w:val="num" w:pos="1102"/>
        </w:tabs>
        <w:ind w:left="1102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66" w15:restartNumberingAfterBreak="0">
    <w:nsid w:val="664528BF"/>
    <w:multiLevelType w:val="hybridMultilevel"/>
    <w:tmpl w:val="2DD0DE9E"/>
    <w:lvl w:ilvl="0" w:tplc="BE8CA018">
      <w:start w:val="1"/>
      <w:numFmt w:val="decimal"/>
      <w:lvlText w:val="%1."/>
      <w:lvlJc w:val="left"/>
      <w:pPr>
        <w:ind w:left="360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2748AA8">
      <w:start w:val="1"/>
      <w:numFmt w:val="decimal"/>
      <w:lvlText w:val="%4)"/>
      <w:lvlJc w:val="left"/>
      <w:pPr>
        <w:ind w:left="785" w:hanging="360"/>
      </w:pPr>
      <w:rPr>
        <w:rFonts w:hint="default"/>
      </w:rPr>
    </w:lvl>
    <w:lvl w:ilvl="4" w:tplc="0644A9F4">
      <w:start w:val="1"/>
      <w:numFmt w:val="decimal"/>
      <w:lvlText w:val="%5."/>
      <w:lvlJc w:val="left"/>
      <w:pPr>
        <w:ind w:left="6480" w:hanging="360"/>
      </w:pPr>
      <w:rPr>
        <w:rFonts w:ascii="Arial" w:eastAsia="Lucida Sans Unicode" w:hAnsi="Arial" w:cs="Arial" w:hint="default"/>
      </w:r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264293E">
      <w:start w:val="10"/>
      <w:numFmt w:val="decimal"/>
      <w:lvlText w:val="%7."/>
      <w:lvlJc w:val="left"/>
      <w:pPr>
        <w:ind w:left="792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7" w15:restartNumberingAfterBreak="0">
    <w:nsid w:val="6C11174F"/>
    <w:multiLevelType w:val="multilevel"/>
    <w:tmpl w:val="5CE06BEC"/>
    <w:name w:val="WW8Num1322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76625736"/>
    <w:multiLevelType w:val="hybridMultilevel"/>
    <w:tmpl w:val="910036C8"/>
    <w:lvl w:ilvl="0" w:tplc="AE0EFF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9" w15:restartNumberingAfterBreak="0">
    <w:nsid w:val="795866FB"/>
    <w:multiLevelType w:val="hybridMultilevel"/>
    <w:tmpl w:val="E1066038"/>
    <w:name w:val="WW8Num193"/>
    <w:lvl w:ilvl="0" w:tplc="FFFFFFFF">
      <w:start w:val="1"/>
      <w:numFmt w:val="bullet"/>
      <w:lvlText w:val="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70" w15:restartNumberingAfterBreak="0">
    <w:nsid w:val="79B451A2"/>
    <w:multiLevelType w:val="hybridMultilevel"/>
    <w:tmpl w:val="FBDCBD1C"/>
    <w:styleLink w:val="Zaimportowanystyl43"/>
    <w:lvl w:ilvl="0" w:tplc="6CD829B8">
      <w:start w:val="1"/>
      <w:numFmt w:val="lowerLetter"/>
      <w:lvlText w:val="%1)"/>
      <w:lvlJc w:val="left"/>
      <w:pPr>
        <w:ind w:left="10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E48EA0">
      <w:start w:val="1"/>
      <w:numFmt w:val="lowerLetter"/>
      <w:lvlText w:val="%2."/>
      <w:lvlJc w:val="left"/>
      <w:pPr>
        <w:ind w:left="182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CEAA50">
      <w:start w:val="1"/>
      <w:numFmt w:val="lowerRoman"/>
      <w:lvlText w:val="%3."/>
      <w:lvlJc w:val="left"/>
      <w:pPr>
        <w:ind w:left="2533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5E4C66">
      <w:start w:val="1"/>
      <w:numFmt w:val="decimal"/>
      <w:lvlText w:val="%4."/>
      <w:lvlJc w:val="left"/>
      <w:pPr>
        <w:ind w:left="326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2049BE">
      <w:start w:val="1"/>
      <w:numFmt w:val="lowerLetter"/>
      <w:lvlText w:val="%5."/>
      <w:lvlJc w:val="left"/>
      <w:pPr>
        <w:ind w:left="398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D067A2">
      <w:start w:val="1"/>
      <w:numFmt w:val="lowerRoman"/>
      <w:lvlText w:val="%6."/>
      <w:lvlJc w:val="left"/>
      <w:pPr>
        <w:ind w:left="4693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847D4E">
      <w:start w:val="1"/>
      <w:numFmt w:val="decimal"/>
      <w:lvlText w:val="%7."/>
      <w:lvlJc w:val="left"/>
      <w:pPr>
        <w:ind w:left="542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95881E6">
      <w:start w:val="1"/>
      <w:numFmt w:val="lowerLetter"/>
      <w:lvlText w:val="%8."/>
      <w:lvlJc w:val="left"/>
      <w:pPr>
        <w:ind w:left="614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DCA8F4">
      <w:start w:val="1"/>
      <w:numFmt w:val="lowerRoman"/>
      <w:lvlText w:val="%9."/>
      <w:lvlJc w:val="left"/>
      <w:pPr>
        <w:ind w:left="6853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7F617880"/>
    <w:multiLevelType w:val="hybridMultilevel"/>
    <w:tmpl w:val="4F1E9460"/>
    <w:lvl w:ilvl="0" w:tplc="A962BF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</w:num>
  <w:num w:numId="2">
    <w:abstractNumId w:val="66"/>
  </w:num>
  <w:num w:numId="3">
    <w:abstractNumId w:val="70"/>
  </w:num>
  <w:num w:numId="4">
    <w:abstractNumId w:val="25"/>
  </w:num>
  <w:num w:numId="5">
    <w:abstractNumId w:val="42"/>
  </w:num>
  <w:num w:numId="6">
    <w:abstractNumId w:val="32"/>
  </w:num>
  <w:num w:numId="7">
    <w:abstractNumId w:val="63"/>
  </w:num>
  <w:num w:numId="8">
    <w:abstractNumId w:val="40"/>
  </w:num>
  <w:num w:numId="9">
    <w:abstractNumId w:val="65"/>
  </w:num>
  <w:num w:numId="10">
    <w:abstractNumId w:val="45"/>
  </w:num>
  <w:num w:numId="11">
    <w:abstractNumId w:val="61"/>
  </w:num>
  <w:num w:numId="12">
    <w:abstractNumId w:val="27"/>
  </w:num>
  <w:num w:numId="13">
    <w:abstractNumId w:val="53"/>
  </w:num>
  <w:num w:numId="14">
    <w:abstractNumId w:val="39"/>
  </w:num>
  <w:num w:numId="15">
    <w:abstractNumId w:val="48"/>
  </w:num>
  <w:num w:numId="16">
    <w:abstractNumId w:val="56"/>
  </w:num>
  <w:num w:numId="17">
    <w:abstractNumId w:val="60"/>
  </w:num>
  <w:num w:numId="18">
    <w:abstractNumId w:val="34"/>
  </w:num>
  <w:num w:numId="19">
    <w:abstractNumId w:val="59"/>
  </w:num>
  <w:num w:numId="20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5"/>
  </w:num>
  <w:num w:numId="23">
    <w:abstractNumId w:val="43"/>
  </w:num>
  <w:num w:numId="24">
    <w:abstractNumId w:val="29"/>
  </w:num>
  <w:num w:numId="25">
    <w:abstractNumId w:val="68"/>
  </w:num>
  <w:num w:numId="26">
    <w:abstractNumId w:val="38"/>
  </w:num>
  <w:num w:numId="27">
    <w:abstractNumId w:val="64"/>
    <w:lvlOverride w:ilvl="0">
      <w:startOverride w:val="1"/>
    </w:lvlOverride>
  </w:num>
  <w:num w:numId="28">
    <w:abstractNumId w:val="55"/>
    <w:lvlOverride w:ilvl="0">
      <w:startOverride w:val="1"/>
    </w:lvlOverride>
  </w:num>
  <w:num w:numId="29">
    <w:abstractNumId w:val="37"/>
  </w:num>
  <w:num w:numId="30">
    <w:abstractNumId w:val="54"/>
  </w:num>
  <w:num w:numId="31">
    <w:abstractNumId w:val="46"/>
  </w:num>
  <w:num w:numId="32">
    <w:abstractNumId w:val="6"/>
  </w:num>
  <w:num w:numId="33">
    <w:abstractNumId w:val="8"/>
  </w:num>
  <w:num w:numId="34">
    <w:abstractNumId w:val="13"/>
  </w:num>
  <w:num w:numId="35">
    <w:abstractNumId w:val="62"/>
  </w:num>
  <w:num w:numId="36">
    <w:abstractNumId w:val="47"/>
  </w:num>
  <w:num w:numId="37">
    <w:abstractNumId w:val="58"/>
  </w:num>
  <w:num w:numId="38">
    <w:abstractNumId w:val="52"/>
  </w:num>
  <w:num w:numId="39">
    <w:abstractNumId w:val="57"/>
  </w:num>
  <w:num w:numId="40">
    <w:abstractNumId w:val="67"/>
  </w:num>
  <w:num w:numId="41">
    <w:abstractNumId w:val="36"/>
  </w:num>
  <w:num w:numId="42">
    <w:abstractNumId w:val="28"/>
  </w:num>
  <w:num w:numId="43">
    <w:abstractNumId w:val="30"/>
  </w:num>
  <w:num w:numId="44">
    <w:abstractNumId w:val="31"/>
  </w:num>
  <w:num w:numId="45">
    <w:abstractNumId w:val="49"/>
  </w:num>
  <w:num w:numId="46">
    <w:abstractNumId w:val="71"/>
  </w:num>
  <w:num w:numId="47">
    <w:abstractNumId w:val="44"/>
  </w:num>
  <w:num w:numId="48">
    <w:abstractNumId w:val="5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E0"/>
    <w:rsid w:val="00005057"/>
    <w:rsid w:val="00005820"/>
    <w:rsid w:val="00007515"/>
    <w:rsid w:val="000154AF"/>
    <w:rsid w:val="000204B5"/>
    <w:rsid w:val="00030C43"/>
    <w:rsid w:val="0003422D"/>
    <w:rsid w:val="00043E61"/>
    <w:rsid w:val="00064784"/>
    <w:rsid w:val="000658F6"/>
    <w:rsid w:val="00067CAD"/>
    <w:rsid w:val="00077BC0"/>
    <w:rsid w:val="00083777"/>
    <w:rsid w:val="00091ABB"/>
    <w:rsid w:val="000B2A5E"/>
    <w:rsid w:val="000B5ECF"/>
    <w:rsid w:val="000D2FD7"/>
    <w:rsid w:val="000D31C4"/>
    <w:rsid w:val="000D55A7"/>
    <w:rsid w:val="000D633D"/>
    <w:rsid w:val="000E0854"/>
    <w:rsid w:val="000E25A1"/>
    <w:rsid w:val="000F3688"/>
    <w:rsid w:val="000F7737"/>
    <w:rsid w:val="001031BF"/>
    <w:rsid w:val="00104F84"/>
    <w:rsid w:val="00107AF0"/>
    <w:rsid w:val="00121E30"/>
    <w:rsid w:val="001236BC"/>
    <w:rsid w:val="00124CB3"/>
    <w:rsid w:val="00131923"/>
    <w:rsid w:val="00134698"/>
    <w:rsid w:val="001420FB"/>
    <w:rsid w:val="001428C4"/>
    <w:rsid w:val="0015373D"/>
    <w:rsid w:val="001540DF"/>
    <w:rsid w:val="00156172"/>
    <w:rsid w:val="00163784"/>
    <w:rsid w:val="00170DB7"/>
    <w:rsid w:val="0017341C"/>
    <w:rsid w:val="00173A2C"/>
    <w:rsid w:val="0018024E"/>
    <w:rsid w:val="001836EB"/>
    <w:rsid w:val="00186CCD"/>
    <w:rsid w:val="001A16F9"/>
    <w:rsid w:val="001A1F1D"/>
    <w:rsid w:val="001A33E4"/>
    <w:rsid w:val="001A54D8"/>
    <w:rsid w:val="001C29E8"/>
    <w:rsid w:val="001C37EF"/>
    <w:rsid w:val="001D116C"/>
    <w:rsid w:val="001E2BE8"/>
    <w:rsid w:val="001F1F20"/>
    <w:rsid w:val="001F7D8D"/>
    <w:rsid w:val="00202948"/>
    <w:rsid w:val="00202E0C"/>
    <w:rsid w:val="002046E2"/>
    <w:rsid w:val="002063A8"/>
    <w:rsid w:val="00207893"/>
    <w:rsid w:val="00212710"/>
    <w:rsid w:val="002140A7"/>
    <w:rsid w:val="00216942"/>
    <w:rsid w:val="0023150F"/>
    <w:rsid w:val="00244575"/>
    <w:rsid w:val="00246A20"/>
    <w:rsid w:val="00250590"/>
    <w:rsid w:val="00251070"/>
    <w:rsid w:val="00255199"/>
    <w:rsid w:val="0026520E"/>
    <w:rsid w:val="00275027"/>
    <w:rsid w:val="00275FE4"/>
    <w:rsid w:val="002813F5"/>
    <w:rsid w:val="00281EBC"/>
    <w:rsid w:val="002829C6"/>
    <w:rsid w:val="00287429"/>
    <w:rsid w:val="00290238"/>
    <w:rsid w:val="00291026"/>
    <w:rsid w:val="0029232A"/>
    <w:rsid w:val="00296CDF"/>
    <w:rsid w:val="002B252D"/>
    <w:rsid w:val="002B2EB3"/>
    <w:rsid w:val="002B32B4"/>
    <w:rsid w:val="002B404C"/>
    <w:rsid w:val="002B41CE"/>
    <w:rsid w:val="002B5D30"/>
    <w:rsid w:val="002C0C7E"/>
    <w:rsid w:val="002C360B"/>
    <w:rsid w:val="002D04D0"/>
    <w:rsid w:val="002D10DA"/>
    <w:rsid w:val="003011B1"/>
    <w:rsid w:val="003078D6"/>
    <w:rsid w:val="00310F6C"/>
    <w:rsid w:val="00313E05"/>
    <w:rsid w:val="00317ACD"/>
    <w:rsid w:val="00323059"/>
    <w:rsid w:val="00323FBB"/>
    <w:rsid w:val="003253A7"/>
    <w:rsid w:val="0033395F"/>
    <w:rsid w:val="003345A5"/>
    <w:rsid w:val="00346890"/>
    <w:rsid w:val="00353B9D"/>
    <w:rsid w:val="00353D09"/>
    <w:rsid w:val="0037415A"/>
    <w:rsid w:val="0038658F"/>
    <w:rsid w:val="003877D1"/>
    <w:rsid w:val="003935B0"/>
    <w:rsid w:val="00393863"/>
    <w:rsid w:val="003A5F2D"/>
    <w:rsid w:val="003A6E4E"/>
    <w:rsid w:val="003B135B"/>
    <w:rsid w:val="003B2013"/>
    <w:rsid w:val="003E4494"/>
    <w:rsid w:val="003E450A"/>
    <w:rsid w:val="003E7140"/>
    <w:rsid w:val="003F455F"/>
    <w:rsid w:val="004026E2"/>
    <w:rsid w:val="0040613A"/>
    <w:rsid w:val="004161DF"/>
    <w:rsid w:val="00427A6C"/>
    <w:rsid w:val="00434EE0"/>
    <w:rsid w:val="004358A2"/>
    <w:rsid w:val="00436D74"/>
    <w:rsid w:val="00437193"/>
    <w:rsid w:val="004475EC"/>
    <w:rsid w:val="00451EA3"/>
    <w:rsid w:val="004610AC"/>
    <w:rsid w:val="00461898"/>
    <w:rsid w:val="00466658"/>
    <w:rsid w:val="0047515D"/>
    <w:rsid w:val="00476198"/>
    <w:rsid w:val="00483953"/>
    <w:rsid w:val="0049454B"/>
    <w:rsid w:val="004949AB"/>
    <w:rsid w:val="00496E1A"/>
    <w:rsid w:val="004A5E7F"/>
    <w:rsid w:val="004A7F6E"/>
    <w:rsid w:val="004B029C"/>
    <w:rsid w:val="004D5E53"/>
    <w:rsid w:val="004E0100"/>
    <w:rsid w:val="004E1CE1"/>
    <w:rsid w:val="004E440E"/>
    <w:rsid w:val="004F1556"/>
    <w:rsid w:val="004F2841"/>
    <w:rsid w:val="004F4D8B"/>
    <w:rsid w:val="004F5097"/>
    <w:rsid w:val="004F79B8"/>
    <w:rsid w:val="00510B2D"/>
    <w:rsid w:val="00511920"/>
    <w:rsid w:val="00512552"/>
    <w:rsid w:val="00514643"/>
    <w:rsid w:val="00520A25"/>
    <w:rsid w:val="00521E8E"/>
    <w:rsid w:val="0052534C"/>
    <w:rsid w:val="00533CE4"/>
    <w:rsid w:val="00533D15"/>
    <w:rsid w:val="00540994"/>
    <w:rsid w:val="00544756"/>
    <w:rsid w:val="00553E2B"/>
    <w:rsid w:val="00555E9F"/>
    <w:rsid w:val="005607C7"/>
    <w:rsid w:val="00561931"/>
    <w:rsid w:val="005665FA"/>
    <w:rsid w:val="00586811"/>
    <w:rsid w:val="00587932"/>
    <w:rsid w:val="00596124"/>
    <w:rsid w:val="005A1A5F"/>
    <w:rsid w:val="005A2258"/>
    <w:rsid w:val="005A5208"/>
    <w:rsid w:val="005A62B8"/>
    <w:rsid w:val="005B00EA"/>
    <w:rsid w:val="005B245E"/>
    <w:rsid w:val="005C15E8"/>
    <w:rsid w:val="005C2E93"/>
    <w:rsid w:val="005C4E24"/>
    <w:rsid w:val="005C6A31"/>
    <w:rsid w:val="005D00CF"/>
    <w:rsid w:val="005D09FF"/>
    <w:rsid w:val="005D3B1B"/>
    <w:rsid w:val="005D4078"/>
    <w:rsid w:val="005E0CCD"/>
    <w:rsid w:val="005F5A29"/>
    <w:rsid w:val="005F7514"/>
    <w:rsid w:val="00601237"/>
    <w:rsid w:val="006058B6"/>
    <w:rsid w:val="00605E02"/>
    <w:rsid w:val="0060749A"/>
    <w:rsid w:val="00614A39"/>
    <w:rsid w:val="006174A8"/>
    <w:rsid w:val="00617F4A"/>
    <w:rsid w:val="006212AA"/>
    <w:rsid w:val="00632C63"/>
    <w:rsid w:val="00632F05"/>
    <w:rsid w:val="00635D73"/>
    <w:rsid w:val="00635F49"/>
    <w:rsid w:val="0064695F"/>
    <w:rsid w:val="00652395"/>
    <w:rsid w:val="00653443"/>
    <w:rsid w:val="00656230"/>
    <w:rsid w:val="00656D87"/>
    <w:rsid w:val="00672EB9"/>
    <w:rsid w:val="006743BD"/>
    <w:rsid w:val="00680FEE"/>
    <w:rsid w:val="00686EB6"/>
    <w:rsid w:val="0069523C"/>
    <w:rsid w:val="006976BB"/>
    <w:rsid w:val="006A2EC1"/>
    <w:rsid w:val="006B36C9"/>
    <w:rsid w:val="006B5002"/>
    <w:rsid w:val="006D0608"/>
    <w:rsid w:val="006D3F1D"/>
    <w:rsid w:val="006E096D"/>
    <w:rsid w:val="006E25FC"/>
    <w:rsid w:val="006F319E"/>
    <w:rsid w:val="00703DD7"/>
    <w:rsid w:val="0071034F"/>
    <w:rsid w:val="007200AD"/>
    <w:rsid w:val="007515AF"/>
    <w:rsid w:val="00752C85"/>
    <w:rsid w:val="007559D3"/>
    <w:rsid w:val="0076386E"/>
    <w:rsid w:val="007638E0"/>
    <w:rsid w:val="00765279"/>
    <w:rsid w:val="007770BF"/>
    <w:rsid w:val="007818F6"/>
    <w:rsid w:val="00781EE7"/>
    <w:rsid w:val="00783A98"/>
    <w:rsid w:val="0079625D"/>
    <w:rsid w:val="007A00AA"/>
    <w:rsid w:val="007A2F56"/>
    <w:rsid w:val="007A4EE6"/>
    <w:rsid w:val="007B499D"/>
    <w:rsid w:val="007B4DAE"/>
    <w:rsid w:val="007C53E0"/>
    <w:rsid w:val="007D360D"/>
    <w:rsid w:val="007D5CF1"/>
    <w:rsid w:val="007D67FD"/>
    <w:rsid w:val="007F04E5"/>
    <w:rsid w:val="007F7326"/>
    <w:rsid w:val="008014DB"/>
    <w:rsid w:val="008259CB"/>
    <w:rsid w:val="0082766C"/>
    <w:rsid w:val="00831827"/>
    <w:rsid w:val="0083608F"/>
    <w:rsid w:val="008366CF"/>
    <w:rsid w:val="0084493D"/>
    <w:rsid w:val="00845CB4"/>
    <w:rsid w:val="008474BD"/>
    <w:rsid w:val="00860DE0"/>
    <w:rsid w:val="0088767C"/>
    <w:rsid w:val="00891C82"/>
    <w:rsid w:val="0089753A"/>
    <w:rsid w:val="008A0FAB"/>
    <w:rsid w:val="008A6B0C"/>
    <w:rsid w:val="008B4169"/>
    <w:rsid w:val="008C41AD"/>
    <w:rsid w:val="008E2379"/>
    <w:rsid w:val="008E38FC"/>
    <w:rsid w:val="008F68AF"/>
    <w:rsid w:val="0090726C"/>
    <w:rsid w:val="00910B54"/>
    <w:rsid w:val="00914578"/>
    <w:rsid w:val="009211D4"/>
    <w:rsid w:val="0092148E"/>
    <w:rsid w:val="009279AF"/>
    <w:rsid w:val="00927DAF"/>
    <w:rsid w:val="00931ECD"/>
    <w:rsid w:val="009335C7"/>
    <w:rsid w:val="009411E9"/>
    <w:rsid w:val="009437D4"/>
    <w:rsid w:val="00945DFC"/>
    <w:rsid w:val="00946D02"/>
    <w:rsid w:val="0095755B"/>
    <w:rsid w:val="0096673B"/>
    <w:rsid w:val="00970701"/>
    <w:rsid w:val="009718C1"/>
    <w:rsid w:val="00977344"/>
    <w:rsid w:val="0098259A"/>
    <w:rsid w:val="009937EF"/>
    <w:rsid w:val="00997D74"/>
    <w:rsid w:val="009A4890"/>
    <w:rsid w:val="009A6F8D"/>
    <w:rsid w:val="009B0271"/>
    <w:rsid w:val="009D04A0"/>
    <w:rsid w:val="009D4F24"/>
    <w:rsid w:val="009E5199"/>
    <w:rsid w:val="009E6244"/>
    <w:rsid w:val="009E6837"/>
    <w:rsid w:val="009F47C4"/>
    <w:rsid w:val="00A00A7A"/>
    <w:rsid w:val="00A150DC"/>
    <w:rsid w:val="00A17619"/>
    <w:rsid w:val="00A17C87"/>
    <w:rsid w:val="00A2414A"/>
    <w:rsid w:val="00A26A2B"/>
    <w:rsid w:val="00A3013B"/>
    <w:rsid w:val="00A3704E"/>
    <w:rsid w:val="00A3706C"/>
    <w:rsid w:val="00A37E2B"/>
    <w:rsid w:val="00A45B1E"/>
    <w:rsid w:val="00A523F7"/>
    <w:rsid w:val="00A52D9A"/>
    <w:rsid w:val="00A5593D"/>
    <w:rsid w:val="00A60A22"/>
    <w:rsid w:val="00A61592"/>
    <w:rsid w:val="00A66026"/>
    <w:rsid w:val="00A67A93"/>
    <w:rsid w:val="00A711DE"/>
    <w:rsid w:val="00A72859"/>
    <w:rsid w:val="00A72BE7"/>
    <w:rsid w:val="00A846C4"/>
    <w:rsid w:val="00A85E4C"/>
    <w:rsid w:val="00A921B2"/>
    <w:rsid w:val="00AB16FA"/>
    <w:rsid w:val="00AC1431"/>
    <w:rsid w:val="00AD202B"/>
    <w:rsid w:val="00AD2C03"/>
    <w:rsid w:val="00AD4139"/>
    <w:rsid w:val="00AD6200"/>
    <w:rsid w:val="00AE2CFF"/>
    <w:rsid w:val="00B0031D"/>
    <w:rsid w:val="00B0514D"/>
    <w:rsid w:val="00B07BFB"/>
    <w:rsid w:val="00B107DC"/>
    <w:rsid w:val="00B12623"/>
    <w:rsid w:val="00B12A8A"/>
    <w:rsid w:val="00B27577"/>
    <w:rsid w:val="00B275E6"/>
    <w:rsid w:val="00B30049"/>
    <w:rsid w:val="00B54C1F"/>
    <w:rsid w:val="00B63627"/>
    <w:rsid w:val="00B64C54"/>
    <w:rsid w:val="00B657D6"/>
    <w:rsid w:val="00B7534A"/>
    <w:rsid w:val="00B7560C"/>
    <w:rsid w:val="00B760C6"/>
    <w:rsid w:val="00B80289"/>
    <w:rsid w:val="00B8310A"/>
    <w:rsid w:val="00B914AE"/>
    <w:rsid w:val="00B94230"/>
    <w:rsid w:val="00B965E6"/>
    <w:rsid w:val="00BB1362"/>
    <w:rsid w:val="00BB2A71"/>
    <w:rsid w:val="00BB7ADA"/>
    <w:rsid w:val="00BC4A51"/>
    <w:rsid w:val="00BC66A3"/>
    <w:rsid w:val="00BC7248"/>
    <w:rsid w:val="00BD36AF"/>
    <w:rsid w:val="00BD45A8"/>
    <w:rsid w:val="00BD750D"/>
    <w:rsid w:val="00C0134D"/>
    <w:rsid w:val="00C10E3C"/>
    <w:rsid w:val="00C12086"/>
    <w:rsid w:val="00C12590"/>
    <w:rsid w:val="00C12EC4"/>
    <w:rsid w:val="00C26C44"/>
    <w:rsid w:val="00C27B69"/>
    <w:rsid w:val="00C369AF"/>
    <w:rsid w:val="00C4100F"/>
    <w:rsid w:val="00C42503"/>
    <w:rsid w:val="00C43755"/>
    <w:rsid w:val="00C4568C"/>
    <w:rsid w:val="00C50FD7"/>
    <w:rsid w:val="00C55F2F"/>
    <w:rsid w:val="00C567D4"/>
    <w:rsid w:val="00C640EA"/>
    <w:rsid w:val="00C649DC"/>
    <w:rsid w:val="00C704DE"/>
    <w:rsid w:val="00C71ED8"/>
    <w:rsid w:val="00C82214"/>
    <w:rsid w:val="00C85DEB"/>
    <w:rsid w:val="00C868E1"/>
    <w:rsid w:val="00C92F6B"/>
    <w:rsid w:val="00C9321E"/>
    <w:rsid w:val="00C97CFB"/>
    <w:rsid w:val="00CA6ADF"/>
    <w:rsid w:val="00CB373C"/>
    <w:rsid w:val="00CC102F"/>
    <w:rsid w:val="00CD5B3C"/>
    <w:rsid w:val="00CE1B6F"/>
    <w:rsid w:val="00CE5A9E"/>
    <w:rsid w:val="00CF1B54"/>
    <w:rsid w:val="00CF4E68"/>
    <w:rsid w:val="00CF628F"/>
    <w:rsid w:val="00D005FE"/>
    <w:rsid w:val="00D01165"/>
    <w:rsid w:val="00D1208B"/>
    <w:rsid w:val="00D1296B"/>
    <w:rsid w:val="00D1601F"/>
    <w:rsid w:val="00D21542"/>
    <w:rsid w:val="00D22630"/>
    <w:rsid w:val="00D249D0"/>
    <w:rsid w:val="00D35266"/>
    <w:rsid w:val="00D36FCE"/>
    <w:rsid w:val="00D4019B"/>
    <w:rsid w:val="00D43C29"/>
    <w:rsid w:val="00D51592"/>
    <w:rsid w:val="00D56FEC"/>
    <w:rsid w:val="00D72FC7"/>
    <w:rsid w:val="00D90CC1"/>
    <w:rsid w:val="00DA6E79"/>
    <w:rsid w:val="00DA7AC8"/>
    <w:rsid w:val="00DB1479"/>
    <w:rsid w:val="00DB533B"/>
    <w:rsid w:val="00DB54FB"/>
    <w:rsid w:val="00DB55C5"/>
    <w:rsid w:val="00DC187A"/>
    <w:rsid w:val="00DC2E9B"/>
    <w:rsid w:val="00DD3AC1"/>
    <w:rsid w:val="00DD7BDF"/>
    <w:rsid w:val="00DE31F0"/>
    <w:rsid w:val="00DE5636"/>
    <w:rsid w:val="00E02711"/>
    <w:rsid w:val="00E1422D"/>
    <w:rsid w:val="00E15245"/>
    <w:rsid w:val="00E165A0"/>
    <w:rsid w:val="00E17F12"/>
    <w:rsid w:val="00E24291"/>
    <w:rsid w:val="00E30C9C"/>
    <w:rsid w:val="00E425A4"/>
    <w:rsid w:val="00E43253"/>
    <w:rsid w:val="00E61142"/>
    <w:rsid w:val="00E641DF"/>
    <w:rsid w:val="00E737EF"/>
    <w:rsid w:val="00E844BE"/>
    <w:rsid w:val="00E86278"/>
    <w:rsid w:val="00E87F45"/>
    <w:rsid w:val="00E90845"/>
    <w:rsid w:val="00E93FBC"/>
    <w:rsid w:val="00EB6528"/>
    <w:rsid w:val="00EC2709"/>
    <w:rsid w:val="00EC7DC9"/>
    <w:rsid w:val="00ED22A3"/>
    <w:rsid w:val="00ED2AFA"/>
    <w:rsid w:val="00ED4E49"/>
    <w:rsid w:val="00ED5D94"/>
    <w:rsid w:val="00EE50BB"/>
    <w:rsid w:val="00EF065F"/>
    <w:rsid w:val="00EF2AA5"/>
    <w:rsid w:val="00F16878"/>
    <w:rsid w:val="00F265DF"/>
    <w:rsid w:val="00F40195"/>
    <w:rsid w:val="00F4522C"/>
    <w:rsid w:val="00F4694A"/>
    <w:rsid w:val="00F54904"/>
    <w:rsid w:val="00F55804"/>
    <w:rsid w:val="00F565DD"/>
    <w:rsid w:val="00F5687F"/>
    <w:rsid w:val="00F5712D"/>
    <w:rsid w:val="00F618F4"/>
    <w:rsid w:val="00F642CF"/>
    <w:rsid w:val="00F75CA2"/>
    <w:rsid w:val="00F8213A"/>
    <w:rsid w:val="00F83659"/>
    <w:rsid w:val="00FA0A8B"/>
    <w:rsid w:val="00FA1C42"/>
    <w:rsid w:val="00FB27FF"/>
    <w:rsid w:val="00FB328E"/>
    <w:rsid w:val="00FB5B15"/>
    <w:rsid w:val="00FC30FA"/>
    <w:rsid w:val="00FD12F1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FD59B8"/>
  <w15:docId w15:val="{A0F35C7D-221F-4F06-8DB2-B6546B09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55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12552"/>
    <w:pPr>
      <w:keepNext/>
      <w:widowControl w:val="0"/>
      <w:tabs>
        <w:tab w:val="num" w:pos="432"/>
      </w:tabs>
      <w:spacing w:before="100"/>
      <w:ind w:left="432" w:hanging="432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512552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rsid w:val="00512552"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rFonts w:ascii="Arial" w:hAnsi="Arial"/>
      <w:b/>
      <w:i/>
      <w:sz w:val="32"/>
    </w:rPr>
  </w:style>
  <w:style w:type="paragraph" w:styleId="Nagwek4">
    <w:name w:val="heading 4"/>
    <w:basedOn w:val="Normalny"/>
    <w:next w:val="Normalny"/>
    <w:qFormat/>
    <w:rsid w:val="00512552"/>
    <w:pPr>
      <w:keepNext/>
      <w:tabs>
        <w:tab w:val="num" w:pos="864"/>
      </w:tabs>
      <w:spacing w:line="360" w:lineRule="auto"/>
      <w:ind w:left="864" w:hanging="864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qFormat/>
    <w:rsid w:val="00512552"/>
    <w:pPr>
      <w:keepNext/>
      <w:tabs>
        <w:tab w:val="num" w:pos="1008"/>
      </w:tabs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512552"/>
    <w:pPr>
      <w:keepNext/>
      <w:widowControl w:val="0"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/>
      <w:b/>
      <w:sz w:val="26"/>
    </w:rPr>
  </w:style>
  <w:style w:type="paragraph" w:styleId="Nagwek7">
    <w:name w:val="heading 7"/>
    <w:basedOn w:val="Normalny"/>
    <w:next w:val="Normalny"/>
    <w:qFormat/>
    <w:rsid w:val="00512552"/>
    <w:pPr>
      <w:keepNext/>
      <w:widowControl w:val="0"/>
      <w:tabs>
        <w:tab w:val="num" w:pos="1296"/>
      </w:tabs>
      <w:spacing w:line="360" w:lineRule="auto"/>
      <w:ind w:left="708" w:firstLine="708"/>
      <w:jc w:val="center"/>
      <w:outlineLvl w:val="6"/>
    </w:pPr>
    <w:rPr>
      <w:rFonts w:ascii="Arial" w:hAnsi="Arial"/>
      <w:b/>
      <w:sz w:val="32"/>
    </w:rPr>
  </w:style>
  <w:style w:type="paragraph" w:styleId="Nagwek8">
    <w:name w:val="heading 8"/>
    <w:basedOn w:val="Normalny"/>
    <w:next w:val="Normalny"/>
    <w:qFormat/>
    <w:rsid w:val="00512552"/>
    <w:pPr>
      <w:keepNext/>
      <w:tabs>
        <w:tab w:val="num" w:pos="1440"/>
      </w:tabs>
      <w:spacing w:line="360" w:lineRule="auto"/>
      <w:ind w:left="708" w:firstLine="708"/>
      <w:jc w:val="both"/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512552"/>
    <w:pPr>
      <w:keepNext/>
      <w:tabs>
        <w:tab w:val="num" w:pos="1584"/>
      </w:tabs>
      <w:ind w:left="1584" w:hanging="1584"/>
      <w:jc w:val="right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12552"/>
    <w:rPr>
      <w:rFonts w:ascii="Symbol" w:hAnsi="Symbol"/>
    </w:rPr>
  </w:style>
  <w:style w:type="character" w:customStyle="1" w:styleId="WW8Num3z0">
    <w:name w:val="WW8Num3z0"/>
    <w:rsid w:val="00512552"/>
    <w:rPr>
      <w:rFonts w:ascii="Symbol" w:hAnsi="Symbol"/>
    </w:rPr>
  </w:style>
  <w:style w:type="character" w:customStyle="1" w:styleId="WW8Num4z0">
    <w:name w:val="WW8Num4z0"/>
    <w:rsid w:val="00512552"/>
    <w:rPr>
      <w:rFonts w:cs="Times New Roman"/>
      <w:b w:val="0"/>
      <w:i w:val="0"/>
    </w:rPr>
  </w:style>
  <w:style w:type="character" w:customStyle="1" w:styleId="WW8Num5z0">
    <w:name w:val="WW8Num5z0"/>
    <w:rsid w:val="00512552"/>
    <w:rPr>
      <w:rFonts w:ascii="Arial" w:hAnsi="Arial"/>
    </w:rPr>
  </w:style>
  <w:style w:type="character" w:customStyle="1" w:styleId="WW8Num6z0">
    <w:name w:val="WW8Num6z0"/>
    <w:rsid w:val="00512552"/>
    <w:rPr>
      <w:rFonts w:ascii="Symbol" w:hAnsi="Symbol"/>
    </w:rPr>
  </w:style>
  <w:style w:type="character" w:customStyle="1" w:styleId="WW8Num8z0">
    <w:name w:val="WW8Num8z0"/>
    <w:rsid w:val="00512552"/>
    <w:rPr>
      <w:rFonts w:ascii="Times New Roman" w:hAnsi="Times New Roman"/>
    </w:rPr>
  </w:style>
  <w:style w:type="character" w:customStyle="1" w:styleId="WW8Num17z0">
    <w:name w:val="WW8Num17z0"/>
    <w:rsid w:val="00512552"/>
    <w:rPr>
      <w:b w:val="0"/>
      <w:i w:val="0"/>
      <w:sz w:val="20"/>
    </w:rPr>
  </w:style>
  <w:style w:type="character" w:customStyle="1" w:styleId="WW8Num20z0">
    <w:name w:val="WW8Num20z0"/>
    <w:rsid w:val="00512552"/>
    <w:rPr>
      <w:rFonts w:ascii="Symbol" w:hAnsi="Symbol"/>
    </w:rPr>
  </w:style>
  <w:style w:type="character" w:customStyle="1" w:styleId="WW8Num22z0">
    <w:name w:val="WW8Num22z0"/>
    <w:rsid w:val="00512552"/>
    <w:rPr>
      <w:rFonts w:ascii="Symbol" w:hAnsi="Symbol"/>
    </w:rPr>
  </w:style>
  <w:style w:type="character" w:customStyle="1" w:styleId="WW8Num25z0">
    <w:name w:val="WW8Num25z0"/>
    <w:rsid w:val="00512552"/>
    <w:rPr>
      <w:rFonts w:ascii="Arial" w:hAnsi="Arial"/>
      <w:b w:val="0"/>
      <w:i w:val="0"/>
      <w:sz w:val="20"/>
    </w:rPr>
  </w:style>
  <w:style w:type="character" w:customStyle="1" w:styleId="WW8Num25z1">
    <w:name w:val="WW8Num25z1"/>
    <w:rsid w:val="00512552"/>
    <w:rPr>
      <w:rFonts w:ascii="Times New Roman" w:hAnsi="Times New Roman" w:cs="Times New Roman"/>
    </w:rPr>
  </w:style>
  <w:style w:type="character" w:customStyle="1" w:styleId="WW8Num27z0">
    <w:name w:val="WW8Num27z0"/>
    <w:rsid w:val="00512552"/>
    <w:rPr>
      <w:rFonts w:ascii="OpenSymbol" w:hAnsi="OpenSymbol"/>
    </w:rPr>
  </w:style>
  <w:style w:type="character" w:customStyle="1" w:styleId="WW8Num28z0">
    <w:name w:val="WW8Num28z0"/>
    <w:rsid w:val="00512552"/>
    <w:rPr>
      <w:rFonts w:ascii="OpenSymbol" w:hAnsi="OpenSymbol"/>
    </w:rPr>
  </w:style>
  <w:style w:type="character" w:customStyle="1" w:styleId="Domylnaczcionkaakapitu2">
    <w:name w:val="Domyślna czcionka akapitu2"/>
    <w:rsid w:val="00512552"/>
  </w:style>
  <w:style w:type="character" w:customStyle="1" w:styleId="WW8Num1z0">
    <w:name w:val="WW8Num1z0"/>
    <w:rsid w:val="00512552"/>
    <w:rPr>
      <w:rFonts w:ascii="Symbol" w:hAnsi="Symbol"/>
    </w:rPr>
  </w:style>
  <w:style w:type="character" w:customStyle="1" w:styleId="WW8Num6z1">
    <w:name w:val="WW8Num6z1"/>
    <w:rsid w:val="00512552"/>
    <w:rPr>
      <w:rFonts w:ascii="Courier New" w:hAnsi="Courier New" w:cs="Courier New"/>
    </w:rPr>
  </w:style>
  <w:style w:type="character" w:customStyle="1" w:styleId="WW8Num6z2">
    <w:name w:val="WW8Num6z2"/>
    <w:rsid w:val="00512552"/>
    <w:rPr>
      <w:rFonts w:ascii="Wingdings" w:hAnsi="Wingdings"/>
    </w:rPr>
  </w:style>
  <w:style w:type="character" w:customStyle="1" w:styleId="WW8Num18z0">
    <w:name w:val="WW8Num18z0"/>
    <w:rsid w:val="00512552"/>
    <w:rPr>
      <w:b w:val="0"/>
      <w:i w:val="0"/>
      <w:sz w:val="20"/>
    </w:rPr>
  </w:style>
  <w:style w:type="character" w:customStyle="1" w:styleId="WW8Num21z0">
    <w:name w:val="WW8Num21z0"/>
    <w:rsid w:val="00512552"/>
    <w:rPr>
      <w:rFonts w:ascii="Symbol" w:hAnsi="Symbol"/>
    </w:rPr>
  </w:style>
  <w:style w:type="character" w:customStyle="1" w:styleId="WW8Num21z1">
    <w:name w:val="WW8Num21z1"/>
    <w:rsid w:val="00512552"/>
    <w:rPr>
      <w:rFonts w:ascii="Courier New" w:hAnsi="Courier New" w:cs="Courier New"/>
    </w:rPr>
  </w:style>
  <w:style w:type="character" w:customStyle="1" w:styleId="WW8Num21z2">
    <w:name w:val="WW8Num21z2"/>
    <w:rsid w:val="00512552"/>
    <w:rPr>
      <w:rFonts w:ascii="Wingdings" w:hAnsi="Wingdings"/>
    </w:rPr>
  </w:style>
  <w:style w:type="character" w:customStyle="1" w:styleId="WW8Num23z0">
    <w:name w:val="WW8Num23z0"/>
    <w:rsid w:val="00512552"/>
    <w:rPr>
      <w:rFonts w:ascii="Symbol" w:hAnsi="Symbol"/>
    </w:rPr>
  </w:style>
  <w:style w:type="character" w:customStyle="1" w:styleId="WW8Num23z1">
    <w:name w:val="WW8Num23z1"/>
    <w:rsid w:val="00512552"/>
    <w:rPr>
      <w:rFonts w:ascii="Courier New" w:hAnsi="Courier New" w:cs="Courier New"/>
    </w:rPr>
  </w:style>
  <w:style w:type="character" w:customStyle="1" w:styleId="WW8Num23z2">
    <w:name w:val="WW8Num23z2"/>
    <w:rsid w:val="00512552"/>
    <w:rPr>
      <w:rFonts w:ascii="Wingdings" w:hAnsi="Wingdings"/>
    </w:rPr>
  </w:style>
  <w:style w:type="character" w:customStyle="1" w:styleId="WW8Num26z0">
    <w:name w:val="WW8Num26z0"/>
    <w:rsid w:val="00512552"/>
    <w:rPr>
      <w:rFonts w:ascii="Arial" w:hAnsi="Arial"/>
      <w:b w:val="0"/>
      <w:i w:val="0"/>
      <w:sz w:val="20"/>
    </w:rPr>
  </w:style>
  <w:style w:type="character" w:customStyle="1" w:styleId="WW8Num26z1">
    <w:name w:val="WW8Num26z1"/>
    <w:rsid w:val="00512552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512552"/>
  </w:style>
  <w:style w:type="character" w:styleId="Numerstrony">
    <w:name w:val="page number"/>
    <w:rsid w:val="00512552"/>
    <w:rPr>
      <w:sz w:val="20"/>
    </w:rPr>
  </w:style>
  <w:style w:type="character" w:styleId="Hipercze">
    <w:name w:val="Hyperlink"/>
    <w:rsid w:val="00512552"/>
    <w:rPr>
      <w:color w:val="0000FF"/>
      <w:u w:val="single"/>
    </w:rPr>
  </w:style>
  <w:style w:type="character" w:styleId="UyteHipercze">
    <w:name w:val="FollowedHyperlink"/>
    <w:semiHidden/>
    <w:rsid w:val="00512552"/>
    <w:rPr>
      <w:color w:val="800080"/>
      <w:u w:val="single"/>
    </w:rPr>
  </w:style>
  <w:style w:type="paragraph" w:customStyle="1" w:styleId="Nagwek20">
    <w:name w:val="Nagłówek2"/>
    <w:basedOn w:val="Normalny"/>
    <w:next w:val="Tekstpodstawowy"/>
    <w:rsid w:val="005125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512552"/>
    <w:pPr>
      <w:widowControl w:val="0"/>
      <w:spacing w:after="120" w:line="360" w:lineRule="auto"/>
    </w:pPr>
    <w:rPr>
      <w:rFonts w:ascii="Arial" w:hAnsi="Arial"/>
      <w:sz w:val="26"/>
    </w:rPr>
  </w:style>
  <w:style w:type="paragraph" w:styleId="Lista">
    <w:name w:val="List"/>
    <w:basedOn w:val="Normalny"/>
    <w:semiHidden/>
    <w:rsid w:val="00512552"/>
    <w:pPr>
      <w:ind w:left="283" w:hanging="283"/>
    </w:pPr>
  </w:style>
  <w:style w:type="paragraph" w:customStyle="1" w:styleId="Podpis2">
    <w:name w:val="Podpis2"/>
    <w:basedOn w:val="Normalny"/>
    <w:rsid w:val="005125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1255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125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5125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ieczzp">
    <w:name w:val="pieczęć zp"/>
    <w:basedOn w:val="Normalny"/>
    <w:rsid w:val="00512552"/>
    <w:pPr>
      <w:widowControl w:val="0"/>
      <w:jc w:val="center"/>
    </w:pPr>
    <w:rPr>
      <w:rFonts w:ascii="Arial" w:hAnsi="Arial"/>
      <w:i/>
      <w:sz w:val="24"/>
    </w:rPr>
  </w:style>
  <w:style w:type="paragraph" w:customStyle="1" w:styleId="pismodrukzp">
    <w:name w:val="pismo druk zp"/>
    <w:basedOn w:val="Normalny"/>
    <w:rsid w:val="00512552"/>
    <w:pPr>
      <w:widowControl w:val="0"/>
    </w:pPr>
    <w:rPr>
      <w:rFonts w:ascii="Arial" w:hAnsi="Arial"/>
      <w:sz w:val="18"/>
    </w:rPr>
  </w:style>
  <w:style w:type="paragraph" w:customStyle="1" w:styleId="podpiszp">
    <w:name w:val="podpis zp"/>
    <w:basedOn w:val="Normalny"/>
    <w:rsid w:val="00512552"/>
    <w:pPr>
      <w:widowControl w:val="0"/>
      <w:jc w:val="right"/>
    </w:pPr>
    <w:rPr>
      <w:rFonts w:ascii="Arial" w:hAnsi="Arial"/>
      <w:i/>
      <w:sz w:val="24"/>
    </w:rPr>
  </w:style>
  <w:style w:type="paragraph" w:customStyle="1" w:styleId="tytuzp">
    <w:name w:val="tytuł zp"/>
    <w:basedOn w:val="Normalny"/>
    <w:rsid w:val="00512552"/>
    <w:pPr>
      <w:widowControl w:val="0"/>
    </w:pPr>
    <w:rPr>
      <w:rFonts w:ascii="Arial" w:hAnsi="Arial"/>
      <w:b/>
      <w:sz w:val="28"/>
    </w:rPr>
  </w:style>
  <w:style w:type="paragraph" w:customStyle="1" w:styleId="wanezp">
    <w:name w:val="ważne zp"/>
    <w:basedOn w:val="Normalny"/>
    <w:rsid w:val="00512552"/>
    <w:pPr>
      <w:widowControl w:val="0"/>
      <w:spacing w:before="100"/>
    </w:pPr>
    <w:rPr>
      <w:rFonts w:ascii="Arial" w:hAnsi="Arial"/>
      <w:b/>
      <w:sz w:val="24"/>
    </w:rPr>
  </w:style>
  <w:style w:type="paragraph" w:customStyle="1" w:styleId="katarzyna">
    <w:name w:val="katarzyna"/>
    <w:basedOn w:val="Normalny"/>
    <w:rsid w:val="00512552"/>
    <w:pPr>
      <w:widowControl w:val="0"/>
    </w:pPr>
    <w:rPr>
      <w:rFonts w:ascii="Arial" w:hAnsi="Arial"/>
      <w:sz w:val="24"/>
    </w:rPr>
  </w:style>
  <w:style w:type="paragraph" w:customStyle="1" w:styleId="Tekstpodstawowywcity21">
    <w:name w:val="Tekst podstawowy wcięty 21"/>
    <w:basedOn w:val="Normalny"/>
    <w:rsid w:val="00512552"/>
    <w:pPr>
      <w:widowControl w:val="0"/>
      <w:spacing w:line="360" w:lineRule="auto"/>
      <w:ind w:firstLine="708"/>
      <w:jc w:val="both"/>
    </w:pPr>
    <w:rPr>
      <w:i/>
      <w:sz w:val="24"/>
    </w:rPr>
  </w:style>
  <w:style w:type="paragraph" w:customStyle="1" w:styleId="Tekstpodstawowy31">
    <w:name w:val="Tekst podstawowy 31"/>
    <w:basedOn w:val="Normalny"/>
    <w:rsid w:val="00512552"/>
    <w:pPr>
      <w:widowControl w:val="0"/>
      <w:spacing w:line="360" w:lineRule="auto"/>
      <w:jc w:val="center"/>
    </w:pPr>
    <w:rPr>
      <w:rFonts w:ascii="Arial" w:hAnsi="Arial"/>
      <w:b/>
      <w:sz w:val="30"/>
    </w:rPr>
  </w:style>
  <w:style w:type="paragraph" w:styleId="Tekstpodstawowywcity">
    <w:name w:val="Body Text Indent"/>
    <w:basedOn w:val="Normalny"/>
    <w:semiHidden/>
    <w:rsid w:val="00512552"/>
    <w:pPr>
      <w:jc w:val="both"/>
    </w:pPr>
    <w:rPr>
      <w:b/>
      <w:sz w:val="24"/>
    </w:rPr>
  </w:style>
  <w:style w:type="paragraph" w:customStyle="1" w:styleId="kasia">
    <w:name w:val="kasia"/>
    <w:basedOn w:val="Normalny"/>
    <w:rsid w:val="00512552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rsid w:val="00512552"/>
    <w:pPr>
      <w:widowControl w:val="0"/>
      <w:spacing w:line="360" w:lineRule="auto"/>
      <w:ind w:left="991" w:hanging="283"/>
      <w:jc w:val="both"/>
    </w:pPr>
    <w:rPr>
      <w:rFonts w:ascii="Arial" w:hAnsi="Arial"/>
      <w:sz w:val="24"/>
    </w:rPr>
  </w:style>
  <w:style w:type="paragraph" w:styleId="Spistreci1">
    <w:name w:val="toc 1"/>
    <w:basedOn w:val="Normalny"/>
    <w:next w:val="Normalny"/>
    <w:semiHidden/>
    <w:rsid w:val="00512552"/>
    <w:pPr>
      <w:spacing w:before="120"/>
    </w:pPr>
    <w:rPr>
      <w:rFonts w:ascii="Arial" w:hAnsi="Arial" w:cs="Arial"/>
      <w:bCs/>
      <w:sz w:val="22"/>
    </w:rPr>
  </w:style>
  <w:style w:type="paragraph" w:styleId="Nagwek">
    <w:name w:val="header"/>
    <w:basedOn w:val="Normalny"/>
    <w:link w:val="NagwekZnak"/>
    <w:uiPriority w:val="99"/>
    <w:rsid w:val="00512552"/>
    <w:pPr>
      <w:widowControl w:val="0"/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rsid w:val="00512552"/>
    <w:pPr>
      <w:widowControl w:val="0"/>
      <w:tabs>
        <w:tab w:val="center" w:pos="4536"/>
        <w:tab w:val="right" w:pos="9072"/>
      </w:tabs>
    </w:pPr>
    <w:rPr>
      <w:rFonts w:ascii="Arial" w:hAnsi="Arial"/>
      <w:sz w:val="24"/>
      <w:lang w:val="x-none"/>
    </w:rPr>
  </w:style>
  <w:style w:type="paragraph" w:styleId="Spistreci2">
    <w:name w:val="toc 2"/>
    <w:basedOn w:val="Normalny"/>
    <w:next w:val="Normalny"/>
    <w:semiHidden/>
    <w:rsid w:val="00512552"/>
    <w:pPr>
      <w:spacing w:before="120"/>
      <w:ind w:left="200"/>
    </w:pPr>
    <w:rPr>
      <w:b/>
      <w:sz w:val="22"/>
    </w:rPr>
  </w:style>
  <w:style w:type="paragraph" w:styleId="Spistreci3">
    <w:name w:val="toc 3"/>
    <w:basedOn w:val="Normalny"/>
    <w:next w:val="Normalny"/>
    <w:semiHidden/>
    <w:rsid w:val="00512552"/>
    <w:pPr>
      <w:ind w:left="400"/>
    </w:pPr>
  </w:style>
  <w:style w:type="paragraph" w:styleId="Spistreci4">
    <w:name w:val="toc 4"/>
    <w:basedOn w:val="Normalny"/>
    <w:next w:val="Normalny"/>
    <w:semiHidden/>
    <w:rsid w:val="00512552"/>
    <w:pPr>
      <w:ind w:left="600"/>
    </w:pPr>
  </w:style>
  <w:style w:type="paragraph" w:styleId="Spistreci5">
    <w:name w:val="toc 5"/>
    <w:basedOn w:val="Normalny"/>
    <w:next w:val="Normalny"/>
    <w:semiHidden/>
    <w:rsid w:val="00512552"/>
    <w:pPr>
      <w:ind w:left="800"/>
    </w:pPr>
  </w:style>
  <w:style w:type="paragraph" w:styleId="Spistreci6">
    <w:name w:val="toc 6"/>
    <w:basedOn w:val="Normalny"/>
    <w:next w:val="Normalny"/>
    <w:semiHidden/>
    <w:rsid w:val="00512552"/>
    <w:pPr>
      <w:ind w:left="1000"/>
    </w:pPr>
  </w:style>
  <w:style w:type="paragraph" w:styleId="Spistreci7">
    <w:name w:val="toc 7"/>
    <w:basedOn w:val="Normalny"/>
    <w:next w:val="Normalny"/>
    <w:semiHidden/>
    <w:rsid w:val="00512552"/>
    <w:pPr>
      <w:ind w:left="1200"/>
    </w:pPr>
  </w:style>
  <w:style w:type="paragraph" w:styleId="Spistreci8">
    <w:name w:val="toc 8"/>
    <w:basedOn w:val="Normalny"/>
    <w:next w:val="Normalny"/>
    <w:semiHidden/>
    <w:rsid w:val="00512552"/>
    <w:pPr>
      <w:ind w:left="1400"/>
    </w:pPr>
  </w:style>
  <w:style w:type="paragraph" w:styleId="Spistreci9">
    <w:name w:val="toc 9"/>
    <w:basedOn w:val="Normalny"/>
    <w:next w:val="Normalny"/>
    <w:semiHidden/>
    <w:rsid w:val="00512552"/>
    <w:pPr>
      <w:ind w:left="1600"/>
    </w:pPr>
  </w:style>
  <w:style w:type="paragraph" w:customStyle="1" w:styleId="Tekstpodstawowy21">
    <w:name w:val="Tekst podstawowy 21"/>
    <w:basedOn w:val="Normalny"/>
    <w:rsid w:val="00512552"/>
    <w:pPr>
      <w:tabs>
        <w:tab w:val="left" w:pos="0"/>
      </w:tabs>
      <w:jc w:val="center"/>
    </w:pPr>
    <w:rPr>
      <w:b/>
      <w:caps/>
    </w:rPr>
  </w:style>
  <w:style w:type="paragraph" w:customStyle="1" w:styleId="Legenda1">
    <w:name w:val="Legenda1"/>
    <w:basedOn w:val="Normalny"/>
    <w:next w:val="Normalny"/>
    <w:rsid w:val="00512552"/>
    <w:pPr>
      <w:jc w:val="center"/>
    </w:pPr>
    <w:rPr>
      <w:rFonts w:ascii="Arial" w:hAnsi="Arial"/>
      <w:b/>
      <w:sz w:val="28"/>
    </w:rPr>
  </w:style>
  <w:style w:type="paragraph" w:customStyle="1" w:styleId="Tekstblokowy1">
    <w:name w:val="Tekst blokowy1"/>
    <w:basedOn w:val="Normalny"/>
    <w:rsid w:val="00512552"/>
    <w:pPr>
      <w:ind w:left="283" w:right="-286"/>
      <w:jc w:val="both"/>
    </w:pPr>
    <w:rPr>
      <w:rFonts w:ascii="Arial" w:hAnsi="Arial" w:cs="Arial"/>
      <w:b/>
    </w:rPr>
  </w:style>
  <w:style w:type="paragraph" w:styleId="Podtytu">
    <w:name w:val="Subtitle"/>
    <w:basedOn w:val="Normalny"/>
    <w:next w:val="Tekstpodstawowy"/>
    <w:qFormat/>
    <w:rsid w:val="00512552"/>
    <w:pPr>
      <w:jc w:val="center"/>
    </w:pPr>
    <w:rPr>
      <w:b/>
      <w:i/>
      <w:sz w:val="32"/>
    </w:rPr>
  </w:style>
  <w:style w:type="paragraph" w:customStyle="1" w:styleId="Lista21">
    <w:name w:val="Lista 21"/>
    <w:basedOn w:val="Normalny"/>
    <w:rsid w:val="00512552"/>
    <w:pPr>
      <w:ind w:left="566" w:hanging="283"/>
    </w:pPr>
  </w:style>
  <w:style w:type="paragraph" w:customStyle="1" w:styleId="Lista31">
    <w:name w:val="Lista 31"/>
    <w:basedOn w:val="Normalny"/>
    <w:rsid w:val="00512552"/>
    <w:pPr>
      <w:ind w:left="849" w:hanging="283"/>
    </w:pPr>
  </w:style>
  <w:style w:type="paragraph" w:customStyle="1" w:styleId="Listapunktowana21">
    <w:name w:val="Lista punktowana 21"/>
    <w:basedOn w:val="Normalny"/>
    <w:rsid w:val="00512552"/>
    <w:pPr>
      <w:tabs>
        <w:tab w:val="num" w:pos="643"/>
      </w:tabs>
      <w:ind w:left="643" w:hanging="360"/>
    </w:pPr>
  </w:style>
  <w:style w:type="paragraph" w:customStyle="1" w:styleId="Listapunktowana31">
    <w:name w:val="Lista punktowana 31"/>
    <w:basedOn w:val="Normalny"/>
    <w:rsid w:val="00512552"/>
    <w:pPr>
      <w:tabs>
        <w:tab w:val="num" w:pos="926"/>
      </w:tabs>
      <w:ind w:left="926" w:hanging="360"/>
    </w:pPr>
  </w:style>
  <w:style w:type="paragraph" w:customStyle="1" w:styleId="Lista-kontynuacja1">
    <w:name w:val="Lista - kontynuacja1"/>
    <w:basedOn w:val="Normalny"/>
    <w:rsid w:val="00512552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512552"/>
    <w:pPr>
      <w:spacing w:after="120"/>
      <w:ind w:left="566"/>
    </w:pPr>
  </w:style>
  <w:style w:type="paragraph" w:customStyle="1" w:styleId="Default">
    <w:name w:val="Default"/>
    <w:rsid w:val="0051255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1111111ust">
    <w:name w:val="11111111 ust"/>
    <w:basedOn w:val="Default"/>
    <w:next w:val="Default"/>
    <w:rsid w:val="00512552"/>
    <w:rPr>
      <w:color w:val="auto"/>
      <w:sz w:val="20"/>
    </w:rPr>
  </w:style>
  <w:style w:type="paragraph" w:styleId="HTML-wstpniesformatowany">
    <w:name w:val="HTML Preformatted"/>
    <w:basedOn w:val="Normalny"/>
    <w:semiHidden/>
    <w:rsid w:val="00512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Zawartotabeli">
    <w:name w:val="Zawartość tabeli"/>
    <w:basedOn w:val="Normalny"/>
    <w:rsid w:val="00512552"/>
    <w:pPr>
      <w:suppressLineNumbers/>
    </w:pPr>
  </w:style>
  <w:style w:type="paragraph" w:customStyle="1" w:styleId="Nagwektabeli">
    <w:name w:val="Nagłówek tabeli"/>
    <w:basedOn w:val="Zawartotabeli"/>
    <w:rsid w:val="005125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12552"/>
  </w:style>
  <w:style w:type="paragraph" w:customStyle="1" w:styleId="ZnakZnak">
    <w:name w:val="Znak Znak"/>
    <w:basedOn w:val="Normalny"/>
    <w:rsid w:val="003E7140"/>
    <w:pPr>
      <w:suppressAutoHyphens w:val="0"/>
    </w:pPr>
    <w:rPr>
      <w:sz w:val="24"/>
      <w:szCs w:val="24"/>
      <w:lang w:eastAsia="pl-PL"/>
    </w:rPr>
  </w:style>
  <w:style w:type="paragraph" w:customStyle="1" w:styleId="Standard">
    <w:name w:val="Standard"/>
    <w:rsid w:val="00B0031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1Znak">
    <w:name w:val="Nagłówek 1 Znak"/>
    <w:link w:val="Nagwek1"/>
    <w:rsid w:val="003345A5"/>
    <w:rPr>
      <w:rFonts w:ascii="Arial" w:hAnsi="Arial"/>
      <w:b/>
      <w:sz w:val="24"/>
      <w:lang w:eastAsia="ar-SA"/>
    </w:rPr>
  </w:style>
  <w:style w:type="character" w:customStyle="1" w:styleId="Nagwek2Znak">
    <w:name w:val="Nagłówek 2 Znak"/>
    <w:link w:val="Nagwek2"/>
    <w:rsid w:val="003345A5"/>
    <w:rPr>
      <w:rFonts w:ascii="Arial" w:hAnsi="Arial"/>
      <w:b/>
      <w:sz w:val="28"/>
      <w:lang w:eastAsia="ar-SA"/>
    </w:rPr>
  </w:style>
  <w:style w:type="character" w:customStyle="1" w:styleId="TekstpodstawowyZnak">
    <w:name w:val="Tekst podstawowy Znak"/>
    <w:link w:val="Tekstpodstawowy"/>
    <w:semiHidden/>
    <w:rsid w:val="003345A5"/>
    <w:rPr>
      <w:rFonts w:ascii="Arial" w:hAnsi="Arial"/>
      <w:sz w:val="26"/>
      <w:lang w:eastAsia="ar-SA"/>
    </w:rPr>
  </w:style>
  <w:style w:type="paragraph" w:customStyle="1" w:styleId="Bezodstpw1">
    <w:name w:val="Bez odstępów1"/>
    <w:rsid w:val="003345A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3345A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3345A5"/>
    <w:rPr>
      <w:rFonts w:ascii="Tahoma" w:hAnsi="Tahoma" w:cs="Tahoma"/>
      <w:sz w:val="16"/>
      <w:szCs w:val="16"/>
      <w:lang w:eastAsia="ar-SA"/>
    </w:rPr>
  </w:style>
  <w:style w:type="paragraph" w:customStyle="1" w:styleId="Normalny1">
    <w:name w:val="Normalny1"/>
    <w:rsid w:val="001D116C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9718C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6058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058B6"/>
    <w:rPr>
      <w:lang w:eastAsia="ar-SA"/>
    </w:rPr>
  </w:style>
  <w:style w:type="paragraph" w:customStyle="1" w:styleId="Znak1">
    <w:name w:val="Znak1"/>
    <w:basedOn w:val="Normalny"/>
    <w:rsid w:val="006058B6"/>
    <w:pPr>
      <w:suppressAutoHyphens w:val="0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05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uiPriority w:val="99"/>
    <w:rsid w:val="006058B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Normalny"/>
    <w:uiPriority w:val="99"/>
    <w:rsid w:val="006058B6"/>
    <w:pPr>
      <w:widowControl w:val="0"/>
      <w:suppressAutoHyphens w:val="0"/>
      <w:autoSpaceDE w:val="0"/>
      <w:autoSpaceDN w:val="0"/>
      <w:adjustRightInd w:val="0"/>
      <w:spacing w:line="230" w:lineRule="exact"/>
    </w:pPr>
    <w:rPr>
      <w:sz w:val="24"/>
      <w:szCs w:val="24"/>
      <w:lang w:eastAsia="pl-PL"/>
    </w:rPr>
  </w:style>
  <w:style w:type="character" w:customStyle="1" w:styleId="FontStyle55">
    <w:name w:val="Font Style55"/>
    <w:uiPriority w:val="99"/>
    <w:rsid w:val="006058B6"/>
    <w:rPr>
      <w:rFonts w:ascii="Times New Roman" w:hAnsi="Times New Roman" w:cs="Times New Roman"/>
      <w:color w:val="000000"/>
      <w:sz w:val="18"/>
      <w:szCs w:val="18"/>
    </w:rPr>
  </w:style>
  <w:style w:type="paragraph" w:styleId="NormalnyWeb">
    <w:name w:val="Normal (Web)"/>
    <w:basedOn w:val="Default"/>
    <w:next w:val="Default"/>
    <w:rsid w:val="006058B6"/>
    <w:pPr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StylStandardArial">
    <w:name w:val="Styl Standard + Arial"/>
    <w:basedOn w:val="Standard"/>
    <w:next w:val="Standard"/>
    <w:link w:val="StylStandardArialZnak"/>
    <w:rsid w:val="006058B6"/>
    <w:pPr>
      <w:widowControl/>
      <w:suppressAutoHyphens w:val="0"/>
      <w:autoSpaceDE w:val="0"/>
      <w:adjustRightInd w:val="0"/>
      <w:textAlignment w:val="auto"/>
    </w:pPr>
    <w:rPr>
      <w:rFonts w:ascii="Arial" w:hAnsi="Arial" w:cs="Times New Roman"/>
      <w:b/>
      <w:color w:val="auto"/>
      <w:kern w:val="0"/>
      <w:lang w:val="x-none" w:eastAsia="x-none" w:bidi="ar-SA"/>
    </w:rPr>
  </w:style>
  <w:style w:type="character" w:customStyle="1" w:styleId="StylStandardArialZnak">
    <w:name w:val="Styl Standard + Arial Znak"/>
    <w:link w:val="StylStandardArial"/>
    <w:rsid w:val="006058B6"/>
    <w:rPr>
      <w:rFonts w:ascii="Arial" w:eastAsia="Lucida Sans Unicode" w:hAnsi="Arial"/>
      <w:b/>
      <w:sz w:val="24"/>
      <w:szCs w:val="24"/>
      <w:lang w:val="x-none" w:eastAsia="x-none"/>
    </w:rPr>
  </w:style>
  <w:style w:type="character" w:customStyle="1" w:styleId="StopkaZnak">
    <w:name w:val="Stopka Znak"/>
    <w:link w:val="Stopka"/>
    <w:rsid w:val="006058B6"/>
    <w:rPr>
      <w:rFonts w:ascii="Arial" w:hAnsi="Arial"/>
      <w:sz w:val="24"/>
      <w:lang w:eastAsia="ar-SA"/>
    </w:rPr>
  </w:style>
  <w:style w:type="paragraph" w:customStyle="1" w:styleId="Obszartekstu">
    <w:name w:val="Obszar tekstu"/>
    <w:basedOn w:val="Normalny"/>
    <w:rsid w:val="006058B6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Cs w:val="24"/>
      <w:lang w:eastAsia="pl-PL"/>
    </w:rPr>
  </w:style>
  <w:style w:type="character" w:customStyle="1" w:styleId="st">
    <w:name w:val="st"/>
    <w:basedOn w:val="Domylnaczcionkaakapitu"/>
    <w:rsid w:val="006058B6"/>
  </w:style>
  <w:style w:type="character" w:customStyle="1" w:styleId="DeltaViewInsertion">
    <w:name w:val="DeltaView Insertion"/>
    <w:rsid w:val="009E6837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837"/>
    <w:pPr>
      <w:suppressAutoHyphens w:val="0"/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E6837"/>
    <w:rPr>
      <w:rFonts w:eastAsia="Calibri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9E6837"/>
    <w:rPr>
      <w:shd w:val="clear" w:color="auto" w:fill="auto"/>
      <w:vertAlign w:val="superscript"/>
    </w:rPr>
  </w:style>
  <w:style w:type="paragraph" w:customStyle="1" w:styleId="Zwykytekst1">
    <w:name w:val="Zwykły tekst1"/>
    <w:basedOn w:val="Normalny"/>
    <w:rsid w:val="00427A6C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BD36AF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link w:val="Zwykytekst"/>
    <w:uiPriority w:val="99"/>
    <w:rsid w:val="00BD36AF"/>
    <w:rPr>
      <w:rFonts w:ascii="Courier New" w:hAnsi="Courier New" w:cs="Courier New"/>
    </w:rPr>
  </w:style>
  <w:style w:type="character" w:customStyle="1" w:styleId="NagwekZnak">
    <w:name w:val="Nagłówek Znak"/>
    <w:link w:val="Nagwek"/>
    <w:uiPriority w:val="99"/>
    <w:rsid w:val="007B499D"/>
    <w:rPr>
      <w:rFonts w:ascii="Arial" w:hAnsi="Arial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99D"/>
    <w:rPr>
      <w:rFonts w:ascii="Tahoma" w:hAnsi="Tahoma" w:cs="Tahoma"/>
      <w:sz w:val="16"/>
      <w:szCs w:val="16"/>
      <w:lang w:eastAsia="ar-SA"/>
    </w:rPr>
  </w:style>
  <w:style w:type="character" w:styleId="Pogrubienie">
    <w:name w:val="Strong"/>
    <w:qFormat/>
    <w:rsid w:val="00281EBC"/>
    <w:rPr>
      <w:b/>
      <w:bCs/>
    </w:rPr>
  </w:style>
  <w:style w:type="character" w:customStyle="1" w:styleId="highlight">
    <w:name w:val="highlight"/>
    <w:rsid w:val="00287429"/>
  </w:style>
  <w:style w:type="numbering" w:customStyle="1" w:styleId="Zaimportowanystyl43">
    <w:name w:val="Zaimportowany styl 43"/>
    <w:rsid w:val="00287429"/>
    <w:pPr>
      <w:numPr>
        <w:numId w:val="3"/>
      </w:numPr>
    </w:pPr>
  </w:style>
  <w:style w:type="paragraph" w:customStyle="1" w:styleId="TreA">
    <w:name w:val="Treść A"/>
    <w:rsid w:val="005619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customStyle="1" w:styleId="Bezodstpw2">
    <w:name w:val="Bez odstępów2"/>
    <w:rsid w:val="00007515"/>
    <w:rPr>
      <w:rFonts w:ascii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007515"/>
    <w:pPr>
      <w:widowControl/>
      <w:spacing w:after="120"/>
    </w:pPr>
    <w:rPr>
      <w:rFonts w:ascii="Arial, 'Times New Roman'" w:eastAsia="Times New Roman" w:hAnsi="Arial, 'Times New Roman'" w:cs="Arial, 'Times New Roman'"/>
      <w:color w:val="auto"/>
      <w:lang w:val="pl-PL" w:eastAsia="pl-PL" w:bidi="ar-SA"/>
    </w:rPr>
  </w:style>
  <w:style w:type="character" w:customStyle="1" w:styleId="dane1">
    <w:name w:val="dane1"/>
    <w:rsid w:val="00007515"/>
    <w:rPr>
      <w:rFonts w:cs="Times New Roman"/>
      <w:color w:val="0000CD"/>
    </w:rPr>
  </w:style>
  <w:style w:type="paragraph" w:customStyle="1" w:styleId="pkt">
    <w:name w:val="pkt"/>
    <w:basedOn w:val="Normalny"/>
    <w:rsid w:val="00007515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4F2841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Akapitzlist1"/>
    <w:uiPriority w:val="99"/>
    <w:locked/>
    <w:rsid w:val="004F2841"/>
    <w:rPr>
      <w:rFonts w:ascii="Calibri" w:eastAsia="Calibri" w:hAnsi="Calibri"/>
      <w:sz w:val="22"/>
      <w:szCs w:val="22"/>
      <w:lang w:val="x-none" w:eastAsia="en-US"/>
    </w:rPr>
  </w:style>
  <w:style w:type="paragraph" w:customStyle="1" w:styleId="NormalBold">
    <w:name w:val="NormalBold"/>
    <w:basedOn w:val="Normalny"/>
    <w:link w:val="NormalBoldChar"/>
    <w:rsid w:val="00D21542"/>
    <w:pPr>
      <w:widowControl w:val="0"/>
      <w:suppressAutoHyphens w:val="0"/>
    </w:pPr>
    <w:rPr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D21542"/>
    <w:rPr>
      <w:b/>
      <w:sz w:val="24"/>
      <w:lang w:val="x-none" w:eastAsia="en-GB"/>
    </w:rPr>
  </w:style>
  <w:style w:type="paragraph" w:customStyle="1" w:styleId="Text1">
    <w:name w:val="Text 1"/>
    <w:basedOn w:val="Normalny"/>
    <w:rsid w:val="00D21542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21542"/>
    <w:pPr>
      <w:suppressAutoHyphens w:val="0"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21542"/>
    <w:pPr>
      <w:numPr>
        <w:numId w:val="27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21542"/>
    <w:pPr>
      <w:numPr>
        <w:numId w:val="28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21542"/>
    <w:pPr>
      <w:numPr>
        <w:numId w:val="2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21542"/>
    <w:pPr>
      <w:numPr>
        <w:ilvl w:val="1"/>
        <w:numId w:val="2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21542"/>
    <w:pPr>
      <w:numPr>
        <w:ilvl w:val="2"/>
        <w:numId w:val="2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21542"/>
    <w:pPr>
      <w:numPr>
        <w:ilvl w:val="3"/>
        <w:numId w:val="2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2154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2154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21542"/>
    <w:pPr>
      <w:suppressAutoHyphens w:val="0"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Tekstpodstawowy2">
    <w:name w:val="Body Text 2"/>
    <w:basedOn w:val="Standard"/>
    <w:link w:val="Tekstpodstawowy2Znak"/>
    <w:rsid w:val="00FB5B15"/>
    <w:pPr>
      <w:spacing w:after="120" w:line="480" w:lineRule="auto"/>
    </w:pPr>
    <w:rPr>
      <w:rFonts w:eastAsia="Andale Sans UI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FB5B15"/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Uwydatnienie">
    <w:name w:val="Emphasis"/>
    <w:rsid w:val="00FB5B15"/>
    <w:rPr>
      <w:i/>
      <w:iCs/>
    </w:rPr>
  </w:style>
  <w:style w:type="numbering" w:customStyle="1" w:styleId="WWNum4">
    <w:name w:val="WWNum4"/>
    <w:basedOn w:val="Bezlisty"/>
    <w:rsid w:val="00FB5B15"/>
    <w:pPr>
      <w:numPr>
        <w:numId w:val="30"/>
      </w:numPr>
    </w:pPr>
  </w:style>
  <w:style w:type="numbering" w:customStyle="1" w:styleId="WWNum10">
    <w:name w:val="WWNum10"/>
    <w:basedOn w:val="Bezlisty"/>
    <w:rsid w:val="00FB5B15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hyperlink" Target="mailto:modernizacja@powiatsu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CA7A1-028B-4D42-8D5F-C5E226A8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Manager>Krzysztof Zachura</Manager>
  <Company/>
  <LinksUpToDate>false</LinksUpToDate>
  <CharactersWithSpaces>2379</CharactersWithSpaces>
  <SharedDoc>false</SharedDoc>
  <HLinks>
    <vt:vector size="30" baseType="variant">
      <vt:variant>
        <vt:i4>131085</vt:i4>
      </vt:variant>
      <vt:variant>
        <vt:i4>9</vt:i4>
      </vt:variant>
      <vt:variant>
        <vt:i4>0</vt:i4>
      </vt:variant>
      <vt:variant>
        <vt:i4>5</vt:i4>
      </vt:variant>
      <vt:variant>
        <vt:lpwstr>http://www.rpo.malopolska.pl/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8061054</vt:i4>
      </vt:variant>
      <vt:variant>
        <vt:i4>3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Krzysztof Zachura</dc:creator>
  <cp:lastModifiedBy>Maksymilian Szewczyk</cp:lastModifiedBy>
  <cp:revision>2</cp:revision>
  <cp:lastPrinted>2017-07-25T12:34:00Z</cp:lastPrinted>
  <dcterms:created xsi:type="dcterms:W3CDTF">2020-01-27T10:21:00Z</dcterms:created>
  <dcterms:modified xsi:type="dcterms:W3CDTF">2020-01-27T10:21:00Z</dcterms:modified>
</cp:coreProperties>
</file>