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5C" w:rsidRDefault="0048595C" w:rsidP="0048595C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FORMULARZ OFERTOWY</w:t>
      </w:r>
    </w:p>
    <w:p w:rsidR="0048595C" w:rsidRPr="006C1E5C" w:rsidRDefault="006C1E5C" w:rsidP="0048595C">
      <w:pPr>
        <w:autoSpaceDE w:val="0"/>
        <w:jc w:val="center"/>
        <w:rPr>
          <w:b/>
          <w:i/>
          <w:color w:val="000000"/>
        </w:rPr>
      </w:pPr>
      <w:r w:rsidRPr="006C1E5C">
        <w:rPr>
          <w:b/>
          <w:i/>
          <w:color w:val="000000"/>
        </w:rPr>
        <w:t xml:space="preserve">Foto do projektu - </w:t>
      </w:r>
      <w:r w:rsidRPr="006C1E5C">
        <w:rPr>
          <w:b/>
          <w:i/>
          <w:szCs w:val="24"/>
        </w:rPr>
        <w:t>„Promocja babiogórskiego dziedzictwa kulturowego i przyrodniczego”</w:t>
      </w:r>
    </w:p>
    <w:p w:rsidR="0048595C" w:rsidRPr="006C1E5C" w:rsidRDefault="0048595C" w:rsidP="0048595C">
      <w:pPr>
        <w:autoSpaceDE w:val="0"/>
        <w:jc w:val="both"/>
        <w:rPr>
          <w:i/>
          <w:color w:val="000000"/>
        </w:rPr>
      </w:pPr>
    </w:p>
    <w:p w:rsidR="0048595C" w:rsidRDefault="0048595C" w:rsidP="0048595C">
      <w:pPr>
        <w:autoSpaceDE w:val="0"/>
        <w:jc w:val="both"/>
        <w:rPr>
          <w:color w:val="000000"/>
        </w:rPr>
      </w:pPr>
      <w:r>
        <w:rPr>
          <w:color w:val="000000"/>
        </w:rPr>
        <w:t>Poniższe informacje proszę wypełnić drukowanymi literami:</w:t>
      </w:r>
    </w:p>
    <w:p w:rsidR="00F348A3" w:rsidRDefault="00F348A3" w:rsidP="0048595C">
      <w:pPr>
        <w:autoSpaceDE w:val="0"/>
        <w:jc w:val="both"/>
        <w:rPr>
          <w:color w:val="000000"/>
        </w:rPr>
      </w:pP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Imię i nazwisko…………………………………………………………………………….…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Adres zamieszkania……………………………………………………………………..….…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Telefon………………………………………………………………………………………..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e-mail………………………………………………………………………………………….</w:t>
      </w:r>
    </w:p>
    <w:p w:rsidR="00F348A3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Data urodzenia……………………………………………………………………………..…</w:t>
      </w:r>
    </w:p>
    <w:p w:rsidR="0032756C" w:rsidRDefault="0032756C" w:rsidP="0048595C">
      <w:pPr>
        <w:autoSpaceDE w:val="0"/>
        <w:jc w:val="both"/>
        <w:rPr>
          <w:b/>
          <w:color w:val="000000"/>
        </w:rPr>
      </w:pPr>
    </w:p>
    <w:p w:rsidR="0048595C" w:rsidRDefault="0048595C" w:rsidP="0048595C">
      <w:pPr>
        <w:autoSpaceDE w:val="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Oferuję następujące fotografie (powielić w zależności od ilości oferowanych zdjęć):</w:t>
      </w:r>
    </w:p>
    <w:p w:rsidR="0048595C" w:rsidRDefault="0048595C" w:rsidP="0048595C">
      <w:pPr>
        <w:autoSpaceDE w:val="0"/>
        <w:jc w:val="both"/>
        <w:rPr>
          <w:b/>
          <w:color w:val="000000"/>
        </w:rPr>
      </w:pPr>
    </w:p>
    <w:p w:rsidR="0048595C" w:rsidRDefault="0048595C" w:rsidP="0048595C">
      <w:pPr>
        <w:autoSpaceDE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Fotografia nr ... 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Nazwa pliku………………………………………………………………………………….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Tytuł      ………………………………………………………………………………….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Miejsce wykonania …………………………………………………………………………..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Oferowana cena brutto ………………………………………………………………………</w:t>
      </w:r>
    </w:p>
    <w:p w:rsidR="0048595C" w:rsidRDefault="0048595C" w:rsidP="0048595C">
      <w:pPr>
        <w:autoSpaceDE w:val="0"/>
        <w:spacing w:line="360" w:lineRule="auto"/>
        <w:rPr>
          <w:color w:val="000000"/>
        </w:rPr>
      </w:pPr>
    </w:p>
    <w:p w:rsidR="0048595C" w:rsidRDefault="0048595C" w:rsidP="0048595C">
      <w:pPr>
        <w:autoSpaceDE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Fotografia nr ....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Nazwa pliku………………………………………………………………………………….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Tytuł       ………………………………………………………………………………….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Miejsce wykonania …………………………………………………………………………..</w:t>
      </w:r>
    </w:p>
    <w:p w:rsidR="0048595C" w:rsidRDefault="0048595C" w:rsidP="0048595C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Oferowana cena brutto ………………………………………………………………………</w:t>
      </w:r>
    </w:p>
    <w:p w:rsidR="0048595C" w:rsidRDefault="0048595C" w:rsidP="0048595C">
      <w:pPr>
        <w:jc w:val="center"/>
        <w:rPr>
          <w:b/>
        </w:rPr>
      </w:pPr>
      <w:r>
        <w:rPr>
          <w:b/>
        </w:rPr>
        <w:t>OŚWIADCZENIE</w:t>
      </w:r>
    </w:p>
    <w:p w:rsidR="0048595C" w:rsidRDefault="0048595C" w:rsidP="0048595C">
      <w:pPr>
        <w:jc w:val="center"/>
      </w:pPr>
    </w:p>
    <w:p w:rsidR="0048595C" w:rsidRDefault="0048595C" w:rsidP="0048595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jedynym autorem dostarczonych fotografii i przysługują mi do nich wyłączne i nieograniczone prawa autorskie i prawa pokrewne, nie naruszają one praw osób trzecich. W przypadku pojawienia się ze strony osób trzecich ewentualnych roszczeń wynikających z tytułu naruszenia praw autorskich lub innych praw osobistych jako autor fotografii będę wyłącznie odpowiedzialny/a w zakresie pokrycia wszelkich szkód oraz roszczeń odszkodowawczych. Jednocześnie oświadczam, że posiadam pełną zdolność do czynności prawnych.</w:t>
      </w:r>
    </w:p>
    <w:p w:rsidR="0048595C" w:rsidRPr="00F348A3" w:rsidRDefault="0048595C" w:rsidP="0048595C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Starostwo Powiatowe w Suchej Beskidzkiej (ul. Kościelna 5b, 34-200 Sucha Beskidzka) moich danych osobowych zgodnie z ustawą z dnia 29 kwietnia 1997 r. o ochronie danych osobowych (</w:t>
      </w:r>
      <w:proofErr w:type="spellStart"/>
      <w:r w:rsidR="0032756C">
        <w:rPr>
          <w:sz w:val="22"/>
          <w:szCs w:val="22"/>
        </w:rPr>
        <w:t>t.j</w:t>
      </w:r>
      <w:proofErr w:type="spellEnd"/>
      <w:r w:rsidR="0032756C">
        <w:rPr>
          <w:sz w:val="22"/>
          <w:szCs w:val="22"/>
        </w:rPr>
        <w:t>. Dz. U. z 2016 r. poz. 922</w:t>
      </w:r>
      <w:r>
        <w:rPr>
          <w:sz w:val="22"/>
          <w:szCs w:val="22"/>
        </w:rPr>
        <w:t>) w celu przeprowadzenia weryfikacji i wyboru fotografii oraz – w razie wybrania moich prac – na przygotowanie stosownej umowy. Zostałam(em) poinformowana(y) o prawie dostępu do swoi</w:t>
      </w:r>
      <w:r w:rsidR="00F348A3">
        <w:rPr>
          <w:sz w:val="22"/>
          <w:szCs w:val="22"/>
        </w:rPr>
        <w:t>ch danych oraz ich poprawiania.</w:t>
      </w:r>
    </w:p>
    <w:p w:rsidR="0048595C" w:rsidRDefault="00F348A3" w:rsidP="004859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>
        <w:tab/>
        <w:t xml:space="preserve">           </w:t>
      </w:r>
      <w:r>
        <w:tab/>
      </w:r>
      <w:r>
        <w:tab/>
        <w:t xml:space="preserve"> </w:t>
      </w:r>
      <w:r w:rsidR="0048595C">
        <w:t>………………….……………………….</w:t>
      </w:r>
    </w:p>
    <w:p w:rsidR="00EE32EE" w:rsidRPr="00A87E93" w:rsidRDefault="0048595C" w:rsidP="00F348A3">
      <w:pPr>
        <w:jc w:val="both"/>
        <w:rPr>
          <w:sz w:val="22"/>
          <w:szCs w:val="22"/>
        </w:rPr>
      </w:pPr>
      <w:r w:rsidRPr="00A87E93">
        <w:rPr>
          <w:sz w:val="22"/>
          <w:szCs w:val="22"/>
        </w:rPr>
        <w:t xml:space="preserve">                 Data</w:t>
      </w:r>
      <w:r w:rsidRPr="00A87E93">
        <w:rPr>
          <w:sz w:val="22"/>
          <w:szCs w:val="22"/>
        </w:rPr>
        <w:tab/>
      </w:r>
      <w:r w:rsidRPr="00A87E93">
        <w:rPr>
          <w:sz w:val="22"/>
          <w:szCs w:val="22"/>
        </w:rPr>
        <w:tab/>
      </w:r>
      <w:r w:rsidRPr="00A87E93">
        <w:rPr>
          <w:sz w:val="22"/>
          <w:szCs w:val="22"/>
        </w:rPr>
        <w:tab/>
      </w:r>
      <w:r w:rsidRPr="00A87E93">
        <w:rPr>
          <w:sz w:val="22"/>
          <w:szCs w:val="22"/>
        </w:rPr>
        <w:tab/>
      </w:r>
      <w:r w:rsidRPr="00A87E93">
        <w:rPr>
          <w:sz w:val="22"/>
          <w:szCs w:val="22"/>
        </w:rPr>
        <w:tab/>
      </w:r>
      <w:r w:rsidRPr="00A87E93">
        <w:rPr>
          <w:sz w:val="22"/>
          <w:szCs w:val="22"/>
        </w:rPr>
        <w:tab/>
      </w:r>
      <w:r w:rsidRPr="00A87E93">
        <w:rPr>
          <w:sz w:val="22"/>
          <w:szCs w:val="22"/>
        </w:rPr>
        <w:tab/>
        <w:t xml:space="preserve">          (imię i nazwisko)</w:t>
      </w:r>
    </w:p>
    <w:sectPr w:rsidR="00EE32EE" w:rsidRPr="00A87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93" w:rsidRDefault="00177A93" w:rsidP="00DE5E59">
      <w:r>
        <w:separator/>
      </w:r>
    </w:p>
  </w:endnote>
  <w:endnote w:type="continuationSeparator" w:id="0">
    <w:p w:rsidR="00177A93" w:rsidRDefault="00177A93" w:rsidP="00D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 w:rsidP="00FA7B6B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FA7B6B" w:rsidRPr="006B6E5D" w:rsidRDefault="00FA7B6B" w:rsidP="00FA7B6B">
    <w:pPr>
      <w:pStyle w:val="Stopka"/>
      <w:jc w:val="center"/>
      <w:rPr>
        <w:sz w:val="18"/>
        <w:szCs w:val="18"/>
      </w:rPr>
    </w:pPr>
    <w:r w:rsidRPr="006B6E5D">
      <w:rPr>
        <w:sz w:val="18"/>
        <w:szCs w:val="18"/>
      </w:rPr>
      <w:t xml:space="preserve">„Mikroprojekt </w:t>
    </w:r>
    <w:r>
      <w:rPr>
        <w:sz w:val="18"/>
        <w:szCs w:val="18"/>
      </w:rPr>
      <w:t xml:space="preserve">jest dofinansowany ze środków Europejskiego Funduszu Rozwoju Regionalnego w ramach Programu                      Współpracy Transgranicznej INTERREG VA Polska – Słowacja 2014 – 2020”                                              </w:t>
    </w:r>
  </w:p>
  <w:p w:rsidR="00FA7B6B" w:rsidRDefault="00FA7B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93" w:rsidRDefault="00177A93" w:rsidP="00DE5E59">
      <w:r>
        <w:separator/>
      </w:r>
    </w:p>
  </w:footnote>
  <w:footnote w:type="continuationSeparator" w:id="0">
    <w:p w:rsidR="00177A93" w:rsidRDefault="00177A93" w:rsidP="00DE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59" w:rsidRDefault="00DE5E59">
    <w:pPr>
      <w:pStyle w:val="Nagwek"/>
    </w:pPr>
    <w:r>
      <w:rPr>
        <w:noProof/>
        <w:lang w:eastAsia="pl-PL"/>
      </w:rPr>
      <w:drawing>
        <wp:inline distT="0" distB="0" distL="0" distR="0">
          <wp:extent cx="5760720" cy="521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pis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E59" w:rsidRDefault="00DE5E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3"/>
        </w:tabs>
        <w:ind w:left="1703" w:hanging="623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892C54"/>
    <w:multiLevelType w:val="hybridMultilevel"/>
    <w:tmpl w:val="61B288DA"/>
    <w:lvl w:ilvl="0" w:tplc="DFB6F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1564F3"/>
    <w:multiLevelType w:val="hybridMultilevel"/>
    <w:tmpl w:val="4DCE6BCC"/>
    <w:lvl w:ilvl="0" w:tplc="7E30637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15C17"/>
    <w:multiLevelType w:val="hybridMultilevel"/>
    <w:tmpl w:val="A978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1529"/>
    <w:multiLevelType w:val="hybridMultilevel"/>
    <w:tmpl w:val="B082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E1872"/>
    <w:multiLevelType w:val="hybridMultilevel"/>
    <w:tmpl w:val="E35CE908"/>
    <w:lvl w:ilvl="0" w:tplc="C98A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59"/>
    <w:rsid w:val="00002599"/>
    <w:rsid w:val="0003247B"/>
    <w:rsid w:val="00044CB5"/>
    <w:rsid w:val="000C3097"/>
    <w:rsid w:val="000E39E8"/>
    <w:rsid w:val="00135CE2"/>
    <w:rsid w:val="001363C7"/>
    <w:rsid w:val="00177A93"/>
    <w:rsid w:val="001A0F26"/>
    <w:rsid w:val="00241173"/>
    <w:rsid w:val="00246A42"/>
    <w:rsid w:val="002B745D"/>
    <w:rsid w:val="002C0E15"/>
    <w:rsid w:val="0032756C"/>
    <w:rsid w:val="003E7E98"/>
    <w:rsid w:val="00421ADB"/>
    <w:rsid w:val="0048595C"/>
    <w:rsid w:val="00506F66"/>
    <w:rsid w:val="00543514"/>
    <w:rsid w:val="0054781E"/>
    <w:rsid w:val="005608C2"/>
    <w:rsid w:val="0056094D"/>
    <w:rsid w:val="005A487D"/>
    <w:rsid w:val="006770B1"/>
    <w:rsid w:val="00694FBD"/>
    <w:rsid w:val="006C1E5C"/>
    <w:rsid w:val="006D50D0"/>
    <w:rsid w:val="00763234"/>
    <w:rsid w:val="00886FD4"/>
    <w:rsid w:val="008F7A8C"/>
    <w:rsid w:val="009B77FC"/>
    <w:rsid w:val="009C3193"/>
    <w:rsid w:val="00A05D05"/>
    <w:rsid w:val="00A65E86"/>
    <w:rsid w:val="00A87E93"/>
    <w:rsid w:val="00B0609B"/>
    <w:rsid w:val="00B847CB"/>
    <w:rsid w:val="00BB2319"/>
    <w:rsid w:val="00BC41C8"/>
    <w:rsid w:val="00BE2AAF"/>
    <w:rsid w:val="00BE2CCE"/>
    <w:rsid w:val="00CC2BEB"/>
    <w:rsid w:val="00DA5B32"/>
    <w:rsid w:val="00DE5E59"/>
    <w:rsid w:val="00E56921"/>
    <w:rsid w:val="00EE32EE"/>
    <w:rsid w:val="00F348A3"/>
    <w:rsid w:val="00F65BA8"/>
    <w:rsid w:val="00FA7B6B"/>
    <w:rsid w:val="00FB384F"/>
    <w:rsid w:val="00FD32DE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3D5A6-06C3-4C14-BD42-33312CF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59"/>
  </w:style>
  <w:style w:type="paragraph" w:styleId="Stopka">
    <w:name w:val="footer"/>
    <w:basedOn w:val="Normalny"/>
    <w:link w:val="StopkaZnak"/>
    <w:uiPriority w:val="99"/>
    <w:unhideWhenUsed/>
    <w:rsid w:val="00DE5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E59"/>
  </w:style>
  <w:style w:type="paragraph" w:styleId="Tekstpodstawowy">
    <w:name w:val="Body Text"/>
    <w:basedOn w:val="Normalny"/>
    <w:link w:val="TekstpodstawowyZnak"/>
    <w:semiHidden/>
    <w:rsid w:val="005478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781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1">
    <w:name w:val="Standardowy1"/>
    <w:rsid w:val="0054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C0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7D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6C00D-87EE-40C9-B294-0B8FF907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Kociołek</dc:creator>
  <cp:keywords/>
  <dc:description/>
  <cp:lastModifiedBy>Janusz Kociołek</cp:lastModifiedBy>
  <cp:revision>6</cp:revision>
  <cp:lastPrinted>2017-11-20T07:32:00Z</cp:lastPrinted>
  <dcterms:created xsi:type="dcterms:W3CDTF">2017-11-20T09:15:00Z</dcterms:created>
  <dcterms:modified xsi:type="dcterms:W3CDTF">2017-11-20T12:50:00Z</dcterms:modified>
</cp:coreProperties>
</file>