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2841" w:rsidRPr="0096620D" w:rsidRDefault="00941872" w:rsidP="00010B26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6620D">
        <w:rPr>
          <w:rFonts w:ascii="Arial" w:hAnsi="Arial" w:cs="Arial"/>
          <w:sz w:val="22"/>
          <w:szCs w:val="22"/>
        </w:rPr>
        <w:t>Załącznik nr 2 do SIWZ</w:t>
      </w:r>
    </w:p>
    <w:p w:rsidR="009A4890" w:rsidRPr="0096620D" w:rsidRDefault="009A4890" w:rsidP="006058B6">
      <w:pPr>
        <w:rPr>
          <w:rFonts w:ascii="Arial" w:hAnsi="Arial" w:cs="Arial"/>
          <w:sz w:val="22"/>
          <w:szCs w:val="22"/>
        </w:rPr>
      </w:pPr>
    </w:p>
    <w:tbl>
      <w:tblPr>
        <w:tblW w:w="10784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718"/>
        <w:gridCol w:w="709"/>
        <w:gridCol w:w="683"/>
        <w:gridCol w:w="709"/>
        <w:gridCol w:w="734"/>
        <w:gridCol w:w="709"/>
        <w:gridCol w:w="709"/>
        <w:gridCol w:w="1701"/>
        <w:gridCol w:w="1843"/>
      </w:tblGrid>
      <w:tr w:rsidR="00941872" w:rsidRPr="002B67F0" w:rsidTr="002B67F0">
        <w:trPr>
          <w:trHeight w:val="390"/>
        </w:trPr>
        <w:tc>
          <w:tcPr>
            <w:tcW w:w="107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bookmarkStart w:id="1" w:name="RANGE!A1:I51"/>
            <w:r w:rsidRPr="002B67F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Dostawa wyposażenia do Zespołu Szkół im. Wincentego Witosa w Suchej Beskidzkie</w:t>
            </w:r>
            <w:bookmarkEnd w:id="1"/>
          </w:p>
        </w:tc>
      </w:tr>
      <w:tr w:rsidR="00F21F1E" w:rsidRPr="002B67F0" w:rsidTr="002B67F0">
        <w:trPr>
          <w:trHeight w:val="460"/>
        </w:trPr>
        <w:tc>
          <w:tcPr>
            <w:tcW w:w="1078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1F1E" w:rsidRPr="002B67F0" w:rsidRDefault="00F21F1E" w:rsidP="0096620D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Zadanie częściowe nr 1 - wyposażenie gastronomiczne, meble kuchenne, urządzenia </w:t>
            </w:r>
            <w:proofErr w:type="spellStart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agd</w:t>
            </w:r>
            <w:proofErr w:type="spellEnd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i drobny sprzęt kuchenny</w:t>
            </w:r>
          </w:p>
        </w:tc>
      </w:tr>
      <w:tr w:rsidR="000177B9" w:rsidRPr="002B67F0" w:rsidTr="002B67F0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77B9" w:rsidRPr="002B67F0" w:rsidRDefault="000177B9" w:rsidP="0094187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  <w:r w:rsidR="00F21F1E" w:rsidRPr="002B67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77B9" w:rsidRPr="002B67F0" w:rsidRDefault="000177B9" w:rsidP="0094187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77B9" w:rsidRPr="002B67F0" w:rsidRDefault="000177B9" w:rsidP="0094187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77B9" w:rsidRPr="002B67F0" w:rsidRDefault="000177B9" w:rsidP="0094187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77B9" w:rsidRPr="002B67F0" w:rsidRDefault="000177B9" w:rsidP="0094187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77B9" w:rsidRPr="002B67F0" w:rsidRDefault="000177B9" w:rsidP="0094187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brutto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77B9" w:rsidRPr="002B67F0" w:rsidRDefault="000177B9" w:rsidP="0094187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77B9" w:rsidRPr="002B67F0" w:rsidRDefault="000177B9" w:rsidP="0094187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VAT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77B9" w:rsidRPr="002B67F0" w:rsidRDefault="000177B9" w:rsidP="0094187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0177B9" w:rsidRPr="002B67F0" w:rsidRDefault="00F21F1E" w:rsidP="0096620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eastAsia="pl-PL"/>
              </w:rPr>
              <w:t>Producent</w:t>
            </w:r>
          </w:p>
          <w:p w:rsidR="00F21F1E" w:rsidRPr="002B67F0" w:rsidRDefault="00F21F1E" w:rsidP="0096620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eastAsia="pl-PL"/>
              </w:rPr>
              <w:t>(Uwaga, opisać szczegółowo i dołączyć karty katalogowe, lub inne  ku temu dokumenty, na podstawie których Zamawiający oceni ofertę)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2B67F0" w:rsidRPr="002B67F0" w:rsidRDefault="002B67F0" w:rsidP="002B67F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eastAsia="pl-PL"/>
              </w:rPr>
              <w:t xml:space="preserve">Model </w:t>
            </w:r>
          </w:p>
          <w:p w:rsidR="00F21F1E" w:rsidRPr="002B67F0" w:rsidRDefault="002B67F0" w:rsidP="002B67F0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eastAsia="pl-PL"/>
              </w:rPr>
              <w:t xml:space="preserve">(Uwaga, opisać szczegółowo </w:t>
            </w:r>
            <w:r w:rsidRPr="002B67F0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eastAsia="pl-PL"/>
              </w:rPr>
              <w:t>w odniesieniu do opisu przedmiotu zamówienia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2B67F0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eastAsia="pl-PL"/>
              </w:rPr>
              <w:t>i dołączyć karty katalogowe, lub inne  ku temu dokumenty, na podstawie których Zamawiający oceni ofertę)</w:t>
            </w:r>
          </w:p>
        </w:tc>
      </w:tr>
      <w:tr w:rsidR="00941872" w:rsidRPr="002B67F0" w:rsidTr="002B67F0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Programy komputerowe wspomagające wykonywanie zadań produkcyjnych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Kuchenka indukcyjna z piekarnikiem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Zmywarka do naczyń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Kuchenka gazowo-elektryczna z termo obiegiem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4b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Kuchenka  gazowo-elektryczna z termo obiegiem - z piekarnikiem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Piec konwekcyjno-parowy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Maszynka do mielenia mięsa gastronomiczna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Chłodnia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Kuchenka mikrofalowa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Robot kuchenny </w:t>
            </w:r>
            <w:r w:rsidR="00F21F1E"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typu </w:t>
            </w: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Kitchen Aid lub równoważny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Pochłaniacz do pary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Termometr sonda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Frytkownica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12b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Frytkownica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Blender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Sokowirówka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Szafa magazynowa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Regał magazynowy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Stanowisko do pracy z karmelem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Stół ze zlewem i koszem na śmieci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Basendo</w:t>
            </w:r>
            <w:proofErr w:type="spellEnd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zmywania naczyń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Regał ociekowy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Szafki magazynowe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Stanowisko do praktycznej nauki zawodu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Okap wyciągowy skrzyniowy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Okap wyciągowy skrzyniowy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Waga elektroniczna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Zamrażarka szokowa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Miesiarka</w:t>
            </w:r>
            <w:proofErr w:type="spellEnd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do ciasta typu </w:t>
            </w:r>
            <w:proofErr w:type="spellStart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Stalgast</w:t>
            </w:r>
            <w:proofErr w:type="spellEnd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lub równoważna o poj. 10L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Frezer do lodów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 xml:space="preserve">Blender </w:t>
            </w:r>
            <w:proofErr w:type="spellStart"/>
            <w:r w:rsidRPr="002B67F0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>typu</w:t>
            </w:r>
            <w:proofErr w:type="spellEnd"/>
            <w:r w:rsidRPr="002B67F0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 xml:space="preserve"> kitchen aid </w:t>
            </w:r>
            <w:proofErr w:type="spellStart"/>
            <w:r w:rsidRPr="002B67F0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>lub</w:t>
            </w:r>
            <w:proofErr w:type="spellEnd"/>
            <w:r w:rsidRPr="002B67F0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2B67F0">
              <w:rPr>
                <w:rFonts w:ascii="Arial" w:hAnsi="Arial" w:cs="Arial"/>
                <w:color w:val="000000"/>
                <w:sz w:val="16"/>
                <w:szCs w:val="16"/>
                <w:lang w:val="en-US" w:eastAsia="pl-PL"/>
              </w:rPr>
              <w:t>równoważny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Mikser typy </w:t>
            </w:r>
            <w:proofErr w:type="spellStart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kitchen</w:t>
            </w:r>
            <w:proofErr w:type="spellEnd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aid</w:t>
            </w:r>
            <w:proofErr w:type="spellEnd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Piec cukierniczy konwekcyjny z komorą rozrostową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Zestaw do pracy z karmelem lampa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Mata cukiernicza silikonowa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Zestaw do pracy z czekoladą (podgrzewacz do wody- wskazana temperówka)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Higrometr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Termometr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Formy silikonowe do wylewania ciasta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Blacha cukiernicza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Stolnica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Wałek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Skrobka cukiernicza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Radełko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Blacha keksowa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Zdobnik do ciast i tortów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Worek cukierniczy jednorazowy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Nóż cukierniczy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  <w:p w:rsidR="00F21F1E" w:rsidRPr="002B67F0" w:rsidRDefault="00F21F1E" w:rsidP="0094187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21F1E" w:rsidRPr="002B67F0" w:rsidTr="002B67F0">
        <w:trPr>
          <w:trHeight w:val="267"/>
        </w:trPr>
        <w:tc>
          <w:tcPr>
            <w:tcW w:w="1078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F21F1E" w:rsidRPr="002B67F0" w:rsidRDefault="00F21F1E" w:rsidP="0094187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Zadanie nr 2 - Wyposażenie komputerowe, fotograficzne, oprogramowanie i wyposażenie meblowe</w:t>
            </w:r>
          </w:p>
        </w:tc>
      </w:tr>
      <w:tr w:rsidR="00F21F1E" w:rsidRPr="002B67F0" w:rsidTr="002B67F0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21F1E" w:rsidRPr="002B67F0" w:rsidRDefault="00F21F1E" w:rsidP="00F21F1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21F1E" w:rsidRPr="002B67F0" w:rsidRDefault="00F21F1E" w:rsidP="00F21F1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21F1E" w:rsidRPr="002B67F0" w:rsidRDefault="00F21F1E" w:rsidP="00F21F1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21F1E" w:rsidRPr="002B67F0" w:rsidRDefault="00F21F1E" w:rsidP="00F21F1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21F1E" w:rsidRPr="002B67F0" w:rsidRDefault="00F21F1E" w:rsidP="00F21F1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21F1E" w:rsidRPr="002B67F0" w:rsidRDefault="00F21F1E" w:rsidP="00F21F1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brutto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21F1E" w:rsidRPr="002B67F0" w:rsidRDefault="00F21F1E" w:rsidP="00F21F1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21F1E" w:rsidRPr="002B67F0" w:rsidRDefault="00F21F1E" w:rsidP="00F21F1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VAT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21F1E" w:rsidRPr="002B67F0" w:rsidRDefault="00F21F1E" w:rsidP="00F21F1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F21F1E" w:rsidRPr="002B67F0" w:rsidRDefault="00F21F1E" w:rsidP="00F21F1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eastAsia="pl-PL"/>
              </w:rPr>
              <w:t>Producent</w:t>
            </w:r>
          </w:p>
          <w:p w:rsidR="00F21F1E" w:rsidRPr="002B67F0" w:rsidRDefault="00F21F1E" w:rsidP="00F21F1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eastAsia="pl-PL"/>
              </w:rPr>
              <w:t>(Uwaga, opisać szczegółowo i dołączyć karty katalogowe, lub inne  ku temu dokumenty, na podstawie których Zamawiający oceni ofertę)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F21F1E" w:rsidRPr="002B67F0" w:rsidRDefault="00F21F1E" w:rsidP="00F21F1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eastAsia="pl-PL"/>
              </w:rPr>
              <w:t xml:space="preserve">Model </w:t>
            </w:r>
          </w:p>
          <w:p w:rsidR="00F21F1E" w:rsidRPr="002B67F0" w:rsidRDefault="00F21F1E" w:rsidP="00F21F1E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eastAsia="pl-PL"/>
              </w:rPr>
              <w:t xml:space="preserve">(Uwaga, opisać szczegółowo </w:t>
            </w:r>
            <w:r w:rsidR="002B67F0" w:rsidRPr="002B67F0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eastAsia="pl-PL"/>
              </w:rPr>
              <w:t>w odniesieniu do opisu przedmiotu zamówienia</w:t>
            </w:r>
            <w:r w:rsidR="002B67F0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2B67F0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eastAsia="pl-PL"/>
              </w:rPr>
              <w:t>i dołączyć karty katalogowe, lub inne  ku temu dokumenty, na podstawie których Zamawiający oceni ofertę)</w:t>
            </w:r>
          </w:p>
        </w:tc>
      </w:tr>
      <w:tr w:rsidR="00941872" w:rsidRPr="002B67F0" w:rsidTr="002B67F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Zestaw komputerowy  (monitor, jednostka centralna, mysz, klawiatura)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System Windows 10</w:t>
            </w:r>
            <w:r w:rsidR="00F21F1E"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Pakiet programów biurowych (Office </w:t>
            </w:r>
            <w:proofErr w:type="spellStart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edu</w:t>
            </w:r>
            <w:proofErr w:type="spellEnd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pełna wersja, dla 20 stanowisk)</w:t>
            </w:r>
            <w:r w:rsidR="00F21F1E"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Projektor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Urządzenie wielofunkcyjne (skaner, drukarka)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Ploter tnący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Program do obróbki graficznej </w:t>
            </w:r>
            <w:proofErr w:type="spellStart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Photoshop</w:t>
            </w:r>
            <w:proofErr w:type="spellEnd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CS6 PO</w:t>
            </w:r>
            <w:r w:rsidR="00F21F1E"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Corel-wersja edukacyjna- wielostanowiskowa</w:t>
            </w:r>
            <w:r w:rsidR="00F21F1E"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Kolor </w:t>
            </w:r>
            <w:proofErr w:type="spellStart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checker</w:t>
            </w:r>
            <w:proofErr w:type="spellEnd"/>
            <w:r w:rsidR="00F21F1E"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Szafa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Szafa z witryną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Biurko dla nauczyciela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Stół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Krzesło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Krzesło dla nauczyciela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Kamera cyfrowa </w:t>
            </w:r>
            <w:proofErr w:type="spellStart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GoPro</w:t>
            </w:r>
            <w:proofErr w:type="spellEnd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Hero 4 Black Edition</w:t>
            </w:r>
            <w:r w:rsidR="00F21F1E"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lub równoważna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Aparaty fotograficzne CANON EOS 1100</w:t>
            </w:r>
            <w:r w:rsidR="00F21F1E"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lub równoważna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Obiektyw 16-40</w:t>
            </w:r>
            <w:r w:rsidR="00F21F1E"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Obiektyw 70-200</w:t>
            </w:r>
            <w:r w:rsidR="00F21F1E"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mm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Lampa reporterska Reporter 400</w:t>
            </w:r>
            <w:r w:rsidR="00F21F1E"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lub równoważna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Wyzwalacze lamp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Głośniki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41872" w:rsidRPr="002B67F0" w:rsidTr="002B67F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  <w:p w:rsidR="00F21F1E" w:rsidRPr="002B67F0" w:rsidRDefault="00F21F1E" w:rsidP="0094187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B67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72" w:rsidRPr="002B67F0" w:rsidRDefault="00941872" w:rsidP="009418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9A4890" w:rsidRPr="0096620D" w:rsidRDefault="009A4890" w:rsidP="006058B6">
      <w:pPr>
        <w:rPr>
          <w:rFonts w:ascii="Arial" w:hAnsi="Arial" w:cs="Arial"/>
          <w:sz w:val="22"/>
          <w:szCs w:val="22"/>
        </w:rPr>
      </w:pPr>
    </w:p>
    <w:p w:rsidR="005F5A29" w:rsidRPr="0096620D" w:rsidRDefault="005F5A29" w:rsidP="006058B6">
      <w:pPr>
        <w:rPr>
          <w:rFonts w:ascii="Arial" w:hAnsi="Arial" w:cs="Arial"/>
          <w:sz w:val="22"/>
          <w:szCs w:val="22"/>
        </w:rPr>
      </w:pPr>
    </w:p>
    <w:p w:rsidR="005F5A29" w:rsidRPr="0096620D" w:rsidRDefault="005F5A29" w:rsidP="006058B6">
      <w:pPr>
        <w:rPr>
          <w:rFonts w:ascii="Arial" w:hAnsi="Arial" w:cs="Arial"/>
          <w:sz w:val="22"/>
          <w:szCs w:val="22"/>
        </w:rPr>
      </w:pPr>
    </w:p>
    <w:p w:rsidR="005F5A29" w:rsidRPr="0096620D" w:rsidRDefault="005F5A29" w:rsidP="006058B6">
      <w:pPr>
        <w:rPr>
          <w:rFonts w:ascii="Arial" w:hAnsi="Arial" w:cs="Arial"/>
          <w:sz w:val="22"/>
          <w:szCs w:val="22"/>
        </w:rPr>
      </w:pPr>
      <w:r w:rsidRPr="0096620D">
        <w:rPr>
          <w:rFonts w:ascii="Arial" w:hAnsi="Arial" w:cs="Arial"/>
          <w:sz w:val="22"/>
          <w:szCs w:val="22"/>
        </w:rPr>
        <w:t>…………………………..</w:t>
      </w:r>
      <w:r w:rsidRPr="0096620D">
        <w:rPr>
          <w:rFonts w:ascii="Arial" w:hAnsi="Arial" w:cs="Arial"/>
          <w:sz w:val="22"/>
          <w:szCs w:val="22"/>
        </w:rPr>
        <w:tab/>
      </w:r>
      <w:r w:rsidRPr="0096620D">
        <w:rPr>
          <w:rFonts w:ascii="Arial" w:hAnsi="Arial" w:cs="Arial"/>
          <w:sz w:val="22"/>
          <w:szCs w:val="22"/>
        </w:rPr>
        <w:tab/>
      </w:r>
      <w:r w:rsidRPr="0096620D">
        <w:rPr>
          <w:rFonts w:ascii="Arial" w:hAnsi="Arial" w:cs="Arial"/>
          <w:sz w:val="22"/>
          <w:szCs w:val="22"/>
        </w:rPr>
        <w:tab/>
      </w:r>
      <w:r w:rsidRPr="0096620D">
        <w:rPr>
          <w:rFonts w:ascii="Arial" w:hAnsi="Arial" w:cs="Arial"/>
          <w:sz w:val="22"/>
          <w:szCs w:val="22"/>
        </w:rPr>
        <w:tab/>
      </w:r>
      <w:r w:rsidRPr="0096620D">
        <w:rPr>
          <w:rFonts w:ascii="Arial" w:hAnsi="Arial" w:cs="Arial"/>
          <w:sz w:val="22"/>
          <w:szCs w:val="22"/>
        </w:rPr>
        <w:tab/>
        <w:t>………………………………..</w:t>
      </w:r>
    </w:p>
    <w:p w:rsidR="005F5A29" w:rsidRPr="0096620D" w:rsidRDefault="005F5A29" w:rsidP="006058B6">
      <w:pPr>
        <w:rPr>
          <w:rFonts w:ascii="Arial" w:hAnsi="Arial" w:cs="Arial"/>
          <w:sz w:val="22"/>
          <w:szCs w:val="22"/>
        </w:rPr>
      </w:pPr>
      <w:r w:rsidRPr="0096620D">
        <w:rPr>
          <w:rFonts w:ascii="Arial" w:hAnsi="Arial" w:cs="Arial"/>
          <w:sz w:val="22"/>
          <w:szCs w:val="22"/>
        </w:rPr>
        <w:t>Miejscowość, data</w:t>
      </w:r>
      <w:r w:rsidRPr="0096620D">
        <w:rPr>
          <w:rFonts w:ascii="Arial" w:hAnsi="Arial" w:cs="Arial"/>
          <w:sz w:val="22"/>
          <w:szCs w:val="22"/>
        </w:rPr>
        <w:tab/>
      </w:r>
      <w:r w:rsidRPr="0096620D">
        <w:rPr>
          <w:rFonts w:ascii="Arial" w:hAnsi="Arial" w:cs="Arial"/>
          <w:sz w:val="22"/>
          <w:szCs w:val="22"/>
        </w:rPr>
        <w:tab/>
      </w:r>
      <w:r w:rsidRPr="0096620D">
        <w:rPr>
          <w:rFonts w:ascii="Arial" w:hAnsi="Arial" w:cs="Arial"/>
          <w:sz w:val="22"/>
          <w:szCs w:val="22"/>
        </w:rPr>
        <w:tab/>
      </w:r>
      <w:r w:rsidRPr="0096620D">
        <w:rPr>
          <w:rFonts w:ascii="Arial" w:hAnsi="Arial" w:cs="Arial"/>
          <w:sz w:val="22"/>
          <w:szCs w:val="22"/>
        </w:rPr>
        <w:tab/>
      </w:r>
      <w:r w:rsidRPr="0096620D">
        <w:rPr>
          <w:rFonts w:ascii="Arial" w:hAnsi="Arial" w:cs="Arial"/>
          <w:sz w:val="22"/>
          <w:szCs w:val="22"/>
        </w:rPr>
        <w:tab/>
      </w:r>
      <w:r w:rsidRPr="0096620D">
        <w:rPr>
          <w:rFonts w:ascii="Arial" w:hAnsi="Arial" w:cs="Arial"/>
          <w:sz w:val="22"/>
          <w:szCs w:val="22"/>
        </w:rPr>
        <w:tab/>
        <w:t>Podpis osoby upoważnionej</w:t>
      </w: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Default="00B7534A" w:rsidP="006058B6">
      <w:pPr>
        <w:rPr>
          <w:rFonts w:ascii="Arial" w:hAnsi="Arial" w:cs="Arial"/>
          <w:sz w:val="22"/>
          <w:szCs w:val="22"/>
        </w:rPr>
      </w:pPr>
    </w:p>
    <w:p w:rsidR="002B67F0" w:rsidRDefault="002B67F0" w:rsidP="006058B6">
      <w:pPr>
        <w:rPr>
          <w:rFonts w:ascii="Arial" w:hAnsi="Arial" w:cs="Arial"/>
          <w:sz w:val="22"/>
          <w:szCs w:val="22"/>
        </w:rPr>
      </w:pPr>
    </w:p>
    <w:p w:rsidR="002B67F0" w:rsidRDefault="002B67F0" w:rsidP="006058B6">
      <w:pPr>
        <w:rPr>
          <w:rFonts w:ascii="Arial" w:hAnsi="Arial" w:cs="Arial"/>
          <w:sz w:val="22"/>
          <w:szCs w:val="22"/>
        </w:rPr>
      </w:pPr>
    </w:p>
    <w:p w:rsidR="002B67F0" w:rsidRDefault="002B67F0" w:rsidP="006058B6">
      <w:pPr>
        <w:rPr>
          <w:rFonts w:ascii="Arial" w:hAnsi="Arial" w:cs="Arial"/>
          <w:sz w:val="22"/>
          <w:szCs w:val="22"/>
        </w:rPr>
      </w:pPr>
    </w:p>
    <w:p w:rsidR="002B67F0" w:rsidRDefault="002B67F0" w:rsidP="006058B6">
      <w:pPr>
        <w:rPr>
          <w:rFonts w:ascii="Arial" w:hAnsi="Arial" w:cs="Arial"/>
          <w:sz w:val="22"/>
          <w:szCs w:val="22"/>
        </w:rPr>
      </w:pPr>
    </w:p>
    <w:p w:rsidR="002B67F0" w:rsidRDefault="002B67F0" w:rsidP="006058B6">
      <w:pPr>
        <w:rPr>
          <w:rFonts w:ascii="Arial" w:hAnsi="Arial" w:cs="Arial"/>
          <w:sz w:val="22"/>
          <w:szCs w:val="22"/>
        </w:rPr>
      </w:pPr>
    </w:p>
    <w:p w:rsidR="002B67F0" w:rsidRDefault="002B67F0" w:rsidP="006058B6">
      <w:pPr>
        <w:rPr>
          <w:rFonts w:ascii="Arial" w:hAnsi="Arial" w:cs="Arial"/>
          <w:sz w:val="22"/>
          <w:szCs w:val="22"/>
        </w:rPr>
      </w:pPr>
    </w:p>
    <w:p w:rsidR="002B67F0" w:rsidRDefault="002B67F0" w:rsidP="006058B6">
      <w:pPr>
        <w:rPr>
          <w:rFonts w:ascii="Arial" w:hAnsi="Arial" w:cs="Arial"/>
          <w:sz w:val="22"/>
          <w:szCs w:val="22"/>
        </w:rPr>
      </w:pPr>
    </w:p>
    <w:p w:rsidR="002B67F0" w:rsidRDefault="002B67F0" w:rsidP="006058B6">
      <w:pPr>
        <w:rPr>
          <w:rFonts w:ascii="Arial" w:hAnsi="Arial" w:cs="Arial"/>
          <w:sz w:val="22"/>
          <w:szCs w:val="22"/>
        </w:rPr>
      </w:pPr>
    </w:p>
    <w:p w:rsidR="002B67F0" w:rsidRDefault="002B67F0" w:rsidP="006058B6">
      <w:pPr>
        <w:rPr>
          <w:rFonts w:ascii="Arial" w:hAnsi="Arial" w:cs="Arial"/>
          <w:sz w:val="22"/>
          <w:szCs w:val="22"/>
        </w:rPr>
      </w:pPr>
    </w:p>
    <w:p w:rsidR="002B67F0" w:rsidRDefault="002B67F0" w:rsidP="006058B6">
      <w:pPr>
        <w:rPr>
          <w:rFonts w:ascii="Arial" w:hAnsi="Arial" w:cs="Arial"/>
          <w:sz w:val="22"/>
          <w:szCs w:val="22"/>
        </w:rPr>
      </w:pPr>
    </w:p>
    <w:p w:rsidR="002B67F0" w:rsidRDefault="002B67F0" w:rsidP="006058B6">
      <w:pPr>
        <w:rPr>
          <w:rFonts w:ascii="Arial" w:hAnsi="Arial" w:cs="Arial"/>
          <w:sz w:val="22"/>
          <w:szCs w:val="22"/>
        </w:rPr>
      </w:pPr>
    </w:p>
    <w:p w:rsidR="002B67F0" w:rsidRDefault="002B67F0" w:rsidP="006058B6">
      <w:pPr>
        <w:rPr>
          <w:rFonts w:ascii="Arial" w:hAnsi="Arial" w:cs="Arial"/>
          <w:sz w:val="22"/>
          <w:szCs w:val="22"/>
        </w:rPr>
      </w:pPr>
    </w:p>
    <w:p w:rsidR="002B67F0" w:rsidRDefault="002B67F0" w:rsidP="006058B6">
      <w:pPr>
        <w:rPr>
          <w:rFonts w:ascii="Arial" w:hAnsi="Arial" w:cs="Arial"/>
          <w:sz w:val="22"/>
          <w:szCs w:val="22"/>
        </w:rPr>
      </w:pPr>
    </w:p>
    <w:p w:rsidR="002B67F0" w:rsidRPr="0096620D" w:rsidRDefault="002B67F0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2B67F0">
      <w:pPr>
        <w:spacing w:after="60"/>
        <w:jc w:val="right"/>
        <w:rPr>
          <w:rFonts w:ascii="Arial" w:hAnsi="Arial" w:cs="Arial"/>
          <w:sz w:val="18"/>
          <w:szCs w:val="18"/>
        </w:rPr>
      </w:pPr>
      <w:r w:rsidRPr="0096620D">
        <w:rPr>
          <w:rFonts w:ascii="Arial" w:hAnsi="Arial" w:cs="Arial"/>
          <w:sz w:val="18"/>
          <w:szCs w:val="18"/>
        </w:rPr>
        <w:t>Załącznik N</w:t>
      </w:r>
      <w:r w:rsidR="002B67F0">
        <w:rPr>
          <w:rFonts w:ascii="Arial" w:hAnsi="Arial" w:cs="Arial"/>
          <w:sz w:val="18"/>
          <w:szCs w:val="18"/>
        </w:rPr>
        <w:t xml:space="preserve">r 3 do </w:t>
      </w:r>
      <w:proofErr w:type="spellStart"/>
      <w:r w:rsidR="002B67F0">
        <w:rPr>
          <w:rFonts w:ascii="Arial" w:hAnsi="Arial" w:cs="Arial"/>
          <w:sz w:val="18"/>
          <w:szCs w:val="18"/>
        </w:rPr>
        <w:t>siwz</w:t>
      </w:r>
      <w:proofErr w:type="spellEnd"/>
      <w:r w:rsidR="002B67F0">
        <w:rPr>
          <w:rFonts w:ascii="Arial" w:hAnsi="Arial" w:cs="Arial"/>
          <w:sz w:val="18"/>
          <w:szCs w:val="18"/>
        </w:rPr>
        <w:t>- formularz ofertowy</w:t>
      </w:r>
    </w:p>
    <w:p w:rsidR="00B7534A" w:rsidRPr="0096620D" w:rsidRDefault="002B67F0" w:rsidP="00B7534A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………………………………………….</w:t>
      </w:r>
    </w:p>
    <w:p w:rsidR="00B7534A" w:rsidRPr="0096620D" w:rsidRDefault="00B7534A" w:rsidP="00B7534A">
      <w:pPr>
        <w:spacing w:after="60"/>
        <w:rPr>
          <w:rFonts w:ascii="Arial" w:hAnsi="Arial" w:cs="Arial"/>
          <w:sz w:val="18"/>
          <w:szCs w:val="18"/>
        </w:rPr>
      </w:pPr>
      <w:r w:rsidRPr="0096620D">
        <w:rPr>
          <w:rFonts w:ascii="Arial" w:hAnsi="Arial" w:cs="Arial"/>
          <w:sz w:val="18"/>
          <w:szCs w:val="18"/>
        </w:rPr>
        <w:t>(pieczęć Wykonawcy/Wykonawców)</w:t>
      </w:r>
    </w:p>
    <w:p w:rsidR="00B7534A" w:rsidRPr="0096620D" w:rsidRDefault="00B7534A" w:rsidP="00B7534A">
      <w:pPr>
        <w:widowControl w:val="0"/>
        <w:overflowPunct w:val="0"/>
        <w:adjustRightInd w:val="0"/>
        <w:spacing w:after="120"/>
        <w:ind w:left="5954"/>
        <w:rPr>
          <w:rFonts w:ascii="Arial" w:hAnsi="Arial" w:cs="Arial"/>
          <w:b/>
          <w:bCs/>
          <w:sz w:val="18"/>
          <w:szCs w:val="18"/>
        </w:rPr>
      </w:pPr>
      <w:r w:rsidRPr="0096620D">
        <w:rPr>
          <w:rFonts w:ascii="Arial" w:hAnsi="Arial" w:cs="Arial"/>
          <w:b/>
          <w:bCs/>
          <w:sz w:val="18"/>
          <w:szCs w:val="18"/>
        </w:rPr>
        <w:t>Zamawiający:</w:t>
      </w:r>
    </w:p>
    <w:p w:rsidR="00B7534A" w:rsidRPr="002B67F0" w:rsidRDefault="00B7534A" w:rsidP="002B67F0">
      <w:pPr>
        <w:widowControl w:val="0"/>
        <w:overflowPunct w:val="0"/>
        <w:adjustRightInd w:val="0"/>
        <w:spacing w:after="120"/>
        <w:ind w:left="5954"/>
        <w:rPr>
          <w:rFonts w:ascii="Arial" w:hAnsi="Arial" w:cs="Arial"/>
          <w:bCs/>
          <w:sz w:val="18"/>
          <w:szCs w:val="18"/>
        </w:rPr>
      </w:pPr>
      <w:r w:rsidRPr="0096620D">
        <w:rPr>
          <w:rFonts w:ascii="Arial" w:hAnsi="Arial" w:cs="Arial"/>
          <w:bCs/>
          <w:sz w:val="18"/>
          <w:szCs w:val="18"/>
        </w:rPr>
        <w:t>Powiat Suski</w:t>
      </w:r>
      <w:r w:rsidRPr="0096620D">
        <w:rPr>
          <w:rFonts w:ascii="Arial" w:hAnsi="Arial" w:cs="Arial"/>
          <w:bCs/>
          <w:sz w:val="18"/>
          <w:szCs w:val="18"/>
        </w:rPr>
        <w:br/>
        <w:t>ul. Kośc</w:t>
      </w:r>
      <w:r w:rsidR="002B67F0">
        <w:rPr>
          <w:rFonts w:ascii="Arial" w:hAnsi="Arial" w:cs="Arial"/>
          <w:bCs/>
          <w:sz w:val="18"/>
          <w:szCs w:val="18"/>
        </w:rPr>
        <w:t>ielna 5b</w:t>
      </w:r>
      <w:r w:rsidR="002B67F0">
        <w:rPr>
          <w:rFonts w:ascii="Arial" w:hAnsi="Arial" w:cs="Arial"/>
          <w:bCs/>
          <w:sz w:val="18"/>
          <w:szCs w:val="18"/>
        </w:rPr>
        <w:br/>
        <w:t>34-200 Sucha Beskidzka</w:t>
      </w:r>
    </w:p>
    <w:p w:rsidR="00B7534A" w:rsidRPr="0096620D" w:rsidRDefault="00B7534A" w:rsidP="00B7534A">
      <w:pPr>
        <w:spacing w:line="280" w:lineRule="exact"/>
        <w:jc w:val="center"/>
        <w:rPr>
          <w:rFonts w:ascii="Arial" w:hAnsi="Arial" w:cs="Arial"/>
          <w:b/>
          <w:bCs/>
          <w:sz w:val="18"/>
          <w:szCs w:val="18"/>
        </w:rPr>
      </w:pPr>
      <w:r w:rsidRPr="0096620D">
        <w:rPr>
          <w:rFonts w:ascii="Arial" w:hAnsi="Arial" w:cs="Arial"/>
          <w:b/>
          <w:bCs/>
          <w:sz w:val="18"/>
          <w:szCs w:val="18"/>
        </w:rPr>
        <w:t>Oferta na:</w:t>
      </w:r>
    </w:p>
    <w:p w:rsidR="002B67F0" w:rsidRDefault="00B7534A" w:rsidP="00B7534A">
      <w:pPr>
        <w:spacing w:line="280" w:lineRule="exact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96620D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Dostawa wyposażenia do Zespołu Szkół </w:t>
      </w:r>
    </w:p>
    <w:p w:rsidR="00B7534A" w:rsidRPr="0096620D" w:rsidRDefault="00B7534A" w:rsidP="00B7534A">
      <w:pPr>
        <w:spacing w:line="280" w:lineRule="exact"/>
        <w:jc w:val="center"/>
        <w:rPr>
          <w:rFonts w:ascii="Arial" w:hAnsi="Arial" w:cs="Arial"/>
          <w:bCs/>
          <w:kern w:val="2"/>
          <w:sz w:val="18"/>
          <w:szCs w:val="18"/>
        </w:rPr>
      </w:pPr>
      <w:r w:rsidRPr="0096620D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im. </w:t>
      </w:r>
      <w:r w:rsidR="000177B9" w:rsidRPr="0096620D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Wincentego Witosa</w:t>
      </w:r>
      <w:r w:rsidRPr="0096620D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 w Suchej Beskidzkiej </w:t>
      </w:r>
      <w:r w:rsidRPr="0096620D">
        <w:rPr>
          <w:rFonts w:ascii="Arial" w:hAnsi="Arial" w:cs="Arial"/>
          <w:bCs/>
          <w:kern w:val="2"/>
          <w:sz w:val="18"/>
          <w:szCs w:val="18"/>
        </w:rPr>
        <w:br/>
        <w:t>WE.272.3.2017</w:t>
      </w:r>
    </w:p>
    <w:p w:rsidR="00B7534A" w:rsidRPr="0096620D" w:rsidRDefault="00B7534A" w:rsidP="00B7534A">
      <w:pPr>
        <w:spacing w:line="280" w:lineRule="exact"/>
        <w:jc w:val="center"/>
        <w:rPr>
          <w:rFonts w:ascii="Arial" w:hAnsi="Arial" w:cs="Arial"/>
          <w:bCs/>
          <w:kern w:val="2"/>
          <w:sz w:val="18"/>
          <w:szCs w:val="18"/>
        </w:rPr>
      </w:pPr>
    </w:p>
    <w:p w:rsidR="00B7534A" w:rsidRPr="0096620D" w:rsidRDefault="00B7534A" w:rsidP="00B7534A">
      <w:pPr>
        <w:tabs>
          <w:tab w:val="left" w:leader="dot" w:pos="9072"/>
        </w:tabs>
        <w:spacing w:before="120"/>
        <w:ind w:right="-2"/>
        <w:jc w:val="both"/>
        <w:rPr>
          <w:rFonts w:ascii="Arial" w:hAnsi="Arial" w:cs="Arial"/>
        </w:rPr>
      </w:pPr>
      <w:r w:rsidRPr="0096620D">
        <w:rPr>
          <w:rFonts w:ascii="Arial" w:hAnsi="Arial" w:cs="Arial"/>
          <w:b/>
        </w:rPr>
        <w:t>MY NIŻEJ PODPISANI</w:t>
      </w:r>
      <w:r w:rsidRPr="0096620D">
        <w:rPr>
          <w:rFonts w:ascii="Arial" w:hAnsi="Arial" w:cs="Arial"/>
        </w:rPr>
        <w:t xml:space="preserve"> </w:t>
      </w:r>
    </w:p>
    <w:p w:rsidR="00B7534A" w:rsidRPr="0096620D" w:rsidRDefault="00B7534A" w:rsidP="00B7534A">
      <w:pPr>
        <w:tabs>
          <w:tab w:val="left" w:leader="dot" w:pos="8280"/>
        </w:tabs>
        <w:spacing w:before="120"/>
        <w:jc w:val="both"/>
        <w:rPr>
          <w:rFonts w:ascii="Arial" w:hAnsi="Arial" w:cs="Arial"/>
          <w:u w:val="single"/>
        </w:rPr>
      </w:pPr>
      <w:r w:rsidRPr="0096620D">
        <w:rPr>
          <w:rFonts w:ascii="Arial" w:hAnsi="Arial" w:cs="Arial"/>
          <w:u w:val="single"/>
        </w:rPr>
        <w:t>______________________________________________________________________</w:t>
      </w:r>
    </w:p>
    <w:p w:rsidR="00B7534A" w:rsidRPr="0096620D" w:rsidRDefault="00B7534A" w:rsidP="00B7534A">
      <w:pPr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96620D">
        <w:rPr>
          <w:rFonts w:ascii="Arial" w:hAnsi="Arial" w:cs="Arial"/>
        </w:rPr>
        <w:t>działając w imieniu i na rzecz</w:t>
      </w:r>
    </w:p>
    <w:p w:rsidR="00B7534A" w:rsidRPr="0096620D" w:rsidRDefault="00B7534A" w:rsidP="00B7534A">
      <w:pPr>
        <w:tabs>
          <w:tab w:val="left" w:leader="dot" w:pos="8280"/>
        </w:tabs>
        <w:spacing w:before="120"/>
        <w:jc w:val="both"/>
        <w:rPr>
          <w:rFonts w:ascii="Arial" w:hAnsi="Arial" w:cs="Arial"/>
          <w:u w:val="single"/>
        </w:rPr>
      </w:pPr>
      <w:r w:rsidRPr="0096620D">
        <w:rPr>
          <w:rFonts w:ascii="Arial" w:hAnsi="Arial" w:cs="Arial"/>
          <w:u w:val="single"/>
        </w:rPr>
        <w:t>______________________________________________________________________</w:t>
      </w:r>
    </w:p>
    <w:p w:rsidR="00B7534A" w:rsidRPr="0096620D" w:rsidRDefault="002B67F0" w:rsidP="00B7534A">
      <w:pPr>
        <w:tabs>
          <w:tab w:val="left" w:leader="dot" w:pos="9072"/>
        </w:tabs>
        <w:spacing w:before="120"/>
        <w:jc w:val="center"/>
        <w:rPr>
          <w:rFonts w:ascii="Arial" w:hAnsi="Arial" w:cs="Arial"/>
          <w:i/>
          <w:sz w:val="16"/>
          <w:szCs w:val="16"/>
        </w:rPr>
      </w:pPr>
      <w:r w:rsidRPr="0096620D">
        <w:rPr>
          <w:rFonts w:ascii="Arial" w:hAnsi="Arial" w:cs="Arial"/>
          <w:i/>
          <w:sz w:val="16"/>
          <w:szCs w:val="16"/>
        </w:rPr>
        <w:t xml:space="preserve"> </w:t>
      </w:r>
      <w:r w:rsidR="00B7534A" w:rsidRPr="0096620D">
        <w:rPr>
          <w:rFonts w:ascii="Arial" w:hAnsi="Arial" w:cs="Arial"/>
          <w:i/>
          <w:sz w:val="16"/>
          <w:szCs w:val="16"/>
        </w:rPr>
        <w:t>(nazwa (firma ) dokładny adres Wykonawcy/ Wykonawców)</w:t>
      </w:r>
    </w:p>
    <w:p w:rsidR="00B7534A" w:rsidRPr="0096620D" w:rsidRDefault="00B7534A" w:rsidP="00B7534A">
      <w:pPr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96620D">
        <w:rPr>
          <w:rFonts w:ascii="Arial" w:hAnsi="Arial" w:cs="Arial"/>
          <w:i/>
          <w:sz w:val="16"/>
          <w:szCs w:val="16"/>
        </w:rPr>
        <w:t>(w przypadku składania oferty przez podmioty występujące wspólnie podać nazwy (firmy) i dokładne adresy wszystkich członków konsorcjum lub spółki cywilnej)</w:t>
      </w:r>
    </w:p>
    <w:p w:rsidR="00B7534A" w:rsidRPr="0096620D" w:rsidRDefault="00B7534A" w:rsidP="00B7534A">
      <w:pPr>
        <w:tabs>
          <w:tab w:val="left" w:leader="dot" w:pos="9072"/>
        </w:tabs>
        <w:rPr>
          <w:rFonts w:ascii="Arial" w:hAnsi="Arial" w:cs="Arial"/>
        </w:rPr>
      </w:pPr>
    </w:p>
    <w:p w:rsidR="00B7534A" w:rsidRPr="0096620D" w:rsidRDefault="00B7534A" w:rsidP="006356D7">
      <w:pPr>
        <w:numPr>
          <w:ilvl w:val="0"/>
          <w:numId w:val="63"/>
        </w:numPr>
        <w:spacing w:before="240"/>
        <w:ind w:left="567" w:hanging="567"/>
        <w:jc w:val="both"/>
        <w:rPr>
          <w:rFonts w:ascii="Arial" w:hAnsi="Arial" w:cs="Arial"/>
        </w:rPr>
      </w:pPr>
      <w:r w:rsidRPr="0096620D">
        <w:rPr>
          <w:rFonts w:ascii="Arial" w:hAnsi="Arial" w:cs="Arial"/>
          <w:b/>
        </w:rPr>
        <w:t>SKŁADAMY OFERTĘ</w:t>
      </w:r>
      <w:r w:rsidRPr="0096620D">
        <w:rPr>
          <w:rFonts w:ascii="Arial" w:hAnsi="Arial" w:cs="Arial"/>
        </w:rPr>
        <w:t xml:space="preserve"> na wykonanie przedmiotu zamówienia w zakresie i terminie określonym w SIWZ.</w:t>
      </w:r>
    </w:p>
    <w:p w:rsidR="00B7534A" w:rsidRPr="0096620D" w:rsidRDefault="00B7534A" w:rsidP="006356D7">
      <w:pPr>
        <w:numPr>
          <w:ilvl w:val="0"/>
          <w:numId w:val="63"/>
        </w:numPr>
        <w:spacing w:before="240"/>
        <w:ind w:left="567" w:hanging="567"/>
        <w:jc w:val="both"/>
        <w:rPr>
          <w:rFonts w:ascii="Arial" w:hAnsi="Arial" w:cs="Arial"/>
          <w:b/>
        </w:rPr>
      </w:pPr>
      <w:r w:rsidRPr="0096620D">
        <w:rPr>
          <w:rFonts w:ascii="Arial" w:hAnsi="Arial" w:cs="Arial"/>
          <w:b/>
        </w:rPr>
        <w:t xml:space="preserve">OŚWIADCZAMY, </w:t>
      </w:r>
      <w:r w:rsidRPr="0096620D">
        <w:rPr>
          <w:rFonts w:ascii="Arial" w:hAnsi="Arial" w:cs="Arial"/>
        </w:rPr>
        <w:t>że zapoznaliśmy się z SIWZ i wszystkimi wyjaśnieniami i zmianami przekazanymi przez Zamawiającego i uznajemy się za związanych określonymi w niej postanowieniami i zasadami postępowania.</w:t>
      </w:r>
    </w:p>
    <w:p w:rsidR="00B7534A" w:rsidRPr="0096620D" w:rsidRDefault="00B7534A" w:rsidP="006356D7">
      <w:pPr>
        <w:numPr>
          <w:ilvl w:val="0"/>
          <w:numId w:val="63"/>
        </w:numPr>
        <w:spacing w:before="240"/>
        <w:ind w:left="567" w:hanging="567"/>
        <w:jc w:val="both"/>
        <w:rPr>
          <w:rFonts w:ascii="Arial" w:hAnsi="Arial" w:cs="Arial"/>
          <w:iCs/>
          <w:color w:val="000000"/>
        </w:rPr>
      </w:pPr>
      <w:r w:rsidRPr="0096620D">
        <w:rPr>
          <w:rFonts w:ascii="Arial" w:hAnsi="Arial" w:cs="Arial"/>
          <w:b/>
        </w:rPr>
        <w:t>OFERUJEMY</w:t>
      </w:r>
      <w:r w:rsidRPr="0096620D">
        <w:rPr>
          <w:rFonts w:ascii="Arial" w:hAnsi="Arial" w:cs="Arial"/>
          <w:iCs/>
          <w:color w:val="000000"/>
        </w:rPr>
        <w:t xml:space="preserve"> wykonanie przedmiotu zamówienia na warunkach przedstawionych </w:t>
      </w:r>
      <w:r w:rsidRPr="0096620D">
        <w:rPr>
          <w:rFonts w:ascii="Arial" w:hAnsi="Arial" w:cs="Arial"/>
          <w:iCs/>
          <w:color w:val="000000"/>
        </w:rPr>
        <w:br/>
        <w:t>w niniejszej ofercie za cenę:</w:t>
      </w:r>
    </w:p>
    <w:p w:rsidR="002B67F0" w:rsidRPr="002B67F0" w:rsidRDefault="002B67F0" w:rsidP="002B67F0">
      <w:pPr>
        <w:spacing w:before="240"/>
        <w:rPr>
          <w:rFonts w:ascii="Arial" w:hAnsi="Arial" w:cs="Arial"/>
          <w:b/>
          <w:iCs/>
        </w:rPr>
      </w:pPr>
      <w:r w:rsidRPr="002B67F0">
        <w:rPr>
          <w:rFonts w:ascii="Arial" w:hAnsi="Arial" w:cs="Arial"/>
          <w:b/>
          <w:iCs/>
        </w:rPr>
        <w:t>Zadanie częściowe nr 1:</w:t>
      </w:r>
    </w:p>
    <w:p w:rsidR="002B67F0" w:rsidRPr="002B67F0" w:rsidRDefault="002B67F0" w:rsidP="002B67F0">
      <w:pPr>
        <w:spacing w:before="240"/>
        <w:rPr>
          <w:rFonts w:ascii="Arial" w:hAnsi="Arial" w:cs="Arial"/>
          <w:iCs/>
        </w:rPr>
      </w:pPr>
      <w:r w:rsidRPr="002B67F0">
        <w:rPr>
          <w:rFonts w:ascii="Arial" w:hAnsi="Arial" w:cs="Arial"/>
          <w:iCs/>
        </w:rPr>
        <w:t xml:space="preserve">_________________________________ zł brutto, </w:t>
      </w:r>
    </w:p>
    <w:p w:rsidR="002B67F0" w:rsidRPr="002B67F0" w:rsidRDefault="002B67F0" w:rsidP="002B67F0">
      <w:pPr>
        <w:spacing w:before="240"/>
        <w:rPr>
          <w:rFonts w:ascii="Arial" w:hAnsi="Arial" w:cs="Arial"/>
          <w:iCs/>
        </w:rPr>
      </w:pPr>
      <w:r w:rsidRPr="002B67F0">
        <w:rPr>
          <w:rFonts w:ascii="Arial" w:hAnsi="Arial" w:cs="Arial"/>
          <w:iCs/>
        </w:rPr>
        <w:t>(wartość oferty brutto słownie: _________________________________),</w:t>
      </w:r>
    </w:p>
    <w:p w:rsidR="002B67F0" w:rsidRPr="002B67F0" w:rsidRDefault="002B67F0" w:rsidP="002B67F0">
      <w:pPr>
        <w:spacing w:before="240"/>
        <w:jc w:val="both"/>
        <w:rPr>
          <w:rFonts w:ascii="Arial" w:hAnsi="Arial" w:cs="Arial"/>
          <w:iCs/>
          <w:color w:val="000000"/>
        </w:rPr>
      </w:pPr>
      <w:r w:rsidRPr="002B67F0">
        <w:rPr>
          <w:rFonts w:ascii="Arial" w:hAnsi="Arial" w:cs="Arial"/>
          <w:iCs/>
          <w:color w:val="000000"/>
        </w:rPr>
        <w:t xml:space="preserve">zgodnie z załączoną szczegółową specyfikacją oferowanego asortymentu, sporządzoną według wzoru stanowiącego </w:t>
      </w:r>
      <w:r w:rsidRPr="002B67F0">
        <w:rPr>
          <w:rFonts w:ascii="Arial" w:hAnsi="Arial" w:cs="Arial"/>
          <w:iCs/>
        </w:rPr>
        <w:t xml:space="preserve">Załącznik Nr 2 </w:t>
      </w:r>
      <w:r w:rsidRPr="002B67F0">
        <w:rPr>
          <w:rFonts w:ascii="Arial" w:hAnsi="Arial" w:cs="Arial"/>
          <w:iCs/>
          <w:color w:val="000000"/>
        </w:rPr>
        <w:t>do SIWZ.</w:t>
      </w:r>
    </w:p>
    <w:p w:rsidR="002B67F0" w:rsidRPr="002B67F0" w:rsidRDefault="002B67F0" w:rsidP="002B67F0">
      <w:pPr>
        <w:spacing w:before="240"/>
        <w:rPr>
          <w:rFonts w:ascii="Arial" w:hAnsi="Arial" w:cs="Arial"/>
          <w:b/>
          <w:iCs/>
        </w:rPr>
      </w:pPr>
      <w:r w:rsidRPr="002B67F0">
        <w:rPr>
          <w:rFonts w:ascii="Arial" w:hAnsi="Arial" w:cs="Arial"/>
          <w:b/>
          <w:iCs/>
        </w:rPr>
        <w:t>Zadanie częściowe nr 2</w:t>
      </w:r>
    </w:p>
    <w:p w:rsidR="002B67F0" w:rsidRPr="002B67F0" w:rsidRDefault="002B67F0" w:rsidP="002B67F0">
      <w:pPr>
        <w:spacing w:before="240"/>
        <w:rPr>
          <w:rFonts w:ascii="Arial" w:hAnsi="Arial" w:cs="Arial"/>
          <w:iCs/>
        </w:rPr>
      </w:pPr>
      <w:r w:rsidRPr="002B67F0">
        <w:rPr>
          <w:rFonts w:ascii="Arial" w:hAnsi="Arial" w:cs="Arial"/>
          <w:iCs/>
        </w:rPr>
        <w:t xml:space="preserve">_________________________________ zł brutto, </w:t>
      </w:r>
    </w:p>
    <w:p w:rsidR="002B67F0" w:rsidRPr="002B67F0" w:rsidRDefault="002B67F0" w:rsidP="002B67F0">
      <w:pPr>
        <w:spacing w:before="240"/>
        <w:rPr>
          <w:rFonts w:ascii="Arial" w:hAnsi="Arial" w:cs="Arial"/>
          <w:iCs/>
        </w:rPr>
      </w:pPr>
      <w:r w:rsidRPr="002B67F0">
        <w:rPr>
          <w:rFonts w:ascii="Arial" w:hAnsi="Arial" w:cs="Arial"/>
          <w:iCs/>
        </w:rPr>
        <w:t>(wartość oferty brutto słownie: _________________________________),</w:t>
      </w:r>
    </w:p>
    <w:p w:rsidR="00B7534A" w:rsidRPr="0096620D" w:rsidRDefault="002B67F0" w:rsidP="00B7534A">
      <w:pPr>
        <w:spacing w:before="240"/>
        <w:jc w:val="both"/>
        <w:rPr>
          <w:rFonts w:ascii="Arial" w:hAnsi="Arial" w:cs="Arial"/>
          <w:iCs/>
          <w:color w:val="000000"/>
        </w:rPr>
      </w:pPr>
      <w:r w:rsidRPr="002B67F0">
        <w:rPr>
          <w:rFonts w:ascii="Arial" w:hAnsi="Arial" w:cs="Arial"/>
          <w:iCs/>
          <w:color w:val="000000"/>
        </w:rPr>
        <w:t xml:space="preserve">zgodnie z załączoną szczegółową specyfikacją oferowanego asortymentu, sporządzoną według wzoru stanowiącego </w:t>
      </w:r>
      <w:r w:rsidRPr="002B67F0">
        <w:rPr>
          <w:rFonts w:ascii="Arial" w:hAnsi="Arial" w:cs="Arial"/>
          <w:iCs/>
        </w:rPr>
        <w:t xml:space="preserve">Załącznik Nr 2 </w:t>
      </w:r>
      <w:r w:rsidRPr="002B67F0">
        <w:rPr>
          <w:rFonts w:ascii="Arial" w:hAnsi="Arial" w:cs="Arial"/>
          <w:iCs/>
          <w:color w:val="000000"/>
        </w:rPr>
        <w:t>do SIWZ.</w:t>
      </w:r>
    </w:p>
    <w:p w:rsidR="00B7534A" w:rsidRPr="0096620D" w:rsidRDefault="00B7534A" w:rsidP="00B7534A">
      <w:pPr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iCs/>
        </w:rPr>
      </w:pPr>
      <w:r w:rsidRPr="0096620D">
        <w:rPr>
          <w:rFonts w:ascii="Arial" w:hAnsi="Arial" w:cs="Arial"/>
          <w:b/>
        </w:rPr>
        <w:t>3a</w:t>
      </w:r>
      <w:r w:rsidRPr="0096620D">
        <w:rPr>
          <w:rFonts w:ascii="Arial" w:hAnsi="Arial" w:cs="Arial"/>
          <w:sz w:val="28"/>
          <w:szCs w:val="28"/>
        </w:rPr>
        <w:t xml:space="preserve">* </w:t>
      </w:r>
      <w:r w:rsidRPr="0096620D">
        <w:rPr>
          <w:rFonts w:ascii="Arial" w:hAnsi="Arial" w:cs="Arial"/>
          <w:iCs/>
        </w:rPr>
        <w:t>Wykonawca informuje, że: wybór oferty NIE BĘDZIE prowadzić do powstania u Zamawiającego obowiązku podatkowego zgodnie z przepisami o podatku od towarów i usług, o którym mowa w art. 91 ust. 3a ustawy Pzp *</w:t>
      </w:r>
    </w:p>
    <w:p w:rsidR="00B7534A" w:rsidRPr="0096620D" w:rsidRDefault="00B7534A" w:rsidP="00B7534A">
      <w:pPr>
        <w:spacing w:before="240"/>
        <w:ind w:left="709"/>
        <w:jc w:val="both"/>
        <w:rPr>
          <w:rFonts w:ascii="Arial" w:hAnsi="Arial" w:cs="Arial"/>
          <w:iCs/>
          <w:color w:val="000000"/>
        </w:rPr>
      </w:pPr>
      <w:r w:rsidRPr="0096620D">
        <w:rPr>
          <w:rFonts w:ascii="Arial" w:hAnsi="Arial" w:cs="Arial"/>
          <w:iCs/>
        </w:rPr>
        <w:t>……………………………………………………………………………………………</w:t>
      </w:r>
    </w:p>
    <w:p w:rsidR="00B7534A" w:rsidRPr="002B67F0" w:rsidRDefault="00B7534A" w:rsidP="002B67F0">
      <w:pPr>
        <w:numPr>
          <w:ilvl w:val="0"/>
          <w:numId w:val="63"/>
        </w:numPr>
        <w:ind w:left="567" w:hanging="567"/>
        <w:jc w:val="both"/>
        <w:rPr>
          <w:rFonts w:ascii="Arial" w:hAnsi="Arial" w:cs="Arial"/>
          <w:b/>
        </w:rPr>
      </w:pPr>
      <w:r w:rsidRPr="0096620D">
        <w:rPr>
          <w:rFonts w:ascii="Arial" w:hAnsi="Arial" w:cs="Arial"/>
          <w:b/>
        </w:rPr>
        <w:t>DODATKOWE</w:t>
      </w:r>
      <w:r w:rsidRPr="0096620D">
        <w:rPr>
          <w:rFonts w:ascii="Arial" w:hAnsi="Arial" w:cs="Arial"/>
        </w:rPr>
        <w:t xml:space="preserve"> oświadczenia Wykonawcy I </w:t>
      </w:r>
      <w:r w:rsidRPr="0096620D">
        <w:rPr>
          <w:rFonts w:ascii="Arial" w:hAnsi="Arial" w:cs="Arial"/>
          <w:i/>
        </w:rPr>
        <w:t>(które będzie oceniane w kryterium oceny ofert „gwarancja i rękojmia”)</w:t>
      </w:r>
      <w:r w:rsidRPr="0096620D">
        <w:rPr>
          <w:rFonts w:ascii="Arial" w:hAnsi="Arial" w:cs="Arial"/>
        </w:rPr>
        <w:t>:</w:t>
      </w:r>
    </w:p>
    <w:p w:rsidR="00B7534A" w:rsidRPr="0096620D" w:rsidRDefault="00B7534A" w:rsidP="00B7534A">
      <w:pPr>
        <w:widowControl w:val="0"/>
        <w:overflowPunct w:val="0"/>
        <w:adjustRightInd w:val="0"/>
        <w:spacing w:after="120"/>
        <w:ind w:left="562"/>
        <w:jc w:val="both"/>
        <w:rPr>
          <w:rFonts w:ascii="Arial" w:hAnsi="Arial" w:cs="Arial"/>
        </w:rPr>
      </w:pPr>
      <w:r w:rsidRPr="0096620D">
        <w:rPr>
          <w:rFonts w:ascii="Arial" w:hAnsi="Arial" w:cs="Arial"/>
        </w:rPr>
        <w:t>Udzielamy gwarancji i rękojmi na:</w:t>
      </w:r>
    </w:p>
    <w:p w:rsidR="002B67F0" w:rsidRPr="002B67F0" w:rsidRDefault="002B67F0" w:rsidP="002B67F0">
      <w:pPr>
        <w:widowControl w:val="0"/>
        <w:overflowPunct w:val="0"/>
        <w:adjustRightInd w:val="0"/>
        <w:spacing w:after="120"/>
        <w:jc w:val="both"/>
        <w:rPr>
          <w:rFonts w:ascii="Arial" w:hAnsi="Arial" w:cs="Arial"/>
          <w:b/>
          <w:color w:val="000000"/>
        </w:rPr>
      </w:pPr>
      <w:r w:rsidRPr="002B67F0">
        <w:rPr>
          <w:rFonts w:ascii="Arial" w:hAnsi="Arial" w:cs="Arial"/>
          <w:b/>
          <w:color w:val="000000"/>
        </w:rPr>
        <w:lastRenderedPageBreak/>
        <w:t>Zadanie częściowe nr 1.</w:t>
      </w:r>
    </w:p>
    <w:p w:rsidR="002B67F0" w:rsidRPr="002B67F0" w:rsidRDefault="002B67F0" w:rsidP="002B67F0">
      <w:pPr>
        <w:widowControl w:val="0"/>
        <w:overflowPunct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B67F0">
        <w:rPr>
          <w:rFonts w:ascii="Arial" w:hAnsi="Arial" w:cs="Arial"/>
          <w:color w:val="000000"/>
        </w:rPr>
        <w:t xml:space="preserve">na okres </w:t>
      </w:r>
      <w:r w:rsidRPr="002B67F0">
        <w:rPr>
          <w:rFonts w:ascii="Arial" w:hAnsi="Arial" w:cs="Arial"/>
          <w:b/>
          <w:color w:val="000000"/>
        </w:rPr>
        <w:t xml:space="preserve">………………..  lat </w:t>
      </w:r>
      <w:r w:rsidRPr="002B67F0">
        <w:rPr>
          <w:rFonts w:ascii="Arial" w:hAnsi="Arial" w:cs="Arial"/>
          <w:color w:val="000000"/>
        </w:rPr>
        <w:t>(należy wskazać liczbowo: 2,3,4 lub 5)</w:t>
      </w:r>
      <w:r w:rsidRPr="002B67F0">
        <w:rPr>
          <w:rFonts w:ascii="Arial" w:hAnsi="Arial" w:cs="Arial"/>
          <w:b/>
          <w:color w:val="000000"/>
        </w:rPr>
        <w:t xml:space="preserve"> </w:t>
      </w:r>
      <w:r w:rsidRPr="002B67F0">
        <w:rPr>
          <w:rFonts w:ascii="Arial" w:hAnsi="Arial" w:cs="Arial"/>
          <w:color w:val="000000"/>
        </w:rPr>
        <w:t>od podpisania protokołu odbioru dostawy (w przypadku niewypełnienia tego punktu Zamawiający przyjmuje, że Wykonawca zaoferował najkrótszy wymagany przez Zamawiającego termin gwarancji)</w:t>
      </w:r>
    </w:p>
    <w:p w:rsidR="002B67F0" w:rsidRPr="002B67F0" w:rsidRDefault="002B67F0" w:rsidP="002B67F0">
      <w:pPr>
        <w:widowControl w:val="0"/>
        <w:overflowPunct w:val="0"/>
        <w:adjustRightInd w:val="0"/>
        <w:spacing w:after="120"/>
        <w:jc w:val="both"/>
        <w:rPr>
          <w:rFonts w:ascii="Arial" w:hAnsi="Arial" w:cs="Arial"/>
          <w:b/>
          <w:color w:val="000000"/>
        </w:rPr>
      </w:pPr>
      <w:r w:rsidRPr="002B67F0">
        <w:rPr>
          <w:rFonts w:ascii="Arial" w:hAnsi="Arial" w:cs="Arial"/>
          <w:b/>
          <w:color w:val="000000"/>
        </w:rPr>
        <w:t>Zadanie częściowe nr 2.</w:t>
      </w:r>
    </w:p>
    <w:p w:rsidR="002B67F0" w:rsidRPr="002B67F0" w:rsidRDefault="002B67F0" w:rsidP="002B67F0">
      <w:pPr>
        <w:widowControl w:val="0"/>
        <w:overflowPunct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B67F0">
        <w:rPr>
          <w:rFonts w:ascii="Arial" w:hAnsi="Arial" w:cs="Arial"/>
          <w:color w:val="000000"/>
        </w:rPr>
        <w:t xml:space="preserve">na okres </w:t>
      </w:r>
      <w:r w:rsidRPr="002B67F0">
        <w:rPr>
          <w:rFonts w:ascii="Arial" w:hAnsi="Arial" w:cs="Arial"/>
          <w:b/>
          <w:color w:val="000000"/>
        </w:rPr>
        <w:t xml:space="preserve">………………..  lat </w:t>
      </w:r>
      <w:r w:rsidRPr="002B67F0">
        <w:rPr>
          <w:rFonts w:ascii="Arial" w:hAnsi="Arial" w:cs="Arial"/>
          <w:color w:val="000000"/>
        </w:rPr>
        <w:t>(należy wskazać liczbowo: 2,3,4 lub 5)</w:t>
      </w:r>
      <w:r w:rsidRPr="002B67F0">
        <w:rPr>
          <w:rFonts w:ascii="Arial" w:hAnsi="Arial" w:cs="Arial"/>
          <w:b/>
          <w:color w:val="000000"/>
        </w:rPr>
        <w:t xml:space="preserve"> </w:t>
      </w:r>
      <w:r w:rsidRPr="002B67F0">
        <w:rPr>
          <w:rFonts w:ascii="Arial" w:hAnsi="Arial" w:cs="Arial"/>
          <w:color w:val="000000"/>
        </w:rPr>
        <w:t>od podpisania protokołu odbioru dostawy (w przypadku niewypełnienia tego punktu Zamawiający przyjmuje, że Wykonawca zaoferował najkrótszy wymagany przez Zamawiającego termin gwarancji)</w:t>
      </w:r>
    </w:p>
    <w:p w:rsidR="00B7534A" w:rsidRPr="0096620D" w:rsidRDefault="00B7534A" w:rsidP="006356D7">
      <w:pPr>
        <w:numPr>
          <w:ilvl w:val="0"/>
          <w:numId w:val="63"/>
        </w:numPr>
        <w:spacing w:before="240"/>
        <w:ind w:left="567" w:hanging="567"/>
        <w:jc w:val="both"/>
        <w:rPr>
          <w:rFonts w:ascii="Arial" w:hAnsi="Arial" w:cs="Arial"/>
          <w:b/>
        </w:rPr>
      </w:pPr>
      <w:r w:rsidRPr="0096620D">
        <w:rPr>
          <w:rFonts w:ascii="Arial" w:hAnsi="Arial" w:cs="Arial"/>
          <w:b/>
        </w:rPr>
        <w:t xml:space="preserve">AKCEPTUJEMY </w:t>
      </w:r>
      <w:r w:rsidRPr="0096620D">
        <w:rPr>
          <w:rFonts w:ascii="Arial" w:hAnsi="Arial" w:cs="Arial"/>
        </w:rPr>
        <w:t>warunki płatności określone przez Zamawiającego w SIWZ.</w:t>
      </w:r>
      <w:r w:rsidRPr="0096620D">
        <w:rPr>
          <w:rFonts w:ascii="Arial" w:hAnsi="Arial" w:cs="Arial"/>
          <w:b/>
        </w:rPr>
        <w:t xml:space="preserve"> </w:t>
      </w:r>
    </w:p>
    <w:p w:rsidR="00B7534A" w:rsidRPr="0096620D" w:rsidRDefault="00B7534A" w:rsidP="006356D7">
      <w:pPr>
        <w:numPr>
          <w:ilvl w:val="0"/>
          <w:numId w:val="63"/>
        </w:numPr>
        <w:spacing w:before="240"/>
        <w:ind w:left="567" w:hanging="567"/>
        <w:jc w:val="both"/>
        <w:rPr>
          <w:rFonts w:ascii="Arial" w:hAnsi="Arial" w:cs="Arial"/>
          <w:b/>
        </w:rPr>
      </w:pPr>
      <w:r w:rsidRPr="0096620D">
        <w:rPr>
          <w:rFonts w:ascii="Arial" w:hAnsi="Arial" w:cs="Arial"/>
          <w:b/>
        </w:rPr>
        <w:t xml:space="preserve">JESTEŚMY </w:t>
      </w:r>
      <w:r w:rsidRPr="0096620D">
        <w:rPr>
          <w:rFonts w:ascii="Arial" w:hAnsi="Arial" w:cs="Arial"/>
        </w:rPr>
        <w:t>związani niniejszą ofertą przez czas wskazany w SIWZ, tj. przez okres 60 dni od upływu terminu składania ofert.</w:t>
      </w:r>
    </w:p>
    <w:p w:rsidR="00B7534A" w:rsidRPr="0096620D" w:rsidRDefault="00B7534A" w:rsidP="006356D7">
      <w:pPr>
        <w:numPr>
          <w:ilvl w:val="0"/>
          <w:numId w:val="63"/>
        </w:numPr>
        <w:spacing w:before="240"/>
        <w:ind w:left="567" w:hanging="567"/>
        <w:jc w:val="both"/>
        <w:rPr>
          <w:rFonts w:ascii="Arial" w:hAnsi="Arial" w:cs="Arial"/>
          <w:b/>
        </w:rPr>
      </w:pPr>
      <w:r w:rsidRPr="0096620D">
        <w:rPr>
          <w:rFonts w:ascii="Arial" w:hAnsi="Arial" w:cs="Arial"/>
          <w:b/>
          <w:sz w:val="18"/>
          <w:szCs w:val="18"/>
        </w:rPr>
        <w:t>ZAMÓWIENIE ZREALIZUJEMY</w:t>
      </w:r>
      <w:r w:rsidRPr="0096620D">
        <w:rPr>
          <w:rFonts w:ascii="Arial" w:hAnsi="Arial" w:cs="Arial"/>
          <w:sz w:val="18"/>
          <w:szCs w:val="18"/>
        </w:rPr>
        <w:t xml:space="preserve"> sami**/przy udziale podwykonawców w następującym zakresie**: </w:t>
      </w:r>
    </w:p>
    <w:p w:rsidR="00B7534A" w:rsidRPr="0096620D" w:rsidRDefault="002B67F0" w:rsidP="00B7534A">
      <w:pPr>
        <w:widowControl w:val="0"/>
        <w:overflowPunct w:val="0"/>
        <w:adjustRightInd w:val="0"/>
        <w:spacing w:after="12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(wypełnić w odniesieniu dla każdego zadania częściowego na które Wykonawca składa ofertę oddzielnie)</w:t>
      </w:r>
    </w:p>
    <w:p w:rsidR="00B7534A" w:rsidRPr="0096620D" w:rsidRDefault="00B7534A" w:rsidP="00B7534A">
      <w:pPr>
        <w:spacing w:after="120"/>
        <w:ind w:firstLine="426"/>
        <w:jc w:val="both"/>
        <w:rPr>
          <w:rFonts w:ascii="Arial" w:hAnsi="Arial" w:cs="Arial"/>
          <w:sz w:val="18"/>
          <w:szCs w:val="18"/>
        </w:rPr>
      </w:pPr>
      <w:r w:rsidRPr="0096620D">
        <w:rPr>
          <w:rFonts w:ascii="Arial" w:hAnsi="Arial" w:cs="Arial"/>
          <w:sz w:val="18"/>
          <w:szCs w:val="18"/>
        </w:rPr>
        <w:t>___________________________________________________________________________</w:t>
      </w:r>
    </w:p>
    <w:p w:rsidR="00B7534A" w:rsidRPr="0096620D" w:rsidRDefault="00B7534A" w:rsidP="00B7534A">
      <w:pPr>
        <w:spacing w:after="120"/>
        <w:jc w:val="center"/>
        <w:rPr>
          <w:rFonts w:ascii="Arial" w:hAnsi="Arial" w:cs="Arial"/>
          <w:sz w:val="18"/>
          <w:szCs w:val="18"/>
        </w:rPr>
      </w:pPr>
      <w:r w:rsidRPr="0096620D">
        <w:rPr>
          <w:rFonts w:ascii="Arial" w:hAnsi="Arial" w:cs="Arial"/>
          <w:sz w:val="18"/>
          <w:szCs w:val="18"/>
        </w:rPr>
        <w:t>(zakres powierzonych prac)</w:t>
      </w:r>
    </w:p>
    <w:p w:rsidR="00B7534A" w:rsidRPr="0096620D" w:rsidRDefault="00B7534A" w:rsidP="00B7534A">
      <w:pPr>
        <w:spacing w:after="120"/>
        <w:ind w:firstLine="426"/>
        <w:jc w:val="both"/>
        <w:rPr>
          <w:rFonts w:ascii="Arial" w:hAnsi="Arial" w:cs="Arial"/>
          <w:sz w:val="18"/>
          <w:szCs w:val="18"/>
        </w:rPr>
      </w:pPr>
      <w:r w:rsidRPr="0096620D">
        <w:rPr>
          <w:rFonts w:ascii="Arial" w:hAnsi="Arial" w:cs="Arial"/>
          <w:sz w:val="18"/>
          <w:szCs w:val="18"/>
        </w:rPr>
        <w:t>___________________________________________________________________________</w:t>
      </w:r>
    </w:p>
    <w:p w:rsidR="00B7534A" w:rsidRPr="0096620D" w:rsidRDefault="002B67F0" w:rsidP="00B7534A">
      <w:pPr>
        <w:spacing w:after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(nazwy i adresy </w:t>
      </w:r>
      <w:r w:rsidR="00B7534A" w:rsidRPr="0096620D">
        <w:rPr>
          <w:rFonts w:ascii="Arial" w:hAnsi="Arial" w:cs="Arial"/>
          <w:sz w:val="18"/>
          <w:szCs w:val="18"/>
        </w:rPr>
        <w:t>podwykonawców)</w:t>
      </w:r>
    </w:p>
    <w:p w:rsidR="00B7534A" w:rsidRPr="0096620D" w:rsidRDefault="00B7534A" w:rsidP="006356D7">
      <w:pPr>
        <w:numPr>
          <w:ilvl w:val="0"/>
          <w:numId w:val="63"/>
        </w:numPr>
        <w:spacing w:before="240"/>
        <w:ind w:left="567" w:hanging="567"/>
        <w:jc w:val="both"/>
        <w:rPr>
          <w:rFonts w:ascii="Arial" w:hAnsi="Arial" w:cs="Arial"/>
        </w:rPr>
      </w:pPr>
      <w:r w:rsidRPr="0096620D">
        <w:rPr>
          <w:rFonts w:ascii="Arial" w:hAnsi="Arial" w:cs="Arial"/>
          <w:b/>
        </w:rPr>
        <w:t>OŚWIADCZAMY</w:t>
      </w:r>
      <w:r w:rsidRPr="0096620D">
        <w:rPr>
          <w:rFonts w:ascii="Arial" w:hAnsi="Arial" w:cs="Arial"/>
        </w:rPr>
        <w:t xml:space="preserve">, że sposób reprezentacji spółki*/ konsorcjum* dla potrzeb niniejszego zamówienia jest następujący: </w:t>
      </w:r>
    </w:p>
    <w:p w:rsidR="00B7534A" w:rsidRPr="0096620D" w:rsidRDefault="00B7534A" w:rsidP="00B7534A">
      <w:pPr>
        <w:tabs>
          <w:tab w:val="left" w:leader="dot" w:pos="8280"/>
        </w:tabs>
        <w:spacing w:before="240"/>
        <w:ind w:left="420"/>
        <w:jc w:val="both"/>
        <w:rPr>
          <w:rFonts w:ascii="Arial" w:hAnsi="Arial" w:cs="Arial"/>
          <w:u w:val="single"/>
        </w:rPr>
      </w:pPr>
      <w:r w:rsidRPr="0096620D">
        <w:rPr>
          <w:rFonts w:ascii="Arial" w:hAnsi="Arial" w:cs="Arial"/>
          <w:u w:val="single"/>
        </w:rPr>
        <w:t>____________________________________________________________________</w:t>
      </w:r>
    </w:p>
    <w:p w:rsidR="00B7534A" w:rsidRPr="0096620D" w:rsidRDefault="00B7534A" w:rsidP="00B7534A">
      <w:pPr>
        <w:tabs>
          <w:tab w:val="left" w:leader="dot" w:pos="9072"/>
        </w:tabs>
        <w:jc w:val="center"/>
        <w:rPr>
          <w:rFonts w:ascii="Arial" w:hAnsi="Arial" w:cs="Arial"/>
          <w:i/>
          <w:vertAlign w:val="superscript"/>
        </w:rPr>
      </w:pPr>
      <w:r w:rsidRPr="0096620D">
        <w:rPr>
          <w:rFonts w:ascii="Arial" w:hAnsi="Arial" w:cs="Arial"/>
          <w:i/>
          <w:vertAlign w:val="superscript"/>
        </w:rPr>
        <w:t>(Wypełniają jedynie przedsiębiorcy składający wspólną ofertę - spółki cywilne lub konsorcja)</w:t>
      </w:r>
    </w:p>
    <w:p w:rsidR="00B7534A" w:rsidRPr="0096620D" w:rsidRDefault="00B7534A" w:rsidP="006356D7">
      <w:pPr>
        <w:numPr>
          <w:ilvl w:val="0"/>
          <w:numId w:val="63"/>
        </w:numPr>
        <w:spacing w:before="240"/>
        <w:ind w:left="567" w:hanging="567"/>
        <w:jc w:val="both"/>
        <w:rPr>
          <w:rFonts w:ascii="Arial" w:hAnsi="Arial" w:cs="Arial"/>
        </w:rPr>
      </w:pPr>
      <w:r w:rsidRPr="0096620D">
        <w:rPr>
          <w:rFonts w:ascii="Arial" w:hAnsi="Arial" w:cs="Arial"/>
          <w:b/>
        </w:rPr>
        <w:t>OŚWIADCZAMY,</w:t>
      </w:r>
      <w:r w:rsidRPr="0096620D">
        <w:rPr>
          <w:rFonts w:ascii="Arial" w:hAnsi="Arial" w:cs="Arial"/>
        </w:rPr>
        <w:t xml:space="preserve"> że zapoznaliśmy się z postanowieniami umowy, określonymi w SIWZ i zobowiązujemy się, w przypadku wyboru naszej oferty, do zawarcia umowy zgodnej z niniejszą ofertą, na warunkach określonych w SIWZ, w miejscu i terminie wyznaczonym przez Zamawiającego.</w:t>
      </w:r>
    </w:p>
    <w:p w:rsidR="00B7534A" w:rsidRPr="0096620D" w:rsidRDefault="00B7534A" w:rsidP="006356D7">
      <w:pPr>
        <w:numPr>
          <w:ilvl w:val="0"/>
          <w:numId w:val="63"/>
        </w:numPr>
        <w:spacing w:before="240"/>
        <w:ind w:left="567" w:hanging="567"/>
        <w:jc w:val="both"/>
        <w:rPr>
          <w:rFonts w:ascii="Arial" w:hAnsi="Arial" w:cs="Arial"/>
        </w:rPr>
      </w:pPr>
      <w:r w:rsidRPr="0096620D">
        <w:rPr>
          <w:rFonts w:ascii="Arial" w:hAnsi="Arial" w:cs="Arial"/>
          <w:b/>
        </w:rPr>
        <w:t>WSZELKĄ KORESPONDENCJĘ</w:t>
      </w:r>
      <w:r w:rsidRPr="0096620D">
        <w:rPr>
          <w:rFonts w:ascii="Arial" w:hAnsi="Arial" w:cs="Arial"/>
        </w:rPr>
        <w:t xml:space="preserve"> w sprawie niniejszego postępowania należy kierować na poniższy adres:</w:t>
      </w:r>
    </w:p>
    <w:p w:rsidR="00B7534A" w:rsidRPr="0096620D" w:rsidRDefault="00B7534A" w:rsidP="00B7534A">
      <w:pPr>
        <w:tabs>
          <w:tab w:val="left" w:leader="dot" w:pos="8280"/>
        </w:tabs>
        <w:ind w:left="420"/>
        <w:jc w:val="both"/>
        <w:rPr>
          <w:rFonts w:ascii="Arial" w:hAnsi="Arial" w:cs="Arial"/>
          <w:u w:val="single"/>
        </w:rPr>
      </w:pPr>
      <w:r w:rsidRPr="0096620D">
        <w:rPr>
          <w:rFonts w:ascii="Arial" w:hAnsi="Arial" w:cs="Arial"/>
          <w:u w:val="single"/>
        </w:rPr>
        <w:t>____________________________________________________________________</w:t>
      </w:r>
    </w:p>
    <w:p w:rsidR="00B7534A" w:rsidRPr="0096620D" w:rsidRDefault="00B7534A" w:rsidP="00B7534A">
      <w:pPr>
        <w:tabs>
          <w:tab w:val="left" w:leader="dot" w:pos="9072"/>
        </w:tabs>
        <w:spacing w:before="240"/>
        <w:ind w:left="357"/>
        <w:jc w:val="both"/>
        <w:rPr>
          <w:rFonts w:ascii="Arial" w:hAnsi="Arial" w:cs="Arial"/>
          <w:sz w:val="18"/>
          <w:szCs w:val="18"/>
        </w:rPr>
      </w:pPr>
      <w:r w:rsidRPr="0096620D">
        <w:rPr>
          <w:rFonts w:ascii="Arial" w:hAnsi="Arial" w:cs="Arial"/>
          <w:sz w:val="18"/>
          <w:szCs w:val="18"/>
        </w:rPr>
        <w:t>tel. ___________________ faks __________________ e-mail: _______________________</w:t>
      </w:r>
    </w:p>
    <w:p w:rsidR="00B7534A" w:rsidRPr="0096620D" w:rsidRDefault="00B7534A" w:rsidP="006356D7">
      <w:pPr>
        <w:numPr>
          <w:ilvl w:val="0"/>
          <w:numId w:val="63"/>
        </w:numPr>
        <w:spacing w:before="240"/>
        <w:ind w:left="567" w:hanging="567"/>
        <w:jc w:val="both"/>
        <w:rPr>
          <w:rFonts w:ascii="Arial" w:hAnsi="Arial" w:cs="Arial"/>
          <w:b/>
        </w:rPr>
      </w:pPr>
      <w:r w:rsidRPr="0096620D">
        <w:rPr>
          <w:rFonts w:ascii="Arial" w:hAnsi="Arial" w:cs="Arial"/>
          <w:b/>
        </w:rPr>
        <w:t xml:space="preserve">OFERTĘ </w:t>
      </w:r>
      <w:r w:rsidRPr="0096620D">
        <w:rPr>
          <w:rFonts w:ascii="Arial" w:hAnsi="Arial" w:cs="Arial"/>
        </w:rPr>
        <w:t>niniejszą składamy na _________ stronach.</w:t>
      </w:r>
    </w:p>
    <w:p w:rsidR="00B7534A" w:rsidRPr="0096620D" w:rsidRDefault="00B7534A" w:rsidP="006356D7">
      <w:pPr>
        <w:numPr>
          <w:ilvl w:val="0"/>
          <w:numId w:val="63"/>
        </w:numPr>
        <w:spacing w:before="240"/>
        <w:ind w:left="567" w:hanging="567"/>
        <w:jc w:val="both"/>
        <w:rPr>
          <w:rFonts w:ascii="Arial" w:hAnsi="Arial" w:cs="Arial"/>
        </w:rPr>
      </w:pPr>
      <w:r w:rsidRPr="0096620D">
        <w:rPr>
          <w:rFonts w:ascii="Arial" w:hAnsi="Arial" w:cs="Arial"/>
          <w:b/>
        </w:rPr>
        <w:t>WRAZ Z OFERTĄ</w:t>
      </w:r>
      <w:r w:rsidRPr="0096620D">
        <w:rPr>
          <w:rFonts w:ascii="Arial" w:hAnsi="Arial" w:cs="Arial"/>
        </w:rPr>
        <w:t xml:space="preserve"> składamy następujące oświadczenia i dokumenty:</w:t>
      </w:r>
    </w:p>
    <w:p w:rsidR="00B7534A" w:rsidRPr="0096620D" w:rsidRDefault="00B7534A" w:rsidP="00B7534A">
      <w:pPr>
        <w:ind w:left="720" w:hanging="720"/>
        <w:jc w:val="both"/>
        <w:rPr>
          <w:rFonts w:ascii="Arial" w:hAnsi="Arial" w:cs="Arial"/>
        </w:rPr>
      </w:pPr>
      <w:r w:rsidRPr="0096620D">
        <w:rPr>
          <w:rFonts w:ascii="Arial" w:hAnsi="Arial" w:cs="Arial"/>
        </w:rPr>
        <w:tab/>
        <w:t>_________________________________________________________________</w:t>
      </w:r>
      <w:r w:rsidRPr="0096620D">
        <w:rPr>
          <w:rFonts w:ascii="Arial" w:hAnsi="Arial" w:cs="Arial"/>
          <w:color w:val="339966"/>
        </w:rPr>
        <w:t xml:space="preserve">  </w:t>
      </w:r>
    </w:p>
    <w:p w:rsidR="00B7534A" w:rsidRPr="0096620D" w:rsidRDefault="00B7534A" w:rsidP="00B7534A">
      <w:pPr>
        <w:rPr>
          <w:rFonts w:ascii="Arial" w:hAnsi="Arial" w:cs="Arial"/>
        </w:rPr>
      </w:pPr>
    </w:p>
    <w:p w:rsidR="002B67F0" w:rsidRDefault="002B67F0" w:rsidP="00B7534A">
      <w:pPr>
        <w:rPr>
          <w:rFonts w:ascii="Arial" w:hAnsi="Arial" w:cs="Arial"/>
        </w:rPr>
      </w:pPr>
    </w:p>
    <w:p w:rsidR="002B67F0" w:rsidRDefault="002B67F0" w:rsidP="00B7534A">
      <w:pPr>
        <w:rPr>
          <w:rFonts w:ascii="Arial" w:hAnsi="Arial" w:cs="Arial"/>
        </w:rPr>
      </w:pPr>
    </w:p>
    <w:p w:rsidR="002B67F0" w:rsidRDefault="002B67F0" w:rsidP="00B7534A">
      <w:pPr>
        <w:rPr>
          <w:rFonts w:ascii="Arial" w:hAnsi="Arial" w:cs="Arial"/>
        </w:rPr>
      </w:pPr>
    </w:p>
    <w:p w:rsidR="00B7534A" w:rsidRPr="0096620D" w:rsidRDefault="00B7534A" w:rsidP="00B7534A">
      <w:pPr>
        <w:rPr>
          <w:rFonts w:ascii="Arial" w:hAnsi="Arial" w:cs="Arial"/>
        </w:rPr>
      </w:pPr>
      <w:r w:rsidRPr="0096620D">
        <w:rPr>
          <w:rFonts w:ascii="Arial" w:hAnsi="Arial" w:cs="Arial"/>
        </w:rPr>
        <w:t>________________ dnia ___ ___ 2017 roku</w:t>
      </w:r>
    </w:p>
    <w:p w:rsidR="00B7534A" w:rsidRPr="0096620D" w:rsidRDefault="00B7534A" w:rsidP="00B7534A">
      <w:pPr>
        <w:rPr>
          <w:rFonts w:ascii="Arial" w:hAnsi="Arial" w:cs="Arial"/>
        </w:rPr>
      </w:pPr>
    </w:p>
    <w:p w:rsidR="00B7534A" w:rsidRPr="0096620D" w:rsidRDefault="00B7534A" w:rsidP="00B7534A">
      <w:pPr>
        <w:rPr>
          <w:rFonts w:ascii="Arial" w:hAnsi="Arial" w:cs="Arial"/>
        </w:rPr>
      </w:pPr>
    </w:p>
    <w:p w:rsidR="00B7534A" w:rsidRPr="0096620D" w:rsidRDefault="00B7534A" w:rsidP="00B7534A">
      <w:pPr>
        <w:rPr>
          <w:rFonts w:ascii="Arial" w:hAnsi="Arial" w:cs="Arial"/>
        </w:rPr>
      </w:pPr>
    </w:p>
    <w:p w:rsidR="00B7534A" w:rsidRPr="0096620D" w:rsidRDefault="00B7534A" w:rsidP="00B7534A">
      <w:pPr>
        <w:rPr>
          <w:rFonts w:ascii="Arial" w:hAnsi="Arial" w:cs="Arial"/>
        </w:rPr>
      </w:pPr>
    </w:p>
    <w:p w:rsidR="00B7534A" w:rsidRPr="0096620D" w:rsidRDefault="00B7534A" w:rsidP="00B7534A">
      <w:pPr>
        <w:ind w:left="3545" w:firstLine="709"/>
        <w:rPr>
          <w:rFonts w:ascii="Arial" w:hAnsi="Arial" w:cs="Arial"/>
          <w:i/>
        </w:rPr>
      </w:pPr>
      <w:r w:rsidRPr="0096620D">
        <w:rPr>
          <w:rFonts w:ascii="Arial" w:hAnsi="Arial" w:cs="Arial"/>
          <w:i/>
        </w:rPr>
        <w:t>_________________________________</w:t>
      </w:r>
    </w:p>
    <w:p w:rsidR="00B7534A" w:rsidRPr="0096620D" w:rsidRDefault="00B7534A" w:rsidP="00B7534A">
      <w:pPr>
        <w:ind w:left="2836" w:firstLine="709"/>
        <w:jc w:val="center"/>
        <w:rPr>
          <w:rFonts w:ascii="Arial" w:hAnsi="Arial" w:cs="Arial"/>
          <w:bCs/>
          <w:i/>
          <w:vertAlign w:val="superscript"/>
        </w:rPr>
      </w:pPr>
      <w:r w:rsidRPr="0096620D">
        <w:rPr>
          <w:rFonts w:ascii="Arial" w:hAnsi="Arial" w:cs="Arial"/>
          <w:bCs/>
          <w:i/>
          <w:vertAlign w:val="superscript"/>
        </w:rPr>
        <w:t>(podpis Wykonawcy/ Pełnomocnika)</w:t>
      </w:r>
    </w:p>
    <w:p w:rsidR="00B7534A" w:rsidRPr="0096620D" w:rsidRDefault="00B7534A" w:rsidP="00B7534A">
      <w:pPr>
        <w:ind w:left="2836" w:firstLine="709"/>
        <w:jc w:val="center"/>
        <w:rPr>
          <w:rFonts w:ascii="Arial" w:hAnsi="Arial" w:cs="Arial"/>
          <w:bCs/>
          <w:i/>
          <w:vertAlign w:val="superscript"/>
        </w:rPr>
      </w:pPr>
    </w:p>
    <w:p w:rsidR="00B7534A" w:rsidRDefault="00B7534A" w:rsidP="00B7534A">
      <w:pPr>
        <w:ind w:left="2836" w:firstLine="709"/>
        <w:jc w:val="center"/>
        <w:rPr>
          <w:rFonts w:ascii="Arial" w:hAnsi="Arial" w:cs="Arial"/>
          <w:bCs/>
          <w:i/>
          <w:vertAlign w:val="superscript"/>
        </w:rPr>
      </w:pPr>
    </w:p>
    <w:p w:rsidR="002B67F0" w:rsidRDefault="002B67F0" w:rsidP="00B7534A">
      <w:pPr>
        <w:ind w:left="2836" w:firstLine="709"/>
        <w:jc w:val="center"/>
        <w:rPr>
          <w:rFonts w:ascii="Arial" w:hAnsi="Arial" w:cs="Arial"/>
          <w:bCs/>
          <w:i/>
          <w:vertAlign w:val="superscript"/>
        </w:rPr>
      </w:pPr>
    </w:p>
    <w:p w:rsidR="002B67F0" w:rsidRPr="0096620D" w:rsidRDefault="002B67F0" w:rsidP="00B7534A">
      <w:pPr>
        <w:ind w:left="2836" w:firstLine="709"/>
        <w:jc w:val="center"/>
        <w:rPr>
          <w:rFonts w:ascii="Arial" w:hAnsi="Arial" w:cs="Arial"/>
          <w:bCs/>
          <w:i/>
          <w:vertAlign w:val="superscript"/>
        </w:rPr>
      </w:pPr>
    </w:p>
    <w:p w:rsidR="00B7534A" w:rsidRPr="0096620D" w:rsidRDefault="00B7534A" w:rsidP="00B7534A">
      <w:pPr>
        <w:pStyle w:val="Normalny1"/>
        <w:spacing w:line="240" w:lineRule="auto"/>
        <w:jc w:val="both"/>
        <w:rPr>
          <w:rFonts w:eastAsia="Times New Roman"/>
          <w:b/>
          <w:bCs/>
          <w:sz w:val="20"/>
          <w:lang w:eastAsia="ar-SA"/>
        </w:rPr>
      </w:pPr>
    </w:p>
    <w:p w:rsidR="00B7534A" w:rsidRPr="0096620D" w:rsidRDefault="00B7534A" w:rsidP="00B7534A">
      <w:pPr>
        <w:pStyle w:val="Normalny1"/>
        <w:spacing w:line="240" w:lineRule="auto"/>
        <w:jc w:val="both"/>
        <w:rPr>
          <w:rFonts w:eastAsia="Arial Narrow"/>
          <w:i/>
          <w:sz w:val="18"/>
          <w:szCs w:val="18"/>
        </w:rPr>
      </w:pPr>
      <w:r w:rsidRPr="0096620D">
        <w:rPr>
          <w:rFonts w:eastAsia="Times New Roman"/>
          <w:b/>
          <w:bCs/>
          <w:sz w:val="18"/>
          <w:szCs w:val="18"/>
          <w:lang w:eastAsia="ar-SA"/>
        </w:rPr>
        <w:lastRenderedPageBreak/>
        <w:t>*</w:t>
      </w:r>
      <w:r w:rsidRPr="0096620D">
        <w:rPr>
          <w:rFonts w:eastAsia="Calibri"/>
          <w:i/>
          <w:iCs/>
          <w:sz w:val="18"/>
          <w:szCs w:val="18"/>
        </w:rPr>
        <w:t xml:space="preserve"> należy skreślić jeżeli wybór oferty BĘDZIE prowadzić do powstania u Zamawiającego obowiązku podatkowego zgodnie z przepisami o podatku od towarów i usług, o którym mowa w art. 91 ust. 3a ustawy Pzp, oraz określić w punkcie 3a* w odniesieniu do jakich towarów lub usług oraz ich wartość powodującą powstanie u Zamawiającego obowiązku podatkowego, o którym mowa w art. 91 ust. 3a ustawy Pzp</w:t>
      </w:r>
      <w:r w:rsidRPr="0096620D">
        <w:rPr>
          <w:rFonts w:eastAsia="Arial Narrow"/>
          <w:i/>
          <w:sz w:val="18"/>
          <w:szCs w:val="18"/>
        </w:rPr>
        <w:t xml:space="preserve"> tj. w przypadku wyboru oferty Wykonawcy dojdzie do konieczności doliczenia do ceny oferty wartości podatku od towarów i usług (VAT) do wartości netto oferty ze względu na:</w:t>
      </w:r>
    </w:p>
    <w:p w:rsidR="00B7534A" w:rsidRPr="0096620D" w:rsidRDefault="00B7534A" w:rsidP="00B7534A">
      <w:pPr>
        <w:pStyle w:val="Normalny1"/>
        <w:spacing w:line="240" w:lineRule="auto"/>
        <w:ind w:left="993"/>
        <w:jc w:val="both"/>
        <w:rPr>
          <w:rFonts w:eastAsia="Arial Narrow"/>
          <w:i/>
          <w:sz w:val="18"/>
          <w:szCs w:val="18"/>
        </w:rPr>
      </w:pPr>
      <w:r w:rsidRPr="0096620D">
        <w:rPr>
          <w:rFonts w:eastAsia="Arial Narrow"/>
          <w:i/>
          <w:sz w:val="18"/>
          <w:szCs w:val="18"/>
        </w:rPr>
        <w:t>1) wewnątrzwspólnotowe nabycie towarów,</w:t>
      </w:r>
    </w:p>
    <w:p w:rsidR="00B7534A" w:rsidRPr="0096620D" w:rsidRDefault="00B7534A" w:rsidP="00B7534A">
      <w:pPr>
        <w:pStyle w:val="Normalny1"/>
        <w:spacing w:line="240" w:lineRule="auto"/>
        <w:ind w:left="993"/>
        <w:jc w:val="both"/>
        <w:rPr>
          <w:rFonts w:eastAsia="Arial Narrow"/>
          <w:i/>
          <w:sz w:val="18"/>
          <w:szCs w:val="18"/>
        </w:rPr>
      </w:pPr>
      <w:r w:rsidRPr="0096620D">
        <w:rPr>
          <w:rFonts w:eastAsia="Arial Narrow"/>
          <w:i/>
          <w:sz w:val="18"/>
          <w:szCs w:val="18"/>
        </w:rPr>
        <w:t xml:space="preserve">2) mechanizm odwróconego obciążenia, o którym mowa w art. 17 ust. 1 pkt 7 ustawy z dnia z dnia 11 marca 2004 r. o podatku od towarów i usług (tekst jedn. </w:t>
      </w:r>
      <w:proofErr w:type="spellStart"/>
      <w:r w:rsidRPr="0096620D">
        <w:rPr>
          <w:rFonts w:eastAsia="Arial Narrow"/>
          <w:i/>
          <w:sz w:val="18"/>
          <w:szCs w:val="18"/>
        </w:rPr>
        <w:t>Dz.U</w:t>
      </w:r>
      <w:proofErr w:type="spellEnd"/>
      <w:r w:rsidRPr="0096620D">
        <w:rPr>
          <w:rFonts w:eastAsia="Arial Narrow"/>
          <w:i/>
          <w:sz w:val="18"/>
          <w:szCs w:val="18"/>
        </w:rPr>
        <w:t>. Nr 177, poz. 1054 z późn. zm.),</w:t>
      </w:r>
    </w:p>
    <w:p w:rsidR="00B7534A" w:rsidRPr="0096620D" w:rsidRDefault="00B7534A" w:rsidP="00B7534A">
      <w:pPr>
        <w:ind w:left="993"/>
        <w:rPr>
          <w:rFonts w:ascii="Arial" w:eastAsia="Arial Narrow" w:hAnsi="Arial" w:cs="Arial"/>
          <w:i/>
          <w:sz w:val="18"/>
          <w:szCs w:val="18"/>
        </w:rPr>
      </w:pPr>
      <w:r w:rsidRPr="0096620D">
        <w:rPr>
          <w:rFonts w:ascii="Arial" w:eastAsia="Arial Narrow" w:hAnsi="Arial" w:cs="Arial"/>
          <w:i/>
          <w:sz w:val="18"/>
          <w:szCs w:val="18"/>
        </w:rPr>
        <w:t>3) import usług lub import towarów, z którymi wiąże się obowiązek doliczenia przez zamawiającego przy porównywaniu cen ofertowych podatku VAT</w:t>
      </w:r>
    </w:p>
    <w:p w:rsidR="00B7534A" w:rsidRPr="0096620D" w:rsidRDefault="00B7534A" w:rsidP="00B7534A">
      <w:pPr>
        <w:ind w:left="993"/>
        <w:rPr>
          <w:rFonts w:ascii="Arial" w:hAnsi="Arial" w:cs="Arial"/>
          <w:b/>
          <w:bCs/>
          <w:sz w:val="18"/>
          <w:szCs w:val="18"/>
        </w:rPr>
      </w:pPr>
    </w:p>
    <w:p w:rsidR="00B7534A" w:rsidRPr="0096620D" w:rsidRDefault="00B7534A" w:rsidP="00B7534A">
      <w:pPr>
        <w:rPr>
          <w:rFonts w:ascii="Arial" w:hAnsi="Arial" w:cs="Arial"/>
          <w:b/>
          <w:bCs/>
          <w:sz w:val="18"/>
          <w:szCs w:val="18"/>
        </w:rPr>
      </w:pPr>
      <w:r w:rsidRPr="0096620D">
        <w:rPr>
          <w:rFonts w:ascii="Arial" w:hAnsi="Arial" w:cs="Arial"/>
          <w:b/>
          <w:bCs/>
          <w:sz w:val="18"/>
          <w:szCs w:val="18"/>
        </w:rPr>
        <w:t xml:space="preserve">** </w:t>
      </w:r>
      <w:r w:rsidRPr="0096620D">
        <w:rPr>
          <w:rFonts w:ascii="Arial" w:hAnsi="Arial" w:cs="Arial"/>
          <w:bCs/>
          <w:sz w:val="18"/>
          <w:szCs w:val="18"/>
        </w:rPr>
        <w:t>niepotrzebne skreślić</w:t>
      </w: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Default="00B7534A" w:rsidP="006058B6">
      <w:pPr>
        <w:rPr>
          <w:rFonts w:ascii="Arial" w:hAnsi="Arial" w:cs="Arial"/>
          <w:sz w:val="22"/>
          <w:szCs w:val="22"/>
        </w:rPr>
      </w:pPr>
    </w:p>
    <w:p w:rsidR="002B67F0" w:rsidRDefault="002B67F0" w:rsidP="006058B6">
      <w:pPr>
        <w:rPr>
          <w:rFonts w:ascii="Arial" w:hAnsi="Arial" w:cs="Arial"/>
          <w:sz w:val="22"/>
          <w:szCs w:val="22"/>
        </w:rPr>
      </w:pPr>
    </w:p>
    <w:p w:rsidR="002B67F0" w:rsidRDefault="002B67F0" w:rsidP="006058B6">
      <w:pPr>
        <w:rPr>
          <w:rFonts w:ascii="Arial" w:hAnsi="Arial" w:cs="Arial"/>
          <w:sz w:val="22"/>
          <w:szCs w:val="22"/>
        </w:rPr>
      </w:pPr>
    </w:p>
    <w:p w:rsidR="002B67F0" w:rsidRPr="0096620D" w:rsidRDefault="002B67F0" w:rsidP="006058B6">
      <w:pPr>
        <w:rPr>
          <w:rFonts w:ascii="Arial" w:hAnsi="Arial" w:cs="Arial"/>
          <w:sz w:val="22"/>
          <w:szCs w:val="22"/>
        </w:rPr>
      </w:pP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p w:rsidR="00D21542" w:rsidRPr="0096620D" w:rsidRDefault="00D21542" w:rsidP="00D21542">
      <w:pPr>
        <w:pStyle w:val="Annexetitre"/>
        <w:jc w:val="right"/>
        <w:rPr>
          <w:rFonts w:ascii="Arial" w:hAnsi="Arial" w:cs="Arial"/>
          <w:i/>
          <w:caps/>
          <w:sz w:val="20"/>
          <w:szCs w:val="20"/>
          <w:u w:val="none"/>
        </w:rPr>
      </w:pPr>
      <w:r w:rsidRPr="0096620D">
        <w:rPr>
          <w:rFonts w:ascii="Arial" w:hAnsi="Arial" w:cs="Arial"/>
          <w:i/>
          <w:caps/>
          <w:sz w:val="20"/>
          <w:szCs w:val="20"/>
          <w:u w:val="none"/>
        </w:rPr>
        <w:lastRenderedPageBreak/>
        <w:t>Załacznik nr 4 do siwz</w:t>
      </w:r>
    </w:p>
    <w:p w:rsidR="00D21542" w:rsidRPr="0096620D" w:rsidRDefault="00D21542" w:rsidP="00D21542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96620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D21542" w:rsidRPr="0096620D" w:rsidRDefault="00D21542" w:rsidP="00D21542">
      <w:pPr>
        <w:jc w:val="center"/>
        <w:rPr>
          <w:rFonts w:ascii="Arial" w:hAnsi="Arial" w:cs="Arial"/>
          <w:i/>
          <w:szCs w:val="24"/>
        </w:rPr>
      </w:pPr>
    </w:p>
    <w:p w:rsidR="0063788B" w:rsidRDefault="00D21542" w:rsidP="00D21542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96620D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Dostawa wyposażenia do Zespołu Szkół </w:t>
      </w:r>
    </w:p>
    <w:p w:rsidR="00D21542" w:rsidRPr="0096620D" w:rsidRDefault="00D21542" w:rsidP="00D21542">
      <w:pPr>
        <w:jc w:val="center"/>
        <w:rPr>
          <w:rFonts w:ascii="Arial" w:hAnsi="Arial" w:cs="Arial"/>
          <w:szCs w:val="24"/>
        </w:rPr>
      </w:pPr>
      <w:r w:rsidRPr="0096620D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im. </w:t>
      </w:r>
      <w:r w:rsidR="0063788B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Wincentego Witosa w Suchej Beskidzkiej.</w:t>
      </w:r>
    </w:p>
    <w:p w:rsidR="00D21542" w:rsidRPr="0096620D" w:rsidRDefault="00D21542" w:rsidP="00D21542">
      <w:pPr>
        <w:pStyle w:val="ChapterTitle"/>
        <w:rPr>
          <w:rFonts w:ascii="Arial" w:hAnsi="Arial" w:cs="Arial"/>
          <w:sz w:val="20"/>
          <w:szCs w:val="20"/>
        </w:rPr>
      </w:pPr>
      <w:r w:rsidRPr="0096620D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D21542" w:rsidRPr="0096620D" w:rsidRDefault="00D21542" w:rsidP="00D2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96620D">
        <w:rPr>
          <w:rFonts w:ascii="Arial" w:hAnsi="Arial" w:cs="Arial"/>
          <w:w w:val="0"/>
        </w:rPr>
        <w:t xml:space="preserve"> </w:t>
      </w:r>
      <w:r w:rsidRPr="0096620D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6620D">
        <w:rPr>
          <w:rStyle w:val="Odwoanieprzypisudolnego"/>
          <w:rFonts w:ascii="Arial" w:hAnsi="Arial" w:cs="Arial"/>
          <w:b/>
          <w:i/>
          <w:w w:val="0"/>
        </w:rPr>
        <w:footnoteReference w:id="1"/>
      </w:r>
      <w:r w:rsidRPr="0096620D">
        <w:rPr>
          <w:rFonts w:ascii="Arial" w:hAnsi="Arial" w:cs="Arial"/>
          <w:b/>
          <w:i/>
          <w:w w:val="0"/>
        </w:rPr>
        <w:t>.</w:t>
      </w:r>
      <w:r w:rsidRPr="0096620D">
        <w:rPr>
          <w:rFonts w:ascii="Arial" w:hAnsi="Arial" w:cs="Arial"/>
          <w:b/>
          <w:w w:val="0"/>
        </w:rPr>
        <w:t xml:space="preserve"> </w:t>
      </w:r>
      <w:r w:rsidRPr="0096620D">
        <w:rPr>
          <w:rFonts w:ascii="Arial" w:hAnsi="Arial" w:cs="Arial"/>
          <w:b/>
        </w:rPr>
        <w:t>Adres publikacyjny stosownego ogłoszenia</w:t>
      </w:r>
      <w:r w:rsidRPr="0096620D">
        <w:rPr>
          <w:rStyle w:val="Odwoanieprzypisudolnego"/>
          <w:rFonts w:ascii="Arial" w:hAnsi="Arial" w:cs="Arial"/>
          <w:b/>
          <w:i/>
        </w:rPr>
        <w:footnoteReference w:id="2"/>
      </w:r>
      <w:r w:rsidRPr="0096620D">
        <w:rPr>
          <w:rFonts w:ascii="Arial" w:hAnsi="Arial" w:cs="Arial"/>
          <w:b/>
        </w:rPr>
        <w:t xml:space="preserve"> w Dzienniku Urzędowym Unii Europejskiej:</w:t>
      </w:r>
    </w:p>
    <w:p w:rsidR="00D21542" w:rsidRPr="00F21F1E" w:rsidRDefault="00D21542" w:rsidP="00D2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F21F1E">
        <w:rPr>
          <w:rFonts w:ascii="Arial" w:hAnsi="Arial" w:cs="Arial"/>
          <w:b/>
        </w:rPr>
        <w:t>Dz.</w:t>
      </w:r>
      <w:r w:rsidR="000177B9" w:rsidRPr="00F21F1E">
        <w:rPr>
          <w:rFonts w:ascii="Arial" w:hAnsi="Arial" w:cs="Arial"/>
          <w:b/>
        </w:rPr>
        <w:t xml:space="preserve"> </w:t>
      </w:r>
      <w:r w:rsidRPr="00F21F1E">
        <w:rPr>
          <w:rFonts w:ascii="Arial" w:hAnsi="Arial" w:cs="Arial"/>
          <w:b/>
        </w:rPr>
        <w:t xml:space="preserve">U. UE S numer [], data [], strona [], </w:t>
      </w:r>
    </w:p>
    <w:p w:rsidR="00D21542" w:rsidRPr="0096620D" w:rsidRDefault="00D21542" w:rsidP="00D2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96620D">
        <w:rPr>
          <w:rFonts w:ascii="Arial" w:hAnsi="Arial" w:cs="Arial"/>
          <w:b/>
        </w:rPr>
        <w:t xml:space="preserve">Numer ogłoszenia w </w:t>
      </w:r>
      <w:proofErr w:type="spellStart"/>
      <w:r w:rsidRPr="0096620D">
        <w:rPr>
          <w:rFonts w:ascii="Arial" w:hAnsi="Arial" w:cs="Arial"/>
          <w:b/>
        </w:rPr>
        <w:t>Dz.U</w:t>
      </w:r>
      <w:proofErr w:type="spellEnd"/>
      <w:r w:rsidRPr="0096620D">
        <w:rPr>
          <w:rFonts w:ascii="Arial" w:hAnsi="Arial" w:cs="Arial"/>
          <w:b/>
        </w:rPr>
        <w:t>. S: 2017/S 068–127974</w:t>
      </w:r>
    </w:p>
    <w:p w:rsidR="00D21542" w:rsidRPr="0096620D" w:rsidRDefault="00D21542" w:rsidP="00D2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96620D">
        <w:rPr>
          <w:rFonts w:ascii="Arial" w:hAnsi="Arial" w:cs="Arial"/>
          <w:b/>
          <w:w w:val="0"/>
        </w:rPr>
        <w:t xml:space="preserve">Jeżeli nie opublikowano zaproszenia do ubiegania się o zamówienie w </w:t>
      </w:r>
      <w:proofErr w:type="spellStart"/>
      <w:r w:rsidRPr="0096620D">
        <w:rPr>
          <w:rFonts w:ascii="Arial" w:hAnsi="Arial" w:cs="Arial"/>
          <w:b/>
          <w:w w:val="0"/>
        </w:rPr>
        <w:t>Dz.U</w:t>
      </w:r>
      <w:proofErr w:type="spellEnd"/>
      <w:r w:rsidRPr="0096620D">
        <w:rPr>
          <w:rFonts w:ascii="Arial" w:hAnsi="Arial" w:cs="Arial"/>
          <w:b/>
          <w:w w:val="0"/>
        </w:rPr>
        <w:t>., instytucja zamawiająca lub podmiot zamawiający muszą wypełnić informacje umożliwiające jednoznaczne zidentyfikowanie postępowania o udzielenie zamówienia:</w:t>
      </w:r>
    </w:p>
    <w:p w:rsidR="00D21542" w:rsidRPr="0096620D" w:rsidRDefault="00D21542" w:rsidP="00D2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96620D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D21542" w:rsidRPr="0096620D" w:rsidRDefault="00D21542" w:rsidP="00D2154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96620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D21542" w:rsidRPr="0096620D" w:rsidRDefault="00D21542" w:rsidP="00D2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96620D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3"/>
      </w:tblGrid>
      <w:tr w:rsidR="00D21542" w:rsidRPr="0096620D" w:rsidTr="00ED22A3">
        <w:trPr>
          <w:trHeight w:val="349"/>
        </w:trPr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  <w:i/>
              </w:rPr>
            </w:pPr>
            <w:r w:rsidRPr="0096620D">
              <w:rPr>
                <w:rFonts w:ascii="Arial" w:hAnsi="Arial" w:cs="Arial"/>
                <w:b/>
              </w:rPr>
              <w:t>Tożsamość zamawiającego</w:t>
            </w:r>
            <w:r w:rsidRPr="0096620D">
              <w:rPr>
                <w:rStyle w:val="Odwoanieprzypisudolnego"/>
                <w:rFonts w:ascii="Arial" w:hAnsi="Arial" w:cs="Arial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  <w:i/>
              </w:rPr>
            </w:pPr>
            <w:r w:rsidRPr="0096620D">
              <w:rPr>
                <w:rFonts w:ascii="Arial" w:hAnsi="Arial" w:cs="Arial"/>
                <w:b/>
              </w:rPr>
              <w:t>Odpowiedź:</w:t>
            </w:r>
          </w:p>
        </w:tc>
      </w:tr>
      <w:tr w:rsidR="00D21542" w:rsidRPr="0096620D" w:rsidTr="00ED22A3">
        <w:trPr>
          <w:trHeight w:val="349"/>
        </w:trPr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Powiat Suski, ul. Kościelna 5b, 34-200 Sucha Beskidzka</w:t>
            </w:r>
          </w:p>
          <w:p w:rsidR="00D21542" w:rsidRPr="0096620D" w:rsidRDefault="00D21542" w:rsidP="00ED22A3">
            <w:pPr>
              <w:ind w:left="34"/>
              <w:rPr>
                <w:rFonts w:ascii="Arial" w:hAnsi="Arial" w:cs="Arial"/>
                <w:color w:val="000000"/>
              </w:rPr>
            </w:pPr>
            <w:r w:rsidRPr="0096620D">
              <w:rPr>
                <w:rFonts w:ascii="Arial" w:hAnsi="Arial" w:cs="Arial"/>
                <w:color w:val="000000"/>
              </w:rPr>
              <w:t>tel.   +48 33 875 78 00,   +48 33 875 79 20</w:t>
            </w:r>
          </w:p>
          <w:p w:rsidR="00D21542" w:rsidRPr="0096620D" w:rsidRDefault="00D21542" w:rsidP="00ED22A3">
            <w:pPr>
              <w:ind w:left="34"/>
              <w:rPr>
                <w:rFonts w:ascii="Arial" w:hAnsi="Arial" w:cs="Arial"/>
                <w:color w:val="000000"/>
              </w:rPr>
            </w:pPr>
            <w:r w:rsidRPr="0096620D">
              <w:rPr>
                <w:rFonts w:ascii="Arial" w:hAnsi="Arial" w:cs="Arial"/>
                <w:color w:val="000000"/>
              </w:rPr>
              <w:t xml:space="preserve">fax. + 48 33 874 15 52 </w:t>
            </w:r>
          </w:p>
          <w:p w:rsidR="00D21542" w:rsidRPr="0096620D" w:rsidRDefault="00D21542" w:rsidP="00ED22A3">
            <w:pPr>
              <w:ind w:left="34"/>
              <w:rPr>
                <w:rFonts w:ascii="Arial" w:hAnsi="Arial" w:cs="Arial"/>
                <w:color w:val="000000"/>
              </w:rPr>
            </w:pPr>
            <w:r w:rsidRPr="0096620D">
              <w:rPr>
                <w:rFonts w:ascii="Arial" w:hAnsi="Arial" w:cs="Arial"/>
                <w:color w:val="000000"/>
              </w:rPr>
              <w:t xml:space="preserve">Strona internetowa: </w:t>
            </w:r>
            <w:hyperlink r:id="rId9" w:history="1">
              <w:r w:rsidRPr="0096620D">
                <w:rPr>
                  <w:rStyle w:val="Hipercze"/>
                  <w:rFonts w:ascii="Arial" w:hAnsi="Arial" w:cs="Arial"/>
                  <w:color w:val="000000"/>
                </w:rPr>
                <w:t>www.powiatsuski.pl</w:t>
              </w:r>
            </w:hyperlink>
          </w:p>
          <w:p w:rsidR="00D21542" w:rsidRPr="0096620D" w:rsidRDefault="00D21542" w:rsidP="00ED22A3">
            <w:pPr>
              <w:ind w:left="34"/>
              <w:rPr>
                <w:rFonts w:ascii="Arial" w:hAnsi="Arial" w:cs="Arial"/>
                <w:color w:val="000000"/>
                <w:u w:val="single"/>
              </w:rPr>
            </w:pPr>
            <w:r w:rsidRPr="0096620D">
              <w:rPr>
                <w:rStyle w:val="Hipercze"/>
                <w:rFonts w:ascii="Arial" w:hAnsi="Arial" w:cs="Arial"/>
                <w:color w:val="000000"/>
              </w:rPr>
              <w:t>e-mail: modernizacja@powiatsuski.pl</w:t>
            </w:r>
          </w:p>
        </w:tc>
      </w:tr>
      <w:tr w:rsidR="00D21542" w:rsidRPr="0096620D" w:rsidTr="00ED22A3">
        <w:trPr>
          <w:trHeight w:val="485"/>
        </w:trPr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  <w:i/>
              </w:rPr>
            </w:pPr>
            <w:r w:rsidRPr="0096620D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  <w:i/>
              </w:rPr>
            </w:pPr>
            <w:r w:rsidRPr="0096620D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D21542" w:rsidRPr="0096620D" w:rsidTr="00ED22A3">
        <w:trPr>
          <w:trHeight w:val="484"/>
        </w:trPr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Tytuł lub krótki opis udzielanego zamówienia</w:t>
            </w:r>
            <w:r w:rsidRPr="0096620D">
              <w:rPr>
                <w:rStyle w:val="Odwoanieprzypisudolnego"/>
                <w:rFonts w:ascii="Arial" w:hAnsi="Arial" w:cs="Arial"/>
              </w:rPr>
              <w:footnoteReference w:id="4"/>
            </w:r>
            <w:r w:rsidRPr="0096620D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0177B9">
            <w:pPr>
              <w:rPr>
                <w:rFonts w:ascii="Arial" w:hAnsi="Arial" w:cs="Arial"/>
                <w:i/>
                <w:sz w:val="22"/>
              </w:rPr>
            </w:pPr>
            <w:r w:rsidRPr="0096620D">
              <w:rPr>
                <w:rFonts w:ascii="Arial" w:hAnsi="Arial" w:cs="Arial"/>
                <w:i/>
                <w:color w:val="000000"/>
              </w:rPr>
              <w:t xml:space="preserve">Dostawa </w:t>
            </w:r>
            <w:r w:rsidR="000177B9" w:rsidRPr="0096620D">
              <w:rPr>
                <w:rFonts w:ascii="Arial" w:hAnsi="Arial" w:cs="Arial"/>
                <w:i/>
                <w:color w:val="000000"/>
              </w:rPr>
              <w:t xml:space="preserve">wyposażenia do Zespołu Szkół im. Wincentego Witosa w Suchej Beskidzkiej </w:t>
            </w:r>
          </w:p>
        </w:tc>
      </w:tr>
      <w:tr w:rsidR="00D21542" w:rsidRPr="0096620D" w:rsidTr="00ED22A3">
        <w:trPr>
          <w:trHeight w:val="484"/>
        </w:trPr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Numer referencyjny nadany sprawie przez instytucję zamawiającą lub podmiot zamawiający (</w:t>
            </w:r>
            <w:r w:rsidRPr="0096620D">
              <w:rPr>
                <w:rFonts w:ascii="Arial" w:hAnsi="Arial" w:cs="Arial"/>
                <w:i/>
              </w:rPr>
              <w:t>jeżeli dotyczy</w:t>
            </w:r>
            <w:r w:rsidRPr="0096620D">
              <w:rPr>
                <w:rFonts w:ascii="Arial" w:hAnsi="Arial" w:cs="Arial"/>
              </w:rPr>
              <w:t>)</w:t>
            </w:r>
            <w:r w:rsidRPr="0096620D">
              <w:rPr>
                <w:rStyle w:val="Odwoanieprzypisudolnego"/>
                <w:rFonts w:ascii="Arial" w:hAnsi="Arial" w:cs="Arial"/>
              </w:rPr>
              <w:footnoteReference w:id="5"/>
            </w:r>
            <w:r w:rsidRPr="0096620D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0177B9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WE272.3.2017</w:t>
            </w:r>
          </w:p>
        </w:tc>
      </w:tr>
    </w:tbl>
    <w:p w:rsidR="00D21542" w:rsidRPr="0096620D" w:rsidRDefault="00D21542" w:rsidP="00D2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 w:rsidRPr="0096620D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Pr="0096620D">
        <w:rPr>
          <w:rFonts w:ascii="Arial" w:hAnsi="Arial" w:cs="Arial"/>
          <w:b/>
          <w:i/>
        </w:rPr>
        <w:t>.</w:t>
      </w:r>
    </w:p>
    <w:p w:rsidR="00D21542" w:rsidRPr="0096620D" w:rsidRDefault="00D21542" w:rsidP="000B658B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96620D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D21542" w:rsidRPr="0096620D" w:rsidRDefault="00D21542" w:rsidP="000B658B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96620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3"/>
      </w:tblGrid>
      <w:tr w:rsidR="00D21542" w:rsidRPr="0096620D" w:rsidTr="000B658B">
        <w:trPr>
          <w:trHeight w:val="50"/>
        </w:trPr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  <w:r w:rsidRPr="0096620D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6620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21542" w:rsidRPr="0096620D" w:rsidTr="000B658B">
        <w:trPr>
          <w:trHeight w:val="50"/>
        </w:trPr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21542" w:rsidRPr="0096620D" w:rsidTr="00ED22A3">
        <w:trPr>
          <w:trHeight w:val="1372"/>
        </w:trPr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21542" w:rsidRPr="0096620D" w:rsidTr="00ED22A3">
        <w:trPr>
          <w:trHeight w:val="2002"/>
        </w:trPr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96620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96620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96620D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96620D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6620D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6620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96620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96620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96620D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96620D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9662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6620D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96620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96620D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6620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6620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D21542" w:rsidRPr="0096620D" w:rsidRDefault="00D21542" w:rsidP="00ED22A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96620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96620D">
              <w:rPr>
                <w:rFonts w:ascii="Arial" w:hAnsi="Arial" w:cs="Arial"/>
                <w:sz w:val="20"/>
                <w:szCs w:val="20"/>
              </w:rPr>
              <w:t>: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9662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96620D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</w:p>
          <w:p w:rsidR="00D21542" w:rsidRPr="0096620D" w:rsidRDefault="00D21542" w:rsidP="00ED22A3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a) [……]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</w:p>
          <w:p w:rsidR="00D21542" w:rsidRPr="0096620D" w:rsidRDefault="00D21542" w:rsidP="00ED22A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  <w:r w:rsidRPr="0096620D">
              <w:rPr>
                <w:rFonts w:ascii="Arial" w:hAnsi="Arial" w:cs="Arial"/>
                <w:b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6620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96620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96620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21542" w:rsidRPr="0096620D" w:rsidTr="00ED22A3">
        <w:tc>
          <w:tcPr>
            <w:tcW w:w="9289" w:type="dxa"/>
            <w:gridSpan w:val="2"/>
            <w:shd w:val="clear" w:color="auto" w:fill="BFBFBF"/>
          </w:tcPr>
          <w:p w:rsidR="00D21542" w:rsidRPr="0096620D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6620D">
              <w:rPr>
                <w:rFonts w:ascii="Arial" w:hAnsi="Arial" w:cs="Arial"/>
                <w:sz w:val="20"/>
                <w:szCs w:val="20"/>
              </w:rPr>
              <w:t>: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6620D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6620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D21542" w:rsidRPr="0096620D" w:rsidRDefault="00D21542" w:rsidP="00D2154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96620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D21542" w:rsidRPr="0096620D" w:rsidRDefault="00D21542" w:rsidP="00D2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96620D">
        <w:rPr>
          <w:rFonts w:ascii="Arial" w:hAnsi="Arial" w:cs="Arial"/>
          <w:i/>
        </w:rPr>
        <w:t>W stosownych przypadkach proszę podać imię i nazwisko (imiona i nazwiska) oraz adres(-y) osoby (osób) upoważnionej(-</w:t>
      </w:r>
      <w:proofErr w:type="spellStart"/>
      <w:r w:rsidRPr="0096620D">
        <w:rPr>
          <w:rFonts w:ascii="Arial" w:hAnsi="Arial" w:cs="Arial"/>
          <w:i/>
        </w:rPr>
        <w:t>ych</w:t>
      </w:r>
      <w:proofErr w:type="spellEnd"/>
      <w:r w:rsidRPr="0096620D">
        <w:rPr>
          <w:rFonts w:ascii="Arial" w:hAnsi="Arial" w:cs="Arial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3"/>
      </w:tblGrid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  <w:r w:rsidRPr="0096620D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  <w:r w:rsidRPr="0096620D">
              <w:rPr>
                <w:rFonts w:ascii="Arial" w:hAnsi="Arial" w:cs="Arial"/>
                <w:b/>
              </w:rPr>
              <w:t>Odpowiedź: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 xml:space="preserve">Imię i nazwisko, </w:t>
            </w:r>
            <w:r w:rsidRPr="0096620D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[……],</w:t>
            </w:r>
            <w:r w:rsidRPr="0096620D">
              <w:rPr>
                <w:rFonts w:ascii="Arial" w:hAnsi="Arial" w:cs="Arial"/>
              </w:rPr>
              <w:br/>
              <w:t>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[……]</w:t>
            </w:r>
          </w:p>
        </w:tc>
      </w:tr>
    </w:tbl>
    <w:p w:rsidR="00D21542" w:rsidRPr="0096620D" w:rsidRDefault="00D21542" w:rsidP="00D2154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96620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3"/>
      </w:tblGrid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  <w:r w:rsidRPr="0096620D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  <w:r w:rsidRPr="0096620D">
              <w:rPr>
                <w:rFonts w:ascii="Arial" w:hAnsi="Arial" w:cs="Arial"/>
                <w:b/>
              </w:rPr>
              <w:t>Odpowiedź: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[] Tak [] Nie</w:t>
            </w:r>
          </w:p>
        </w:tc>
      </w:tr>
    </w:tbl>
    <w:p w:rsidR="00D21542" w:rsidRPr="0096620D" w:rsidRDefault="00D21542" w:rsidP="00D2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96620D">
        <w:rPr>
          <w:rFonts w:ascii="Arial" w:hAnsi="Arial" w:cs="Arial"/>
          <w:b/>
        </w:rPr>
        <w:t>Jeżeli tak</w:t>
      </w:r>
      <w:r w:rsidRPr="0096620D">
        <w:rPr>
          <w:rFonts w:ascii="Arial" w:hAnsi="Arial" w:cs="Arial"/>
        </w:rPr>
        <w:t xml:space="preserve">, proszę przedstawić – </w:t>
      </w:r>
      <w:r w:rsidRPr="0096620D">
        <w:rPr>
          <w:rFonts w:ascii="Arial" w:hAnsi="Arial" w:cs="Arial"/>
          <w:b/>
        </w:rPr>
        <w:t>dla każdego</w:t>
      </w:r>
      <w:r w:rsidRPr="0096620D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96620D">
        <w:rPr>
          <w:rFonts w:ascii="Arial" w:hAnsi="Arial" w:cs="Arial"/>
          <w:b/>
        </w:rPr>
        <w:t>niniejszej części sekcja A i B oraz w części III</w:t>
      </w:r>
      <w:r w:rsidRPr="0096620D">
        <w:rPr>
          <w:rFonts w:ascii="Arial" w:hAnsi="Arial" w:cs="Arial"/>
        </w:rPr>
        <w:t xml:space="preserve">, należycie wypełniony i podpisany przez dane podmioty. </w:t>
      </w:r>
      <w:r w:rsidRPr="0096620D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6620D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96620D">
        <w:rPr>
          <w:rStyle w:val="Odwoanieprzypisudolnego"/>
          <w:rFonts w:ascii="Arial" w:hAnsi="Arial" w:cs="Arial"/>
        </w:rPr>
        <w:footnoteReference w:id="12"/>
      </w:r>
      <w:r w:rsidRPr="0096620D">
        <w:rPr>
          <w:rFonts w:ascii="Arial" w:hAnsi="Arial" w:cs="Arial"/>
        </w:rPr>
        <w:t>.</w:t>
      </w:r>
    </w:p>
    <w:p w:rsidR="00D21542" w:rsidRPr="0096620D" w:rsidRDefault="00D21542" w:rsidP="00D21542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96620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D21542" w:rsidRPr="0096620D" w:rsidRDefault="00D21542" w:rsidP="00D2154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96620D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3"/>
      </w:tblGrid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  <w:r w:rsidRPr="0096620D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  <w:r w:rsidRPr="0096620D">
              <w:rPr>
                <w:rFonts w:ascii="Arial" w:hAnsi="Arial" w:cs="Arial"/>
                <w:b/>
              </w:rPr>
              <w:t>Odpowiedź: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[] Tak [] Nie</w:t>
            </w:r>
            <w:r w:rsidRPr="0096620D">
              <w:rPr>
                <w:rFonts w:ascii="Arial" w:hAnsi="Arial" w:cs="Arial"/>
              </w:rPr>
              <w:br/>
              <w:t xml:space="preserve">Jeżeli </w:t>
            </w:r>
            <w:r w:rsidRPr="0096620D">
              <w:rPr>
                <w:rFonts w:ascii="Arial" w:hAnsi="Arial" w:cs="Arial"/>
                <w:b/>
              </w:rPr>
              <w:t>tak i o ile jest to wiadome</w:t>
            </w:r>
            <w:r w:rsidRPr="0096620D">
              <w:rPr>
                <w:rFonts w:ascii="Arial" w:hAnsi="Arial" w:cs="Arial"/>
              </w:rPr>
              <w:t xml:space="preserve">, proszę podać wykaz proponowanych podwykonawców: </w:t>
            </w:r>
          </w:p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[…]</w:t>
            </w:r>
          </w:p>
        </w:tc>
      </w:tr>
    </w:tbl>
    <w:p w:rsidR="00D21542" w:rsidRPr="0096620D" w:rsidRDefault="00D21542" w:rsidP="00D2154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96620D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96620D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96620D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D21542" w:rsidRPr="0096620D" w:rsidRDefault="00D21542" w:rsidP="00D21542">
      <w:pPr>
        <w:spacing w:after="160" w:line="259" w:lineRule="auto"/>
        <w:rPr>
          <w:rFonts w:ascii="Arial" w:hAnsi="Arial" w:cs="Arial"/>
          <w:b/>
        </w:rPr>
      </w:pPr>
      <w:r w:rsidRPr="0096620D">
        <w:rPr>
          <w:rFonts w:ascii="Arial" w:hAnsi="Arial" w:cs="Arial"/>
        </w:rPr>
        <w:br w:type="page"/>
      </w:r>
    </w:p>
    <w:p w:rsidR="00D21542" w:rsidRPr="0096620D" w:rsidRDefault="00D21542" w:rsidP="00D21542">
      <w:pPr>
        <w:pStyle w:val="ChapterTitle"/>
        <w:rPr>
          <w:rFonts w:ascii="Arial" w:hAnsi="Arial" w:cs="Arial"/>
          <w:sz w:val="20"/>
          <w:szCs w:val="20"/>
        </w:rPr>
      </w:pPr>
      <w:r w:rsidRPr="0096620D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D21542" w:rsidRPr="0096620D" w:rsidRDefault="00D21542" w:rsidP="00D2154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96620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D21542" w:rsidRPr="0096620D" w:rsidRDefault="00D21542" w:rsidP="00D2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96620D">
        <w:rPr>
          <w:rFonts w:ascii="Arial" w:hAnsi="Arial" w:cs="Arial"/>
        </w:rPr>
        <w:t>W art. 57 ust. 1 dyrektywy 2014/24/UE określono następujące powody wykluczenia:</w:t>
      </w:r>
    </w:p>
    <w:p w:rsidR="00D21542" w:rsidRPr="0096620D" w:rsidRDefault="00D21542" w:rsidP="006356D7">
      <w:pPr>
        <w:pStyle w:val="NumPar1"/>
        <w:numPr>
          <w:ilvl w:val="0"/>
          <w:numId w:val="6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96620D">
        <w:rPr>
          <w:rFonts w:ascii="Arial" w:hAnsi="Arial" w:cs="Arial"/>
          <w:sz w:val="20"/>
          <w:szCs w:val="20"/>
        </w:rPr>
        <w:t xml:space="preserve">udział w </w:t>
      </w:r>
      <w:r w:rsidRPr="0096620D">
        <w:rPr>
          <w:rFonts w:ascii="Arial" w:hAnsi="Arial" w:cs="Arial"/>
          <w:b/>
          <w:sz w:val="20"/>
          <w:szCs w:val="20"/>
        </w:rPr>
        <w:t>organizacji przestępczej</w:t>
      </w:r>
      <w:r w:rsidRPr="0096620D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96620D">
        <w:rPr>
          <w:rFonts w:ascii="Arial" w:hAnsi="Arial" w:cs="Arial"/>
          <w:sz w:val="20"/>
          <w:szCs w:val="20"/>
        </w:rPr>
        <w:t>;</w:t>
      </w:r>
    </w:p>
    <w:p w:rsidR="00D21542" w:rsidRPr="0096620D" w:rsidRDefault="00D21542" w:rsidP="00D2154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96620D">
        <w:rPr>
          <w:rFonts w:ascii="Arial" w:hAnsi="Arial" w:cs="Arial"/>
          <w:b/>
          <w:sz w:val="20"/>
          <w:szCs w:val="20"/>
        </w:rPr>
        <w:t>korupcja</w:t>
      </w:r>
      <w:r w:rsidRPr="0096620D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96620D">
        <w:rPr>
          <w:rFonts w:ascii="Arial" w:hAnsi="Arial" w:cs="Arial"/>
          <w:sz w:val="20"/>
          <w:szCs w:val="20"/>
        </w:rPr>
        <w:t>;</w:t>
      </w:r>
    </w:p>
    <w:p w:rsidR="00D21542" w:rsidRPr="0096620D" w:rsidRDefault="00D21542" w:rsidP="00D2154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96620D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96620D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96620D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:rsidR="00D21542" w:rsidRPr="0096620D" w:rsidRDefault="00D21542" w:rsidP="00D2154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96620D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96620D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D21542" w:rsidRPr="0096620D" w:rsidRDefault="00D21542" w:rsidP="00D2154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96620D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96620D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D21542" w:rsidRPr="0096620D" w:rsidRDefault="00D21542" w:rsidP="00D2154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96620D">
        <w:rPr>
          <w:rFonts w:ascii="Arial" w:hAnsi="Arial" w:cs="Arial"/>
          <w:b/>
          <w:sz w:val="20"/>
          <w:szCs w:val="20"/>
        </w:rPr>
        <w:t>praca dzieci</w:t>
      </w:r>
      <w:r w:rsidRPr="0096620D">
        <w:rPr>
          <w:rFonts w:ascii="Arial" w:hAnsi="Arial" w:cs="Arial"/>
          <w:sz w:val="20"/>
          <w:szCs w:val="20"/>
        </w:rPr>
        <w:t xml:space="preserve"> i inne formy </w:t>
      </w:r>
      <w:r w:rsidRPr="0096620D">
        <w:rPr>
          <w:rFonts w:ascii="Arial" w:hAnsi="Arial" w:cs="Arial"/>
          <w:b/>
          <w:sz w:val="20"/>
          <w:szCs w:val="20"/>
        </w:rPr>
        <w:t>handlu ludźmi</w:t>
      </w:r>
      <w:r w:rsidRPr="0096620D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96620D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3"/>
      </w:tblGrid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  <w:r w:rsidRPr="0096620D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  <w:r w:rsidRPr="0096620D">
              <w:rPr>
                <w:rFonts w:ascii="Arial" w:hAnsi="Arial" w:cs="Arial"/>
                <w:b/>
              </w:rPr>
              <w:t>Odpowiedź: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 xml:space="preserve">Czy w stosunku do </w:t>
            </w:r>
            <w:r w:rsidRPr="0096620D">
              <w:rPr>
                <w:rFonts w:ascii="Arial" w:hAnsi="Arial" w:cs="Arial"/>
                <w:b/>
              </w:rPr>
              <w:t>samego wykonawcy</w:t>
            </w:r>
            <w:r w:rsidRPr="0096620D">
              <w:rPr>
                <w:rFonts w:ascii="Arial" w:hAnsi="Arial" w:cs="Arial"/>
              </w:rPr>
              <w:t xml:space="preserve"> bądź </w:t>
            </w:r>
            <w:r w:rsidRPr="0096620D">
              <w:rPr>
                <w:rFonts w:ascii="Arial" w:hAnsi="Arial" w:cs="Arial"/>
                <w:b/>
              </w:rPr>
              <w:t>jakiejkolwiek</w:t>
            </w:r>
            <w:r w:rsidRPr="0096620D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96620D">
              <w:rPr>
                <w:rFonts w:ascii="Arial" w:hAnsi="Arial" w:cs="Arial"/>
                <w:b/>
              </w:rPr>
              <w:t>wydany został prawomocny wyrok</w:t>
            </w:r>
            <w:r w:rsidRPr="0096620D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[] Tak [] Nie</w:t>
            </w:r>
          </w:p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6620D">
              <w:rPr>
                <w:rFonts w:ascii="Arial" w:hAnsi="Arial" w:cs="Arial"/>
              </w:rPr>
              <w:br/>
              <w:t>[……][……][……][……]</w:t>
            </w:r>
            <w:r w:rsidRPr="0096620D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  <w:b/>
              </w:rPr>
              <w:t>Jeżeli tak</w:t>
            </w:r>
            <w:r w:rsidRPr="0096620D">
              <w:rPr>
                <w:rFonts w:ascii="Arial" w:hAnsi="Arial" w:cs="Arial"/>
              </w:rPr>
              <w:t>, proszę podać</w:t>
            </w:r>
            <w:r w:rsidRPr="0096620D">
              <w:rPr>
                <w:rStyle w:val="Odwoanieprzypisudolnego"/>
                <w:rFonts w:ascii="Arial" w:hAnsi="Arial" w:cs="Arial"/>
              </w:rPr>
              <w:footnoteReference w:id="20"/>
            </w:r>
            <w:r w:rsidRPr="0096620D">
              <w:rPr>
                <w:rFonts w:ascii="Arial" w:hAnsi="Arial" w:cs="Arial"/>
              </w:rPr>
              <w:t>:</w:t>
            </w:r>
            <w:r w:rsidRPr="0096620D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96620D">
              <w:rPr>
                <w:rFonts w:ascii="Arial" w:hAnsi="Arial" w:cs="Arial"/>
              </w:rPr>
              <w:br/>
              <w:t>b) wskazać, kto został skazany [ ];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br/>
              <w:t>a) data: [   ], punkt(-y): [   ], powód(-ody): [   ]</w:t>
            </w:r>
            <w:r w:rsidRPr="0096620D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b) [……]</w:t>
            </w:r>
            <w:r w:rsidRPr="0096620D">
              <w:rPr>
                <w:rFonts w:ascii="Arial" w:hAnsi="Arial" w:cs="Arial"/>
              </w:rPr>
              <w:br/>
              <w:t>c) długość okresu wykluczenia [……] oraz punkt(-y), którego(-</w:t>
            </w:r>
            <w:proofErr w:type="spellStart"/>
            <w:r w:rsidRPr="0096620D">
              <w:rPr>
                <w:rFonts w:ascii="Arial" w:hAnsi="Arial" w:cs="Arial"/>
              </w:rPr>
              <w:t>ych</w:t>
            </w:r>
            <w:proofErr w:type="spellEnd"/>
            <w:r w:rsidRPr="0096620D">
              <w:rPr>
                <w:rFonts w:ascii="Arial" w:hAnsi="Arial" w:cs="Arial"/>
              </w:rPr>
              <w:t>) to dotyczy.</w:t>
            </w:r>
          </w:p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 xml:space="preserve">Jeżeli odnośna dokumentacja jest dostępna w formie elektronicznej, proszę wskazać: (adres internetowy, wydający urząd lub organ, dokładne </w:t>
            </w:r>
            <w:r w:rsidRPr="0096620D">
              <w:rPr>
                <w:rFonts w:ascii="Arial" w:hAnsi="Arial" w:cs="Arial"/>
              </w:rPr>
              <w:lastRenderedPageBreak/>
              <w:t>dane referencyjne dokumentacji): [……][……][……][……]</w:t>
            </w:r>
            <w:r w:rsidRPr="0096620D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96620D">
              <w:rPr>
                <w:rStyle w:val="Odwoanieprzypisudolnego"/>
                <w:rFonts w:ascii="Arial" w:hAnsi="Arial" w:cs="Arial"/>
              </w:rPr>
              <w:footnoteReference w:id="22"/>
            </w:r>
            <w:r w:rsidRPr="0096620D">
              <w:rPr>
                <w:rFonts w:ascii="Arial" w:hAnsi="Arial" w:cs="Arial"/>
              </w:rPr>
              <w:t xml:space="preserve"> („</w:t>
            </w:r>
            <w:r w:rsidRPr="0096620D">
              <w:rPr>
                <w:rStyle w:val="NormalBoldChar"/>
                <w:rFonts w:ascii="Arial" w:eastAsia="Calibri" w:hAnsi="Arial" w:cs="Arial"/>
                <w:b w:val="0"/>
              </w:rPr>
              <w:t>samooczyszczenie”)</w:t>
            </w:r>
            <w:r w:rsidRPr="0096620D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 xml:space="preserve">[] Tak [] Nie 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  <w:b/>
              </w:rPr>
              <w:t>Jeżeli tak</w:t>
            </w:r>
            <w:r w:rsidRPr="0096620D">
              <w:rPr>
                <w:rFonts w:ascii="Arial" w:hAnsi="Arial" w:cs="Arial"/>
                <w:w w:val="0"/>
              </w:rPr>
              <w:t>, proszę opisać przedsięwzięte środki</w:t>
            </w:r>
            <w:r w:rsidRPr="0096620D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96620D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[……]</w:t>
            </w:r>
          </w:p>
        </w:tc>
      </w:tr>
    </w:tbl>
    <w:p w:rsidR="00D21542" w:rsidRPr="0096620D" w:rsidRDefault="00D21542" w:rsidP="00D21542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96620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2321"/>
        <w:gridCol w:w="2322"/>
      </w:tblGrid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  <w:r w:rsidRPr="0096620D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  <w:r w:rsidRPr="0096620D">
              <w:rPr>
                <w:rFonts w:ascii="Arial" w:hAnsi="Arial" w:cs="Arial"/>
                <w:b/>
              </w:rPr>
              <w:t>Odpowiedź: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 xml:space="preserve">Czy wykonawca wywiązał się ze wszystkich </w:t>
            </w:r>
            <w:r w:rsidRPr="0096620D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96620D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[] Tak [] Nie</w:t>
            </w:r>
          </w:p>
        </w:tc>
      </w:tr>
      <w:tr w:rsidR="00D21542" w:rsidRPr="0096620D" w:rsidTr="00ED22A3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  <w:b/>
              </w:rPr>
              <w:br/>
            </w:r>
            <w:r w:rsidRPr="0096620D">
              <w:rPr>
                <w:rFonts w:ascii="Arial" w:hAnsi="Arial" w:cs="Arial"/>
                <w:b/>
              </w:rPr>
              <w:br/>
            </w:r>
            <w:r w:rsidRPr="0096620D">
              <w:rPr>
                <w:rFonts w:ascii="Arial" w:hAnsi="Arial" w:cs="Arial"/>
                <w:b/>
              </w:rPr>
              <w:br/>
            </w:r>
            <w:r w:rsidRPr="0096620D">
              <w:rPr>
                <w:rFonts w:ascii="Arial" w:hAnsi="Arial" w:cs="Arial"/>
                <w:b/>
              </w:rPr>
              <w:br/>
              <w:t>Jeżeli nie</w:t>
            </w:r>
            <w:r w:rsidRPr="0096620D">
              <w:rPr>
                <w:rFonts w:ascii="Arial" w:hAnsi="Arial" w:cs="Arial"/>
              </w:rPr>
              <w:t>, proszę wskazać:</w:t>
            </w:r>
            <w:r w:rsidRPr="0096620D">
              <w:rPr>
                <w:rFonts w:ascii="Arial" w:hAnsi="Arial" w:cs="Arial"/>
              </w:rPr>
              <w:br/>
              <w:t>a) państwo lub państwo członkowskie, którego to dotyczy;</w:t>
            </w:r>
            <w:r w:rsidRPr="0096620D">
              <w:rPr>
                <w:rFonts w:ascii="Arial" w:hAnsi="Arial" w:cs="Arial"/>
              </w:rPr>
              <w:br/>
              <w:t>b) jakiej kwoty to dotyczy?</w:t>
            </w:r>
            <w:r w:rsidRPr="0096620D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96620D">
              <w:rPr>
                <w:rFonts w:ascii="Arial" w:hAnsi="Arial" w:cs="Arial"/>
              </w:rPr>
              <w:br/>
              <w:t xml:space="preserve">1) w trybie </w:t>
            </w:r>
            <w:r w:rsidRPr="0096620D">
              <w:rPr>
                <w:rFonts w:ascii="Arial" w:hAnsi="Arial" w:cs="Arial"/>
                <w:b/>
              </w:rPr>
              <w:t>decyzji</w:t>
            </w:r>
            <w:r w:rsidRPr="0096620D">
              <w:rPr>
                <w:rFonts w:ascii="Arial" w:hAnsi="Arial" w:cs="Arial"/>
              </w:rPr>
              <w:t xml:space="preserve"> sądowej lub administracyjnej:</w:t>
            </w:r>
          </w:p>
          <w:p w:rsidR="00D21542" w:rsidRPr="0096620D" w:rsidRDefault="00D21542" w:rsidP="00ED22A3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D21542" w:rsidRPr="0096620D" w:rsidRDefault="00D21542" w:rsidP="006356D7">
            <w:pPr>
              <w:pStyle w:val="Tiret1"/>
              <w:numPr>
                <w:ilvl w:val="0"/>
                <w:numId w:val="67"/>
              </w:numPr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D21542" w:rsidRPr="0096620D" w:rsidRDefault="00D21542" w:rsidP="006356D7">
            <w:pPr>
              <w:pStyle w:val="Tiret1"/>
              <w:numPr>
                <w:ilvl w:val="0"/>
                <w:numId w:val="67"/>
              </w:numPr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96620D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96620D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D21542" w:rsidRPr="0096620D" w:rsidRDefault="00D21542" w:rsidP="00ED22A3">
            <w:pPr>
              <w:rPr>
                <w:rFonts w:ascii="Arial" w:hAnsi="Arial" w:cs="Arial"/>
                <w:w w:val="0"/>
              </w:rPr>
            </w:pPr>
            <w:r w:rsidRPr="0096620D">
              <w:rPr>
                <w:rFonts w:ascii="Arial" w:hAnsi="Arial" w:cs="Arial"/>
              </w:rPr>
              <w:t xml:space="preserve">2) w </w:t>
            </w:r>
            <w:r w:rsidRPr="0096620D">
              <w:rPr>
                <w:rFonts w:ascii="Arial" w:hAnsi="Arial" w:cs="Arial"/>
                <w:b/>
              </w:rPr>
              <w:t>inny sposób</w:t>
            </w:r>
            <w:r w:rsidRPr="0096620D">
              <w:rPr>
                <w:rFonts w:ascii="Arial" w:hAnsi="Arial" w:cs="Arial"/>
              </w:rPr>
              <w:t>? Proszę sprecyzować, w jaki:</w:t>
            </w:r>
          </w:p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D21542" w:rsidRPr="0096620D" w:rsidRDefault="00D21542" w:rsidP="00ED22A3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6620D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  <w:r w:rsidRPr="0096620D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D21542" w:rsidRPr="0096620D" w:rsidTr="00ED22A3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br/>
              <w:t>a) [……]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b) [……]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c1) [] Tak [] Nie</w:t>
            </w:r>
          </w:p>
          <w:p w:rsidR="00D21542" w:rsidRPr="0096620D" w:rsidRDefault="00D21542" w:rsidP="00ED22A3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D21542" w:rsidRPr="0096620D" w:rsidRDefault="00D21542" w:rsidP="006356D7">
            <w:pPr>
              <w:pStyle w:val="Tiret0"/>
              <w:numPr>
                <w:ilvl w:val="0"/>
                <w:numId w:val="66"/>
              </w:numPr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[……]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</w:p>
          <w:p w:rsidR="00D21542" w:rsidRPr="0096620D" w:rsidRDefault="00D21542" w:rsidP="006356D7">
            <w:pPr>
              <w:pStyle w:val="Tiret0"/>
              <w:numPr>
                <w:ilvl w:val="0"/>
                <w:numId w:val="66"/>
              </w:numPr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[……]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</w:p>
          <w:p w:rsidR="00D21542" w:rsidRPr="0096620D" w:rsidRDefault="00D21542" w:rsidP="00ED22A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  <w:w w:val="0"/>
              </w:rPr>
              <w:t>c2) [ …]</w:t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  <w:w w:val="0"/>
              </w:rPr>
              <w:br/>
              <w:t>d) [] Tak [] Nie</w:t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  <w:b/>
                <w:w w:val="0"/>
              </w:rPr>
              <w:t>Jeżeli tak</w:t>
            </w:r>
            <w:r w:rsidRPr="0096620D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br/>
              <w:t>a) [……]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b) [……]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c1) [] Tak [] Nie</w:t>
            </w:r>
          </w:p>
          <w:p w:rsidR="00D21542" w:rsidRPr="0096620D" w:rsidRDefault="00D21542" w:rsidP="006356D7">
            <w:pPr>
              <w:pStyle w:val="Tiret0"/>
              <w:numPr>
                <w:ilvl w:val="0"/>
                <w:numId w:val="66"/>
              </w:numPr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D21542" w:rsidRPr="0096620D" w:rsidRDefault="00D21542" w:rsidP="006356D7">
            <w:pPr>
              <w:pStyle w:val="Tiret0"/>
              <w:numPr>
                <w:ilvl w:val="0"/>
                <w:numId w:val="66"/>
              </w:numPr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[……]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</w:p>
          <w:p w:rsidR="00D21542" w:rsidRPr="0096620D" w:rsidRDefault="00D21542" w:rsidP="006356D7">
            <w:pPr>
              <w:pStyle w:val="Tiret0"/>
              <w:numPr>
                <w:ilvl w:val="0"/>
                <w:numId w:val="66"/>
              </w:numPr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[……]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</w:p>
          <w:p w:rsidR="00D21542" w:rsidRPr="0096620D" w:rsidRDefault="00D21542" w:rsidP="00ED22A3">
            <w:pPr>
              <w:rPr>
                <w:rFonts w:ascii="Arial" w:hAnsi="Arial" w:cs="Arial"/>
                <w:w w:val="0"/>
              </w:rPr>
            </w:pPr>
          </w:p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  <w:w w:val="0"/>
              </w:rPr>
              <w:t>c2) [ …]</w:t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  <w:w w:val="0"/>
              </w:rPr>
              <w:br/>
              <w:t>d) [] Tak [] Nie</w:t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  <w:b/>
                <w:w w:val="0"/>
              </w:rPr>
              <w:t>Jeżeli tak</w:t>
            </w:r>
            <w:r w:rsidRPr="0096620D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96620D">
              <w:rPr>
                <w:rStyle w:val="Odwoanieprzypisudolnego"/>
                <w:rFonts w:ascii="Arial" w:hAnsi="Arial" w:cs="Arial"/>
              </w:rPr>
              <w:t xml:space="preserve"> </w:t>
            </w:r>
            <w:r w:rsidRPr="0096620D">
              <w:rPr>
                <w:rStyle w:val="Odwoanieprzypisudolnego"/>
                <w:rFonts w:ascii="Arial" w:hAnsi="Arial" w:cs="Arial"/>
              </w:rPr>
              <w:footnoteReference w:id="24"/>
            </w:r>
            <w:r w:rsidRPr="0096620D">
              <w:rPr>
                <w:rStyle w:val="Odwoanieprzypisudolnego"/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t>[……][……][……]</w:t>
            </w:r>
          </w:p>
        </w:tc>
      </w:tr>
    </w:tbl>
    <w:p w:rsidR="00D21542" w:rsidRPr="0096620D" w:rsidRDefault="00D21542" w:rsidP="00D2154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96620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96620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D21542" w:rsidRPr="0096620D" w:rsidRDefault="00D21542" w:rsidP="00D2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96620D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3"/>
      </w:tblGrid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  <w:r w:rsidRPr="0096620D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  <w:r w:rsidRPr="0096620D">
              <w:rPr>
                <w:rFonts w:ascii="Arial" w:hAnsi="Arial" w:cs="Arial"/>
                <w:b/>
              </w:rPr>
              <w:t>Odpowiedź:</w:t>
            </w:r>
          </w:p>
        </w:tc>
      </w:tr>
      <w:tr w:rsidR="00D21542" w:rsidRPr="0096620D" w:rsidTr="00ED22A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 xml:space="preserve">Czy wykonawca, </w:t>
            </w:r>
            <w:r w:rsidRPr="0096620D">
              <w:rPr>
                <w:rFonts w:ascii="Arial" w:hAnsi="Arial" w:cs="Arial"/>
                <w:b/>
              </w:rPr>
              <w:t>wedle własnej wiedzy</w:t>
            </w:r>
            <w:r w:rsidRPr="0096620D">
              <w:rPr>
                <w:rFonts w:ascii="Arial" w:hAnsi="Arial" w:cs="Arial"/>
              </w:rPr>
              <w:t xml:space="preserve">, naruszył </w:t>
            </w:r>
            <w:r w:rsidRPr="0096620D">
              <w:rPr>
                <w:rFonts w:ascii="Arial" w:hAnsi="Arial" w:cs="Arial"/>
                <w:b/>
              </w:rPr>
              <w:t>swoje obowiązki</w:t>
            </w:r>
            <w:r w:rsidRPr="0096620D">
              <w:rPr>
                <w:rFonts w:ascii="Arial" w:hAnsi="Arial" w:cs="Arial"/>
              </w:rPr>
              <w:t xml:space="preserve"> w dziedzinie </w:t>
            </w:r>
            <w:r w:rsidRPr="0096620D">
              <w:rPr>
                <w:rFonts w:ascii="Arial" w:hAnsi="Arial" w:cs="Arial"/>
                <w:b/>
              </w:rPr>
              <w:t>prawa środowiska, prawa socjalnego i prawa pracy</w:t>
            </w:r>
            <w:r w:rsidRPr="0096620D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96620D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[] Tak [] Nie</w:t>
            </w:r>
          </w:p>
        </w:tc>
      </w:tr>
      <w:tr w:rsidR="00D21542" w:rsidRPr="0096620D" w:rsidTr="00ED22A3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  <w:b/>
              </w:rPr>
              <w:t>Jeżeli tak</w:t>
            </w:r>
            <w:r w:rsidRPr="0096620D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96620D">
              <w:rPr>
                <w:rFonts w:ascii="Arial" w:hAnsi="Arial" w:cs="Arial"/>
              </w:rPr>
              <w:br/>
              <w:t>[] Tak [] Nie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  <w:b/>
              </w:rPr>
              <w:t>Jeżeli tak</w:t>
            </w:r>
            <w:r w:rsidRPr="0096620D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96620D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96620D">
              <w:rPr>
                <w:rFonts w:ascii="Arial" w:hAnsi="Arial" w:cs="Arial"/>
                <w:sz w:val="20"/>
                <w:szCs w:val="20"/>
              </w:rPr>
              <w:t>; lub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96620D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96620D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96620D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96620D">
              <w:rPr>
                <w:rFonts w:ascii="Arial" w:hAnsi="Arial" w:cs="Arial"/>
                <w:sz w:val="20"/>
                <w:szCs w:val="20"/>
              </w:rPr>
              <w:t>; lub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96620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96620D">
              <w:rPr>
                <w:rFonts w:ascii="Arial" w:hAnsi="Arial" w:cs="Arial"/>
                <w:sz w:val="20"/>
                <w:szCs w:val="20"/>
              </w:rPr>
              <w:t>; lub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D21542" w:rsidRPr="0096620D" w:rsidRDefault="00D21542" w:rsidP="006356D7">
            <w:pPr>
              <w:pStyle w:val="Tiret0"/>
              <w:numPr>
                <w:ilvl w:val="0"/>
                <w:numId w:val="66"/>
              </w:numPr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D21542" w:rsidRPr="0096620D" w:rsidRDefault="00D21542" w:rsidP="006356D7">
            <w:pPr>
              <w:pStyle w:val="Tiret0"/>
              <w:numPr>
                <w:ilvl w:val="0"/>
                <w:numId w:val="66"/>
              </w:numPr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6620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96620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21542" w:rsidRPr="0096620D" w:rsidRDefault="00D21542" w:rsidP="00ED22A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[] Tak [] Nie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</w:p>
          <w:p w:rsidR="00D21542" w:rsidRPr="0096620D" w:rsidRDefault="00D21542" w:rsidP="00ED22A3">
            <w:pPr>
              <w:rPr>
                <w:rFonts w:ascii="Arial" w:hAnsi="Arial" w:cs="Arial"/>
              </w:rPr>
            </w:pPr>
          </w:p>
          <w:p w:rsidR="00D21542" w:rsidRPr="0096620D" w:rsidRDefault="00D21542" w:rsidP="00ED22A3">
            <w:pPr>
              <w:rPr>
                <w:rFonts w:ascii="Arial" w:hAnsi="Arial" w:cs="Arial"/>
              </w:rPr>
            </w:pPr>
          </w:p>
          <w:p w:rsidR="00D21542" w:rsidRPr="0096620D" w:rsidRDefault="00D21542" w:rsidP="006356D7">
            <w:pPr>
              <w:pStyle w:val="Tiret0"/>
              <w:numPr>
                <w:ilvl w:val="0"/>
                <w:numId w:val="66"/>
              </w:numPr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21542" w:rsidRPr="0096620D" w:rsidRDefault="00D21542" w:rsidP="006356D7">
            <w:pPr>
              <w:pStyle w:val="Tiret0"/>
              <w:numPr>
                <w:ilvl w:val="0"/>
                <w:numId w:val="66"/>
              </w:numPr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[……]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</w:p>
          <w:p w:rsidR="00D21542" w:rsidRPr="0096620D" w:rsidRDefault="00D21542" w:rsidP="00ED22A3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21542" w:rsidRPr="0096620D" w:rsidTr="00ED22A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D21542" w:rsidRPr="0096620D" w:rsidRDefault="00D21542" w:rsidP="00ED22A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96620D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96620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96620D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[] Tak [] Nie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D21542" w:rsidRPr="0096620D" w:rsidTr="00ED22A3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D21542" w:rsidRPr="0096620D" w:rsidRDefault="00D21542" w:rsidP="00ED22A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  <w:b/>
              </w:rPr>
              <w:t>Jeżeli tak</w:t>
            </w:r>
            <w:r w:rsidRPr="0096620D">
              <w:rPr>
                <w:rFonts w:ascii="Arial" w:hAnsi="Arial" w:cs="Arial"/>
              </w:rPr>
              <w:t>, czy wykonawca przedsięwziął środki w celu samooczyszczenia? [] Tak [] Nie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  <w:b/>
              </w:rPr>
              <w:t>Jeżeli tak</w:t>
            </w:r>
            <w:r w:rsidRPr="0096620D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21542" w:rsidRPr="0096620D" w:rsidTr="00ED22A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D21542" w:rsidRPr="0096620D" w:rsidRDefault="00D21542" w:rsidP="00ED22A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96620D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96620D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96620D">
              <w:rPr>
                <w:rFonts w:ascii="Arial" w:hAnsi="Arial" w:cs="Arial"/>
                <w:sz w:val="20"/>
                <w:szCs w:val="20"/>
              </w:rPr>
              <w:t>?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6620D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[] Tak [] Nie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[…]</w:t>
            </w:r>
          </w:p>
        </w:tc>
      </w:tr>
      <w:tr w:rsidR="00D21542" w:rsidRPr="0096620D" w:rsidTr="00ED22A3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D21542" w:rsidRPr="0096620D" w:rsidRDefault="00D21542" w:rsidP="00ED22A3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  <w:b/>
              </w:rPr>
              <w:t>Jeżeli tak</w:t>
            </w:r>
            <w:r w:rsidRPr="0096620D">
              <w:rPr>
                <w:rFonts w:ascii="Arial" w:hAnsi="Arial" w:cs="Arial"/>
              </w:rPr>
              <w:t>, czy wykonawca przedsięwziął środki w celu samooczyszczenia? [] Tak [] Nie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  <w:b/>
              </w:rPr>
              <w:t>Jeżeli tak</w:t>
            </w:r>
            <w:r w:rsidRPr="0096620D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21542" w:rsidRPr="0096620D" w:rsidTr="00ED22A3">
        <w:trPr>
          <w:trHeight w:val="1316"/>
        </w:trPr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96620D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96620D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96620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96620D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6620D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[] Tak [] Nie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[…]</w:t>
            </w:r>
          </w:p>
        </w:tc>
      </w:tr>
      <w:tr w:rsidR="00D21542" w:rsidRPr="0096620D" w:rsidTr="00ED22A3">
        <w:trPr>
          <w:trHeight w:val="1544"/>
        </w:trPr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96620D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6620D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6620D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6620D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6620D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6620D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6620D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[] Tak [] Nie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[…]</w:t>
            </w:r>
          </w:p>
        </w:tc>
      </w:tr>
      <w:tr w:rsidR="00D21542" w:rsidRPr="0096620D" w:rsidTr="00ED22A3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D21542" w:rsidRPr="0096620D" w:rsidRDefault="00D21542" w:rsidP="00ED22A3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6620D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96620D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6620D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[] Tak [] Nie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[…]</w:t>
            </w:r>
          </w:p>
        </w:tc>
      </w:tr>
      <w:tr w:rsidR="00D21542" w:rsidRPr="0096620D" w:rsidTr="00ED22A3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D21542" w:rsidRPr="0096620D" w:rsidRDefault="00D21542" w:rsidP="00ED22A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  <w:b/>
              </w:rPr>
              <w:t>Jeżeli tak</w:t>
            </w:r>
            <w:r w:rsidRPr="0096620D">
              <w:rPr>
                <w:rFonts w:ascii="Arial" w:hAnsi="Arial" w:cs="Arial"/>
              </w:rPr>
              <w:t>, czy wykonawca przedsięwziął środki w celu samooczyszczenia? [] Tak [] Nie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  <w:b/>
              </w:rPr>
              <w:t>Jeżeli tak</w:t>
            </w:r>
            <w:r w:rsidRPr="0096620D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96620D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</w:r>
            <w:r w:rsidRPr="0096620D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96620D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96620D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96620D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96620D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96620D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96620D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6620D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[] Tak [] Nie</w:t>
            </w:r>
          </w:p>
        </w:tc>
      </w:tr>
    </w:tbl>
    <w:p w:rsidR="00D21542" w:rsidRPr="0096620D" w:rsidRDefault="00D21542" w:rsidP="00D2154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96620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3"/>
      </w:tblGrid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  <w:r w:rsidRPr="0096620D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  <w:r w:rsidRPr="0096620D">
              <w:rPr>
                <w:rFonts w:ascii="Arial" w:hAnsi="Arial" w:cs="Arial"/>
                <w:b/>
              </w:rPr>
              <w:t>Odpowiedź: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 xml:space="preserve">Czy mają zastosowanie </w:t>
            </w:r>
            <w:r w:rsidRPr="0096620D">
              <w:rPr>
                <w:rFonts w:ascii="Arial" w:hAnsi="Arial" w:cs="Arial"/>
                <w:b/>
              </w:rPr>
              <w:t>podstawy wykluczenia o charakterze wyłącznie krajowym</w:t>
            </w:r>
            <w:r w:rsidRPr="0096620D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96620D">
              <w:rPr>
                <w:rFonts w:ascii="Arial" w:hAnsi="Arial" w:cs="Aria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[] Tak [] Nie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(adres internetowy, wydający urząd lub organ, dokładne dane referencyjne dokumentacji):</w:t>
            </w:r>
            <w:r w:rsidRPr="0096620D">
              <w:rPr>
                <w:rFonts w:ascii="Arial" w:hAnsi="Arial" w:cs="Arial"/>
              </w:rPr>
              <w:br/>
              <w:t>[……][……][……]</w:t>
            </w:r>
            <w:r w:rsidRPr="0096620D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Style w:val="NormalBoldChar"/>
                <w:rFonts w:ascii="Arial" w:eastAsia="Calibri" w:hAnsi="Arial" w:cs="Arial"/>
              </w:rPr>
              <w:t>W przypadku gdy ma zastosowanie którakolwiek z podstaw wykluczenia o charakterze wyłącznie krajowym</w:t>
            </w:r>
            <w:r w:rsidRPr="0096620D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  <w:b/>
              </w:rPr>
              <w:t>Jeżeli tak</w:t>
            </w:r>
            <w:r w:rsidRPr="0096620D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[] Tak [] Nie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[……]</w:t>
            </w:r>
          </w:p>
        </w:tc>
      </w:tr>
    </w:tbl>
    <w:p w:rsidR="00D21542" w:rsidRPr="0096620D" w:rsidRDefault="00D21542" w:rsidP="00D21542">
      <w:pPr>
        <w:rPr>
          <w:rFonts w:ascii="Arial" w:hAnsi="Arial" w:cs="Arial"/>
        </w:rPr>
      </w:pPr>
      <w:r w:rsidRPr="0096620D">
        <w:rPr>
          <w:rFonts w:ascii="Arial" w:hAnsi="Arial" w:cs="Arial"/>
        </w:rPr>
        <w:br w:type="page"/>
      </w:r>
    </w:p>
    <w:p w:rsidR="00D21542" w:rsidRPr="0096620D" w:rsidRDefault="00D21542" w:rsidP="00D21542">
      <w:pPr>
        <w:pStyle w:val="ChapterTitle"/>
        <w:rPr>
          <w:rFonts w:ascii="Arial" w:hAnsi="Arial" w:cs="Arial"/>
          <w:sz w:val="20"/>
          <w:szCs w:val="20"/>
        </w:rPr>
      </w:pPr>
      <w:r w:rsidRPr="0096620D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D21542" w:rsidRPr="0096620D" w:rsidRDefault="00D21542" w:rsidP="00D21542">
      <w:pPr>
        <w:rPr>
          <w:rFonts w:ascii="Arial" w:hAnsi="Arial" w:cs="Arial"/>
        </w:rPr>
      </w:pPr>
      <w:r w:rsidRPr="0096620D">
        <w:rPr>
          <w:rFonts w:ascii="Arial" w:hAnsi="Arial" w:cs="Arial"/>
        </w:rPr>
        <w:t xml:space="preserve">W odniesieniu do kryteriów kwalifikacji (sekcja </w:t>
      </w:r>
      <w:r w:rsidRPr="0096620D">
        <w:rPr>
          <w:rFonts w:ascii="Arial" w:hAnsi="Arial" w:cs="Arial"/>
        </w:rPr>
        <w:sym w:font="Symbol" w:char="F061"/>
      </w:r>
      <w:r w:rsidRPr="0096620D">
        <w:rPr>
          <w:rFonts w:ascii="Arial" w:hAnsi="Arial" w:cs="Arial"/>
        </w:rPr>
        <w:t xml:space="preserve"> lub sekcje A–D w niniejszej części) wykonawca oświadcza, że:</w:t>
      </w:r>
    </w:p>
    <w:p w:rsidR="00D21542" w:rsidRPr="0096620D" w:rsidRDefault="00D21542" w:rsidP="00D2154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96620D">
        <w:rPr>
          <w:rFonts w:ascii="Arial" w:hAnsi="Arial" w:cs="Arial"/>
          <w:b w:val="0"/>
          <w:sz w:val="20"/>
          <w:szCs w:val="20"/>
        </w:rPr>
        <w:sym w:font="Symbol" w:char="F061"/>
      </w:r>
      <w:r w:rsidRPr="0096620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D21542" w:rsidRPr="0096620D" w:rsidRDefault="00D21542" w:rsidP="00D2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96620D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96620D">
        <w:rPr>
          <w:rFonts w:ascii="Arial" w:hAnsi="Arial" w:cs="Arial"/>
          <w:b/>
          <w:w w:val="0"/>
        </w:rPr>
        <w:sym w:font="Symbol" w:char="F061"/>
      </w:r>
      <w:r w:rsidRPr="0096620D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D21542" w:rsidRPr="0096620D" w:rsidTr="00ED22A3">
        <w:tc>
          <w:tcPr>
            <w:tcW w:w="4606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  <w:r w:rsidRPr="0096620D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  <w:r w:rsidRPr="0096620D">
              <w:rPr>
                <w:rFonts w:ascii="Arial" w:hAnsi="Arial" w:cs="Arial"/>
                <w:b/>
              </w:rPr>
              <w:t>Odpowiedź</w:t>
            </w:r>
          </w:p>
        </w:tc>
      </w:tr>
      <w:tr w:rsidR="00D21542" w:rsidRPr="0096620D" w:rsidTr="00ED22A3">
        <w:tc>
          <w:tcPr>
            <w:tcW w:w="4606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:rsidR="00D21542" w:rsidRPr="0096620D" w:rsidRDefault="00D21542" w:rsidP="00D2154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96620D">
        <w:rPr>
          <w:rFonts w:ascii="Arial" w:hAnsi="Arial" w:cs="Arial"/>
          <w:b w:val="0"/>
          <w:sz w:val="20"/>
          <w:szCs w:val="20"/>
        </w:rPr>
        <w:t>A: Kompetencje</w:t>
      </w:r>
    </w:p>
    <w:p w:rsidR="00D21542" w:rsidRPr="0096620D" w:rsidRDefault="00D21542" w:rsidP="00D2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96620D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3"/>
      </w:tblGrid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  <w:r w:rsidRPr="0096620D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  <w:r w:rsidRPr="0096620D">
              <w:rPr>
                <w:rFonts w:ascii="Arial" w:hAnsi="Arial" w:cs="Arial"/>
                <w:b/>
              </w:rPr>
              <w:t>Odpowiedź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  <w:b/>
              </w:rPr>
              <w:t>1) Figuruje w odpowiednim rejestrze zawodowym lub handlowym</w:t>
            </w:r>
            <w:r w:rsidRPr="0096620D">
              <w:rPr>
                <w:rFonts w:ascii="Arial" w:hAnsi="Arial" w:cs="Arial"/>
              </w:rPr>
              <w:t xml:space="preserve"> prowadzonym w państwie członkowskim siedziby wykonawcy</w:t>
            </w:r>
            <w:r w:rsidRPr="0096620D">
              <w:rPr>
                <w:rStyle w:val="Odwoanieprzypisudolnego"/>
                <w:rFonts w:ascii="Arial" w:hAnsi="Arial" w:cs="Arial"/>
              </w:rPr>
              <w:footnoteReference w:id="32"/>
            </w:r>
            <w:r w:rsidRPr="0096620D">
              <w:rPr>
                <w:rFonts w:ascii="Arial" w:hAnsi="Arial" w:cs="Arial"/>
              </w:rPr>
              <w:t>:</w:t>
            </w:r>
            <w:r w:rsidRPr="0096620D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w w:val="0"/>
              </w:rPr>
            </w:pPr>
            <w:r w:rsidRPr="0096620D">
              <w:rPr>
                <w:rFonts w:ascii="Arial" w:hAnsi="Arial" w:cs="Arial"/>
                <w:w w:val="0"/>
              </w:rPr>
              <w:t>[…]</w:t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  <w:r w:rsidRPr="0096620D">
              <w:rPr>
                <w:rFonts w:ascii="Arial" w:hAnsi="Arial" w:cs="Arial"/>
                <w:b/>
              </w:rPr>
              <w:t>2) W odniesieniu do zamówień publicznych na usługi:</w:t>
            </w:r>
            <w:r w:rsidRPr="0096620D">
              <w:rPr>
                <w:rFonts w:ascii="Arial" w:hAnsi="Arial" w:cs="Arial"/>
                <w:b/>
              </w:rPr>
              <w:br/>
            </w:r>
            <w:r w:rsidRPr="0096620D">
              <w:rPr>
                <w:rFonts w:ascii="Arial" w:hAnsi="Arial" w:cs="Arial"/>
              </w:rPr>
              <w:t xml:space="preserve">Czy konieczne jest </w:t>
            </w:r>
            <w:r w:rsidRPr="0096620D">
              <w:rPr>
                <w:rFonts w:ascii="Arial" w:hAnsi="Arial" w:cs="Arial"/>
                <w:b/>
              </w:rPr>
              <w:t>posiadanie</w:t>
            </w:r>
            <w:r w:rsidRPr="0096620D">
              <w:rPr>
                <w:rFonts w:ascii="Arial" w:hAnsi="Arial" w:cs="Arial"/>
              </w:rPr>
              <w:t xml:space="preserve"> określonego </w:t>
            </w:r>
            <w:r w:rsidRPr="0096620D">
              <w:rPr>
                <w:rFonts w:ascii="Arial" w:hAnsi="Arial" w:cs="Arial"/>
                <w:b/>
              </w:rPr>
              <w:t>zezwolenia lub bycie członkiem</w:t>
            </w:r>
            <w:r w:rsidRPr="0096620D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w w:val="0"/>
              </w:rPr>
            </w:pPr>
            <w:r w:rsidRPr="0096620D">
              <w:rPr>
                <w:rFonts w:ascii="Arial" w:hAnsi="Arial" w:cs="Arial"/>
                <w:w w:val="0"/>
              </w:rPr>
              <w:br/>
              <w:t>[] Tak [] Nie</w:t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D21542" w:rsidRPr="0096620D" w:rsidRDefault="00D21542" w:rsidP="00D2154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96620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D21542" w:rsidRPr="0096620D" w:rsidRDefault="00D21542" w:rsidP="00D2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96620D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3"/>
      </w:tblGrid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  <w:r w:rsidRPr="0096620D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  <w:r w:rsidRPr="0096620D">
              <w:rPr>
                <w:rFonts w:ascii="Arial" w:hAnsi="Arial" w:cs="Arial"/>
                <w:b/>
              </w:rPr>
              <w:t>Odpowiedź: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 xml:space="preserve">1a) Jego („ogólny”) </w:t>
            </w:r>
            <w:r w:rsidRPr="0096620D">
              <w:rPr>
                <w:rFonts w:ascii="Arial" w:hAnsi="Arial" w:cs="Arial"/>
                <w:b/>
              </w:rPr>
              <w:t>roczny obrót</w:t>
            </w:r>
            <w:r w:rsidRPr="0096620D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96620D">
              <w:rPr>
                <w:rFonts w:ascii="Arial" w:hAnsi="Arial" w:cs="Arial"/>
                <w:b/>
              </w:rPr>
              <w:t>:</w:t>
            </w:r>
            <w:r w:rsidRPr="0096620D">
              <w:rPr>
                <w:rFonts w:ascii="Arial" w:hAnsi="Arial" w:cs="Arial"/>
                <w:b/>
              </w:rPr>
              <w:br/>
              <w:t>i/lub</w:t>
            </w:r>
            <w:r w:rsidRPr="0096620D">
              <w:rPr>
                <w:rFonts w:ascii="Arial" w:hAnsi="Arial" w:cs="Arial"/>
              </w:rPr>
              <w:br/>
              <w:t xml:space="preserve">1b) Jego </w:t>
            </w:r>
            <w:r w:rsidRPr="0096620D">
              <w:rPr>
                <w:rFonts w:ascii="Arial" w:hAnsi="Arial" w:cs="Arial"/>
                <w:b/>
              </w:rPr>
              <w:t>średni</w:t>
            </w:r>
            <w:r w:rsidRPr="0096620D">
              <w:rPr>
                <w:rFonts w:ascii="Arial" w:hAnsi="Arial" w:cs="Arial"/>
              </w:rPr>
              <w:t xml:space="preserve"> roczny </w:t>
            </w:r>
            <w:r w:rsidRPr="0096620D">
              <w:rPr>
                <w:rFonts w:ascii="Arial" w:hAnsi="Arial" w:cs="Arial"/>
                <w:b/>
              </w:rPr>
              <w:t>obrót w ciągu określonej liczby lat wymaganej w stosownym ogłoszeniu lub dokumentach zamówienia jest następujący</w:t>
            </w:r>
            <w:r w:rsidRPr="0096620D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96620D">
              <w:rPr>
                <w:rFonts w:ascii="Arial" w:hAnsi="Arial" w:cs="Arial"/>
                <w:b/>
              </w:rPr>
              <w:t xml:space="preserve"> (</w:t>
            </w:r>
            <w:r w:rsidRPr="0096620D">
              <w:rPr>
                <w:rFonts w:ascii="Arial" w:hAnsi="Arial" w:cs="Arial"/>
              </w:rPr>
              <w:t>)</w:t>
            </w:r>
            <w:r w:rsidRPr="0096620D">
              <w:rPr>
                <w:rFonts w:ascii="Arial" w:hAnsi="Arial" w:cs="Arial"/>
                <w:b/>
              </w:rPr>
              <w:t>:</w:t>
            </w:r>
            <w:r w:rsidRPr="0096620D">
              <w:rPr>
                <w:rFonts w:ascii="Arial" w:hAnsi="Arial" w:cs="Arial"/>
                <w:b/>
              </w:rPr>
              <w:br/>
            </w:r>
            <w:r w:rsidRPr="0096620D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rok: [……] obrót: [……] […] waluta</w:t>
            </w:r>
            <w:r w:rsidRPr="0096620D">
              <w:rPr>
                <w:rFonts w:ascii="Arial" w:hAnsi="Arial" w:cs="Arial"/>
              </w:rPr>
              <w:br/>
              <w:t>rok: [……] obrót: [……] […] waluta</w:t>
            </w:r>
            <w:r w:rsidRPr="0096620D">
              <w:rPr>
                <w:rFonts w:ascii="Arial" w:hAnsi="Arial" w:cs="Arial"/>
              </w:rPr>
              <w:br/>
              <w:t>rok: [……] obrót: [……] […] waluta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(liczba lat, średni obrót)</w:t>
            </w:r>
            <w:r w:rsidRPr="0096620D">
              <w:rPr>
                <w:rFonts w:ascii="Arial" w:hAnsi="Arial" w:cs="Arial"/>
                <w:b/>
              </w:rPr>
              <w:t>:</w:t>
            </w:r>
            <w:r w:rsidRPr="0096620D">
              <w:rPr>
                <w:rFonts w:ascii="Arial" w:hAnsi="Arial" w:cs="Arial"/>
              </w:rPr>
              <w:t xml:space="preserve"> [……], [……] […] waluta</w:t>
            </w:r>
            <w:r w:rsidRPr="0096620D">
              <w:rPr>
                <w:rFonts w:ascii="Arial" w:hAnsi="Arial" w:cs="Arial"/>
              </w:rPr>
              <w:br/>
            </w:r>
          </w:p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 xml:space="preserve">2a) Jego roczny („specyficzny”) </w:t>
            </w:r>
            <w:r w:rsidRPr="0096620D">
              <w:rPr>
                <w:rFonts w:ascii="Arial" w:hAnsi="Arial" w:cs="Arial"/>
                <w:b/>
              </w:rPr>
              <w:t xml:space="preserve">obrót w obszarze działalności gospodarczej objętym </w:t>
            </w:r>
            <w:r w:rsidRPr="0096620D">
              <w:rPr>
                <w:rFonts w:ascii="Arial" w:hAnsi="Arial" w:cs="Arial"/>
                <w:b/>
              </w:rPr>
              <w:lastRenderedPageBreak/>
              <w:t>zamówieniem</w:t>
            </w:r>
            <w:r w:rsidRPr="0096620D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  <w:b/>
              </w:rPr>
              <w:t>i/lub</w:t>
            </w:r>
            <w:r w:rsidRPr="0096620D">
              <w:rPr>
                <w:rFonts w:ascii="Arial" w:hAnsi="Arial" w:cs="Arial"/>
                <w:b/>
              </w:rPr>
              <w:br/>
            </w:r>
            <w:r w:rsidRPr="0096620D">
              <w:rPr>
                <w:rFonts w:ascii="Arial" w:hAnsi="Arial" w:cs="Arial"/>
              </w:rPr>
              <w:t xml:space="preserve">2b) Jego </w:t>
            </w:r>
            <w:r w:rsidRPr="0096620D">
              <w:rPr>
                <w:rFonts w:ascii="Arial" w:hAnsi="Arial" w:cs="Arial"/>
                <w:b/>
              </w:rPr>
              <w:t>średni</w:t>
            </w:r>
            <w:r w:rsidRPr="0096620D">
              <w:rPr>
                <w:rFonts w:ascii="Arial" w:hAnsi="Arial" w:cs="Arial"/>
              </w:rPr>
              <w:t xml:space="preserve"> roczny </w:t>
            </w:r>
            <w:r w:rsidRPr="0096620D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96620D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96620D">
              <w:rPr>
                <w:rFonts w:ascii="Arial" w:hAnsi="Arial" w:cs="Arial"/>
                <w:b/>
              </w:rPr>
              <w:t>:</w:t>
            </w:r>
            <w:r w:rsidRPr="0096620D">
              <w:rPr>
                <w:rFonts w:ascii="Arial" w:hAnsi="Arial" w:cs="Arial"/>
                <w:b/>
              </w:rPr>
              <w:br/>
            </w:r>
            <w:r w:rsidRPr="0096620D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96620D">
              <w:rPr>
                <w:rFonts w:ascii="Arial" w:hAnsi="Arial" w:cs="Arial"/>
              </w:rPr>
              <w:br/>
              <w:t>rok: [……] obrót: [……] […] waluta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(liczba lat, średni obrót)</w:t>
            </w:r>
            <w:r w:rsidRPr="0096620D">
              <w:rPr>
                <w:rFonts w:ascii="Arial" w:hAnsi="Arial" w:cs="Arial"/>
                <w:b/>
              </w:rPr>
              <w:t>:</w:t>
            </w:r>
            <w:r w:rsidRPr="0096620D">
              <w:rPr>
                <w:rFonts w:ascii="Arial" w:hAnsi="Arial" w:cs="Arial"/>
              </w:rPr>
              <w:t xml:space="preserve"> [……], [……] […] waluta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 xml:space="preserve">4) W odniesieniu do </w:t>
            </w:r>
            <w:r w:rsidRPr="0096620D">
              <w:rPr>
                <w:rFonts w:ascii="Arial" w:hAnsi="Arial" w:cs="Arial"/>
                <w:b/>
              </w:rPr>
              <w:t>wskaźników finansowych</w:t>
            </w:r>
            <w:r w:rsidRPr="0096620D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96620D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6620D">
              <w:rPr>
                <w:rFonts w:ascii="Arial" w:hAnsi="Arial" w:cs="Arial"/>
              </w:rPr>
              <w:t>ych</w:t>
            </w:r>
            <w:proofErr w:type="spellEnd"/>
            <w:r w:rsidRPr="0096620D">
              <w:rPr>
                <w:rFonts w:ascii="Arial" w:hAnsi="Arial" w:cs="Arial"/>
              </w:rPr>
              <w:t>) wskaźnika(-ów) jest (są) następująca(-e):</w:t>
            </w:r>
            <w:r w:rsidRPr="0096620D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(określenie wymaganego wskaźnika – stosunek X do Y</w:t>
            </w:r>
            <w:r w:rsidRPr="0096620D">
              <w:rPr>
                <w:rStyle w:val="Odwoanieprzypisudolnego"/>
                <w:rFonts w:ascii="Arial" w:hAnsi="Arial" w:cs="Arial"/>
              </w:rPr>
              <w:footnoteReference w:id="36"/>
            </w:r>
            <w:r w:rsidRPr="0096620D">
              <w:rPr>
                <w:rFonts w:ascii="Arial" w:hAnsi="Arial" w:cs="Arial"/>
              </w:rPr>
              <w:t xml:space="preserve"> – oraz wartość):</w:t>
            </w:r>
            <w:r w:rsidRPr="0096620D">
              <w:rPr>
                <w:rFonts w:ascii="Arial" w:hAnsi="Arial" w:cs="Arial"/>
              </w:rPr>
              <w:br/>
              <w:t>[……], [……]</w:t>
            </w:r>
            <w:r w:rsidRPr="0096620D">
              <w:rPr>
                <w:rStyle w:val="Odwoanieprzypisudolnego"/>
                <w:rFonts w:ascii="Arial" w:hAnsi="Arial" w:cs="Arial"/>
              </w:rPr>
              <w:footnoteReference w:id="37"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  <w:i/>
              </w:rPr>
              <w:br/>
            </w:r>
            <w:r w:rsidRPr="0096620D">
              <w:rPr>
                <w:rFonts w:ascii="Arial" w:hAnsi="Arial" w:cs="Arial"/>
                <w:i/>
              </w:rPr>
              <w:br/>
            </w:r>
            <w:r w:rsidRPr="0096620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 xml:space="preserve">5) W ramach </w:t>
            </w:r>
            <w:r w:rsidRPr="0096620D">
              <w:rPr>
                <w:rFonts w:ascii="Arial" w:hAnsi="Arial" w:cs="Arial"/>
                <w:b/>
              </w:rPr>
              <w:t>ubezpieczenia z tytułu ryzyka zawodowego</w:t>
            </w:r>
            <w:r w:rsidRPr="0096620D">
              <w:rPr>
                <w:rFonts w:ascii="Arial" w:hAnsi="Arial" w:cs="Arial"/>
              </w:rPr>
              <w:t xml:space="preserve"> wykonawca jest ubezpieczony na następującą kwotę: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Style w:val="NormalBoldChar"/>
                <w:rFonts w:ascii="Arial" w:eastAsia="Calibri" w:hAnsi="Arial" w:cs="Arial"/>
                <w:b w:val="0"/>
              </w:rPr>
              <w:t>Jeżeli t</w:t>
            </w:r>
            <w:r w:rsidRPr="0096620D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[……] […] waluta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 xml:space="preserve">6) W odniesieniu do </w:t>
            </w:r>
            <w:r w:rsidRPr="0096620D">
              <w:rPr>
                <w:rFonts w:ascii="Arial" w:hAnsi="Arial" w:cs="Arial"/>
                <w:b/>
              </w:rPr>
              <w:t>innych ewentualnych wymogów ekonomicznych lub finansowych</w:t>
            </w:r>
            <w:r w:rsidRPr="0096620D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96620D">
              <w:rPr>
                <w:rFonts w:ascii="Arial" w:hAnsi="Arial" w:cs="Arial"/>
              </w:rPr>
              <w:br/>
              <w:t xml:space="preserve">Jeżeli odnośna dokumentacja, która </w:t>
            </w:r>
            <w:r w:rsidRPr="0096620D">
              <w:rPr>
                <w:rFonts w:ascii="Arial" w:hAnsi="Arial" w:cs="Arial"/>
                <w:b/>
              </w:rPr>
              <w:t>mogła</w:t>
            </w:r>
            <w:r w:rsidRPr="0096620D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[……]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21542" w:rsidRPr="0096620D" w:rsidRDefault="00D21542" w:rsidP="00D2154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96620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D21542" w:rsidRPr="0096620D" w:rsidRDefault="00D21542" w:rsidP="00D2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96620D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4644"/>
      </w:tblGrid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  <w:bookmarkStart w:id="6" w:name="_DV_M4300"/>
            <w:bookmarkStart w:id="7" w:name="_DV_M4301"/>
            <w:bookmarkEnd w:id="6"/>
            <w:bookmarkEnd w:id="7"/>
            <w:r w:rsidRPr="0096620D">
              <w:rPr>
                <w:rFonts w:ascii="Arial" w:hAnsi="Arial" w:cs="Arial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</w:rPr>
            </w:pPr>
            <w:r w:rsidRPr="0096620D">
              <w:rPr>
                <w:rFonts w:ascii="Arial" w:hAnsi="Arial" w:cs="Arial"/>
                <w:b/>
              </w:rPr>
              <w:t>Odpowiedź: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96620D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96620D">
              <w:rPr>
                <w:rFonts w:ascii="Arial" w:hAnsi="Arial" w:cs="Arial"/>
                <w:shd w:val="clear" w:color="auto" w:fill="FFFFFF"/>
              </w:rPr>
              <w:t>:</w:t>
            </w:r>
            <w:r w:rsidRPr="0096620D">
              <w:rPr>
                <w:rFonts w:ascii="Arial" w:hAnsi="Arial" w:cs="Arial"/>
                <w:shd w:val="clear" w:color="auto" w:fill="BFBFBF"/>
              </w:rPr>
              <w:br/>
            </w:r>
            <w:r w:rsidRPr="0096620D">
              <w:rPr>
                <w:rFonts w:ascii="Arial" w:hAnsi="Arial" w:cs="Arial"/>
              </w:rPr>
              <w:t>W okresie odniesienia</w:t>
            </w:r>
            <w:r w:rsidRPr="0096620D">
              <w:rPr>
                <w:rStyle w:val="Odwoanieprzypisudolnego"/>
                <w:rFonts w:ascii="Arial" w:hAnsi="Arial" w:cs="Arial"/>
              </w:rPr>
              <w:footnoteReference w:id="38"/>
            </w:r>
            <w:r w:rsidRPr="0096620D">
              <w:rPr>
                <w:rFonts w:ascii="Arial" w:hAnsi="Arial" w:cs="Arial"/>
              </w:rPr>
              <w:t xml:space="preserve"> wykonawca </w:t>
            </w:r>
            <w:r w:rsidRPr="0096620D">
              <w:rPr>
                <w:rFonts w:ascii="Arial" w:hAnsi="Arial" w:cs="Arial"/>
                <w:b/>
              </w:rPr>
              <w:t>wykonał następujące roboty budowlane określonego rodzaju</w:t>
            </w:r>
            <w:r w:rsidRPr="0096620D">
              <w:rPr>
                <w:rFonts w:ascii="Arial" w:hAnsi="Arial" w:cs="Arial"/>
              </w:rPr>
              <w:t xml:space="preserve">: </w:t>
            </w:r>
            <w:r w:rsidRPr="0096620D">
              <w:rPr>
                <w:rFonts w:ascii="Arial" w:hAnsi="Arial" w:cs="Arial"/>
              </w:rPr>
              <w:br/>
              <w:t xml:space="preserve">Jeżeli odnośna dokumentacja dotycząca zadowalającego wykonania i rezultatu w odniesieniu do najważniejszych robót budowlanych jest dostępna w formie </w:t>
            </w:r>
            <w:r w:rsidRPr="0096620D">
              <w:rPr>
                <w:rFonts w:ascii="Arial" w:hAnsi="Arial" w:cs="Arial"/>
              </w:rPr>
              <w:lastRenderedPageBreak/>
              <w:t>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lastRenderedPageBreak/>
              <w:t>Liczba lat (okres ten został wskazany w stosownym ogłoszeniu lub dokumentach zamówienia): […]</w:t>
            </w:r>
            <w:r w:rsidRPr="0096620D">
              <w:rPr>
                <w:rFonts w:ascii="Arial" w:hAnsi="Arial" w:cs="Arial"/>
              </w:rPr>
              <w:br/>
              <w:t>Roboty budowlane: [……]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shd w:val="clear" w:color="auto" w:fill="BFBFBF"/>
              </w:rPr>
            </w:pPr>
            <w:r w:rsidRPr="0096620D">
              <w:rPr>
                <w:rFonts w:ascii="Arial" w:hAnsi="Arial" w:cs="Arial"/>
                <w:shd w:val="clear" w:color="auto" w:fill="FFFFFF"/>
              </w:rPr>
              <w:lastRenderedPageBreak/>
              <w:t xml:space="preserve">1b) Jedynie w odniesieniu do </w:t>
            </w:r>
            <w:r w:rsidRPr="0096620D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96620D">
              <w:rPr>
                <w:rFonts w:ascii="Arial" w:hAnsi="Arial" w:cs="Arial"/>
                <w:shd w:val="clear" w:color="auto" w:fill="FFFFFF"/>
              </w:rPr>
              <w:t>:</w:t>
            </w:r>
            <w:r w:rsidRPr="0096620D">
              <w:rPr>
                <w:rFonts w:ascii="Arial" w:hAnsi="Arial" w:cs="Arial"/>
                <w:shd w:val="clear" w:color="auto" w:fill="BFBFBF"/>
              </w:rPr>
              <w:br/>
            </w:r>
            <w:r w:rsidRPr="0096620D">
              <w:rPr>
                <w:rFonts w:ascii="Arial" w:hAnsi="Arial" w:cs="Arial"/>
              </w:rPr>
              <w:t>W okresie odniesienia</w:t>
            </w:r>
            <w:r w:rsidRPr="0096620D">
              <w:rPr>
                <w:rStyle w:val="Odwoanieprzypisudolnego"/>
                <w:rFonts w:ascii="Arial" w:hAnsi="Arial" w:cs="Arial"/>
              </w:rPr>
              <w:footnoteReference w:id="39"/>
            </w:r>
            <w:r w:rsidRPr="0096620D">
              <w:rPr>
                <w:rFonts w:ascii="Arial" w:hAnsi="Arial" w:cs="Arial"/>
              </w:rPr>
              <w:t xml:space="preserve"> wykonawca </w:t>
            </w:r>
            <w:r w:rsidRPr="0096620D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96620D">
              <w:rPr>
                <w:rFonts w:ascii="Arial" w:hAnsi="Arial" w:cs="Arial"/>
              </w:rPr>
              <w:t>:</w:t>
            </w:r>
            <w:r w:rsidRPr="0096620D">
              <w:rPr>
                <w:rFonts w:ascii="Arial" w:hAnsi="Arial" w:cs="Arial"/>
                <w:b/>
              </w:rPr>
              <w:t xml:space="preserve"> </w:t>
            </w:r>
            <w:r w:rsidRPr="0096620D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96620D">
              <w:rPr>
                <w:rStyle w:val="Odwoanieprzypisudolnego"/>
                <w:rFonts w:ascii="Arial" w:hAnsi="Arial" w:cs="Arial"/>
              </w:rPr>
              <w:footnoteReference w:id="40"/>
            </w:r>
            <w:r w:rsidRPr="0096620D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21542" w:rsidRPr="0096620D" w:rsidTr="00ED22A3">
              <w:tc>
                <w:tcPr>
                  <w:tcW w:w="1336" w:type="dxa"/>
                  <w:shd w:val="clear" w:color="auto" w:fill="auto"/>
                </w:tcPr>
                <w:p w:rsidR="00D21542" w:rsidRPr="0096620D" w:rsidRDefault="00D21542" w:rsidP="00ED22A3">
                  <w:pPr>
                    <w:rPr>
                      <w:rFonts w:ascii="Arial" w:hAnsi="Arial" w:cs="Arial"/>
                    </w:rPr>
                  </w:pPr>
                  <w:r w:rsidRPr="0096620D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D21542" w:rsidRPr="0096620D" w:rsidRDefault="00D21542" w:rsidP="00ED22A3">
                  <w:pPr>
                    <w:rPr>
                      <w:rFonts w:ascii="Arial" w:hAnsi="Arial" w:cs="Arial"/>
                    </w:rPr>
                  </w:pPr>
                  <w:r w:rsidRPr="0096620D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21542" w:rsidRPr="0096620D" w:rsidRDefault="00D21542" w:rsidP="00ED22A3">
                  <w:pPr>
                    <w:rPr>
                      <w:rFonts w:ascii="Arial" w:hAnsi="Arial" w:cs="Arial"/>
                    </w:rPr>
                  </w:pPr>
                  <w:r w:rsidRPr="0096620D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D21542" w:rsidRPr="0096620D" w:rsidRDefault="00D21542" w:rsidP="00ED22A3">
                  <w:pPr>
                    <w:rPr>
                      <w:rFonts w:ascii="Arial" w:hAnsi="Arial" w:cs="Arial"/>
                    </w:rPr>
                  </w:pPr>
                  <w:r w:rsidRPr="0096620D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D21542" w:rsidRPr="0096620D" w:rsidTr="00ED22A3">
              <w:tc>
                <w:tcPr>
                  <w:tcW w:w="1336" w:type="dxa"/>
                  <w:shd w:val="clear" w:color="auto" w:fill="auto"/>
                </w:tcPr>
                <w:p w:rsidR="00D21542" w:rsidRPr="0096620D" w:rsidRDefault="00D21542" w:rsidP="00ED22A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D21542" w:rsidRPr="0096620D" w:rsidRDefault="00D21542" w:rsidP="00ED22A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D21542" w:rsidRPr="0096620D" w:rsidRDefault="00D21542" w:rsidP="00ED22A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D21542" w:rsidRPr="0096620D" w:rsidRDefault="00D21542" w:rsidP="00ED22A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21542" w:rsidRPr="0096620D" w:rsidRDefault="00D21542" w:rsidP="00ED22A3">
            <w:pPr>
              <w:rPr>
                <w:rFonts w:ascii="Arial" w:hAnsi="Arial" w:cs="Arial"/>
              </w:rPr>
            </w:pP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shd w:val="clear" w:color="auto" w:fill="BFBFBF"/>
              </w:rPr>
            </w:pPr>
            <w:r w:rsidRPr="0096620D">
              <w:rPr>
                <w:rFonts w:ascii="Arial" w:hAnsi="Arial" w:cs="Arial"/>
              </w:rPr>
              <w:t xml:space="preserve">2) Może skorzystać z usług następujących </w:t>
            </w:r>
            <w:r w:rsidRPr="0096620D">
              <w:rPr>
                <w:rFonts w:ascii="Arial" w:hAnsi="Arial" w:cs="Arial"/>
                <w:b/>
              </w:rPr>
              <w:t>pracowników technicznych lub służb technicznych</w:t>
            </w:r>
            <w:r w:rsidRPr="0096620D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96620D">
              <w:rPr>
                <w:rFonts w:ascii="Arial" w:hAnsi="Arial" w:cs="Arial"/>
              </w:rPr>
              <w:t>, w szczególności tych odpowiedzialnych za kontrolę jakości:</w:t>
            </w:r>
            <w:r w:rsidRPr="0096620D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[……]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 xml:space="preserve">3) Korzysta z następujących </w:t>
            </w:r>
            <w:r w:rsidRPr="0096620D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96620D">
              <w:rPr>
                <w:rFonts w:ascii="Arial" w:hAnsi="Arial" w:cs="Arial"/>
              </w:rPr>
              <w:t xml:space="preserve">, a jego </w:t>
            </w:r>
            <w:r w:rsidRPr="0096620D">
              <w:rPr>
                <w:rFonts w:ascii="Arial" w:hAnsi="Arial" w:cs="Arial"/>
                <w:b/>
              </w:rPr>
              <w:t>zaplecze naukowo-badawcze</w:t>
            </w:r>
            <w:r w:rsidRPr="0096620D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96620D">
              <w:rPr>
                <w:rFonts w:ascii="Arial" w:hAnsi="Arial" w:cs="Arial"/>
                <w:b/>
              </w:rPr>
              <w:t>zarządzania łańcuchem dostaw</w:t>
            </w:r>
            <w:r w:rsidRPr="0096620D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  <w:shd w:val="clear" w:color="auto" w:fill="FFFFFF"/>
              </w:rPr>
              <w:t>5)</w:t>
            </w:r>
            <w:r w:rsidRPr="0096620D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6620D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96620D">
              <w:rPr>
                <w:rFonts w:ascii="Arial" w:hAnsi="Arial" w:cs="Arial"/>
              </w:rPr>
              <w:t xml:space="preserve">Czy wykonawca </w:t>
            </w:r>
            <w:r w:rsidRPr="0096620D">
              <w:rPr>
                <w:rFonts w:ascii="Arial" w:hAnsi="Arial" w:cs="Arial"/>
                <w:b/>
              </w:rPr>
              <w:t>zezwoli</w:t>
            </w:r>
            <w:r w:rsidRPr="0096620D">
              <w:rPr>
                <w:rFonts w:ascii="Arial" w:hAnsi="Arial" w:cs="Arial"/>
              </w:rPr>
              <w:t xml:space="preserve"> na przeprowadzenie </w:t>
            </w:r>
            <w:r w:rsidRPr="0096620D">
              <w:rPr>
                <w:rFonts w:ascii="Arial" w:hAnsi="Arial" w:cs="Arial"/>
                <w:b/>
              </w:rPr>
              <w:t>kontroli</w:t>
            </w:r>
            <w:r w:rsidRPr="0096620D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96620D">
              <w:rPr>
                <w:rFonts w:ascii="Arial" w:hAnsi="Arial" w:cs="Arial"/>
              </w:rPr>
              <w:t xml:space="preserve"> swoich </w:t>
            </w:r>
            <w:r w:rsidRPr="0096620D">
              <w:rPr>
                <w:rFonts w:ascii="Arial" w:hAnsi="Arial" w:cs="Arial"/>
                <w:b/>
              </w:rPr>
              <w:t>zdolności produkcyjnych</w:t>
            </w:r>
            <w:r w:rsidRPr="0096620D">
              <w:rPr>
                <w:rFonts w:ascii="Arial" w:hAnsi="Arial" w:cs="Arial"/>
              </w:rPr>
              <w:t xml:space="preserve"> lub </w:t>
            </w:r>
            <w:r w:rsidRPr="0096620D">
              <w:rPr>
                <w:rFonts w:ascii="Arial" w:hAnsi="Arial" w:cs="Arial"/>
                <w:b/>
              </w:rPr>
              <w:t>zdolności technicznych</w:t>
            </w:r>
            <w:r w:rsidRPr="0096620D">
              <w:rPr>
                <w:rFonts w:ascii="Arial" w:hAnsi="Arial" w:cs="Arial"/>
              </w:rPr>
              <w:t xml:space="preserve">, a w razie konieczności także dostępnych mu </w:t>
            </w:r>
            <w:r w:rsidRPr="0096620D">
              <w:rPr>
                <w:rFonts w:ascii="Arial" w:hAnsi="Arial" w:cs="Arial"/>
                <w:b/>
              </w:rPr>
              <w:t>środków naukowych i badawczych</w:t>
            </w:r>
            <w:r w:rsidRPr="0096620D">
              <w:rPr>
                <w:rFonts w:ascii="Arial" w:hAnsi="Arial" w:cs="Arial"/>
              </w:rPr>
              <w:t xml:space="preserve">, jak również </w:t>
            </w:r>
            <w:r w:rsidRPr="0096620D">
              <w:rPr>
                <w:rFonts w:ascii="Arial" w:hAnsi="Arial" w:cs="Arial"/>
                <w:b/>
              </w:rPr>
              <w:t>środków kontroli jakości</w:t>
            </w:r>
            <w:r w:rsidRPr="0096620D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[] Tak [] Nie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  <w:shd w:val="clear" w:color="auto" w:fill="BFBFBF"/>
              </w:rPr>
            </w:pPr>
            <w:r w:rsidRPr="0096620D">
              <w:rPr>
                <w:rFonts w:ascii="Arial" w:hAnsi="Arial" w:cs="Arial"/>
              </w:rPr>
              <w:t xml:space="preserve">6) Następującym </w:t>
            </w:r>
            <w:r w:rsidRPr="0096620D">
              <w:rPr>
                <w:rFonts w:ascii="Arial" w:hAnsi="Arial" w:cs="Arial"/>
                <w:b/>
              </w:rPr>
              <w:t>wykształceniem i kwalifikacjami zawodowymi</w:t>
            </w:r>
            <w:r w:rsidRPr="0096620D">
              <w:rPr>
                <w:rFonts w:ascii="Arial" w:hAnsi="Arial" w:cs="Arial"/>
              </w:rPr>
              <w:t xml:space="preserve"> legitymuje się:</w:t>
            </w:r>
            <w:r w:rsidRPr="0096620D">
              <w:rPr>
                <w:rFonts w:ascii="Arial" w:hAnsi="Arial" w:cs="Arial"/>
              </w:rPr>
              <w:br/>
              <w:t>a) sam usługodawca lub wykonawca: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  <w:b/>
              </w:rPr>
              <w:t>lub</w:t>
            </w:r>
            <w:r w:rsidRPr="0096620D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96620D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a) [……]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b) 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96620D">
              <w:rPr>
                <w:rFonts w:ascii="Arial" w:hAnsi="Arial" w:cs="Arial"/>
                <w:b/>
              </w:rPr>
              <w:t>środki zarządzania środowiskowego</w:t>
            </w:r>
            <w:r w:rsidRPr="0096620D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 xml:space="preserve">8) Wielkość </w:t>
            </w:r>
            <w:r w:rsidRPr="0096620D">
              <w:rPr>
                <w:rFonts w:ascii="Arial" w:hAnsi="Arial" w:cs="Arial"/>
                <w:b/>
              </w:rPr>
              <w:t>średniego rocznego zatrudnienia</w:t>
            </w:r>
            <w:r w:rsidRPr="0096620D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Rok, średnie roczne zatrudnienie:</w:t>
            </w:r>
            <w:r w:rsidRPr="0096620D">
              <w:rPr>
                <w:rFonts w:ascii="Arial" w:hAnsi="Arial" w:cs="Arial"/>
              </w:rPr>
              <w:br/>
              <w:t>[……], [……]</w:t>
            </w:r>
            <w:r w:rsidRPr="0096620D">
              <w:rPr>
                <w:rFonts w:ascii="Arial" w:hAnsi="Arial" w:cs="Arial"/>
              </w:rPr>
              <w:br/>
              <w:t>[……], [……]</w:t>
            </w:r>
            <w:r w:rsidRPr="0096620D">
              <w:rPr>
                <w:rFonts w:ascii="Arial" w:hAnsi="Arial" w:cs="Arial"/>
              </w:rPr>
              <w:br/>
              <w:t>[……], [……]</w:t>
            </w:r>
            <w:r w:rsidRPr="0096620D">
              <w:rPr>
                <w:rFonts w:ascii="Arial" w:hAnsi="Arial" w:cs="Arial"/>
              </w:rPr>
              <w:br/>
              <w:t>Rok, liczebność kadry kierowniczej:</w:t>
            </w:r>
            <w:r w:rsidRPr="0096620D">
              <w:rPr>
                <w:rFonts w:ascii="Arial" w:hAnsi="Arial" w:cs="Arial"/>
              </w:rPr>
              <w:br/>
              <w:t>[……], [……]</w:t>
            </w:r>
            <w:r w:rsidRPr="0096620D">
              <w:rPr>
                <w:rFonts w:ascii="Arial" w:hAnsi="Arial" w:cs="Arial"/>
              </w:rPr>
              <w:br/>
              <w:t>[……], [……]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lastRenderedPageBreak/>
              <w:t>[……], 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lastRenderedPageBreak/>
              <w:t xml:space="preserve">9) Będzie dysponował następującymi </w:t>
            </w:r>
            <w:r w:rsidRPr="0096620D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96620D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 xml:space="preserve">10) Wykonawca </w:t>
            </w:r>
            <w:r w:rsidRPr="0096620D">
              <w:rPr>
                <w:rFonts w:ascii="Arial" w:hAnsi="Arial" w:cs="Arial"/>
                <w:b/>
              </w:rPr>
              <w:t>zamierza ewentualnie zlecić podwykonawcom</w:t>
            </w:r>
            <w:r w:rsidRPr="0096620D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96620D">
              <w:rPr>
                <w:rFonts w:ascii="Arial" w:hAnsi="Arial" w:cs="Arial"/>
              </w:rPr>
              <w:t xml:space="preserve"> następującą </w:t>
            </w:r>
            <w:r w:rsidRPr="0096620D">
              <w:rPr>
                <w:rFonts w:ascii="Arial" w:hAnsi="Arial" w:cs="Arial"/>
                <w:b/>
              </w:rPr>
              <w:t>część (procentową)</w:t>
            </w:r>
            <w:r w:rsidRPr="0096620D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>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t xml:space="preserve">11) W odniesieniu do </w:t>
            </w:r>
            <w:r w:rsidRPr="0096620D">
              <w:rPr>
                <w:rFonts w:ascii="Arial" w:hAnsi="Arial" w:cs="Arial"/>
                <w:b/>
              </w:rPr>
              <w:t>zamówień publicznych na dostawy</w:t>
            </w:r>
            <w:r w:rsidRPr="0096620D">
              <w:rPr>
                <w:rFonts w:ascii="Arial" w:hAnsi="Arial" w:cs="Arial"/>
              </w:rPr>
              <w:t>:</w:t>
            </w:r>
            <w:r w:rsidRPr="0096620D">
              <w:rPr>
                <w:rFonts w:ascii="Arial" w:hAnsi="Arial" w:cs="Aria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6620D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96620D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br/>
              <w:t>[] Tak [] Nie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[] Tak [] Nie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(adres internetowy, wydający urząd lub organ,</w:t>
            </w:r>
            <w:r w:rsidRPr="0096620D">
              <w:rPr>
                <w:rFonts w:ascii="Arial" w:hAnsi="Arial" w:cs="Arial"/>
                <w:i/>
              </w:rPr>
              <w:t xml:space="preserve"> </w:t>
            </w:r>
            <w:r w:rsidRPr="0096620D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shd w:val="clear" w:color="auto" w:fill="BFBFBF"/>
              </w:rPr>
            </w:pPr>
            <w:r w:rsidRPr="0096620D">
              <w:rPr>
                <w:rFonts w:ascii="Arial" w:hAnsi="Arial" w:cs="Arial"/>
              </w:rPr>
              <w:t xml:space="preserve">12) W odniesieniu do </w:t>
            </w:r>
            <w:r w:rsidRPr="0096620D">
              <w:rPr>
                <w:rFonts w:ascii="Arial" w:hAnsi="Arial" w:cs="Arial"/>
                <w:b/>
              </w:rPr>
              <w:t>zamówień publicznych na dostawy</w:t>
            </w:r>
            <w:r w:rsidRPr="0096620D">
              <w:rPr>
                <w:rFonts w:ascii="Arial" w:hAnsi="Arial" w:cs="Arial"/>
              </w:rPr>
              <w:t>:</w:t>
            </w:r>
            <w:r w:rsidRPr="0096620D">
              <w:rPr>
                <w:rFonts w:ascii="Arial" w:hAnsi="Arial" w:cs="Arial"/>
              </w:rPr>
              <w:br/>
              <w:t xml:space="preserve">Czy wykonawca może przedstawić wymagane </w:t>
            </w:r>
            <w:r w:rsidRPr="0096620D">
              <w:rPr>
                <w:rFonts w:ascii="Arial" w:hAnsi="Arial" w:cs="Arial"/>
                <w:b/>
              </w:rPr>
              <w:t>zaświadczenia</w:t>
            </w:r>
            <w:r w:rsidRPr="0096620D">
              <w:rPr>
                <w:rFonts w:ascii="Arial" w:hAnsi="Arial" w:cs="Arial"/>
              </w:rPr>
              <w:t xml:space="preserve"> sporządzone przez urzędowe </w:t>
            </w:r>
            <w:r w:rsidRPr="0096620D">
              <w:rPr>
                <w:rFonts w:ascii="Arial" w:hAnsi="Arial" w:cs="Arial"/>
                <w:b/>
              </w:rPr>
              <w:t>instytuty</w:t>
            </w:r>
            <w:r w:rsidRPr="0096620D">
              <w:rPr>
                <w:rFonts w:ascii="Arial" w:hAnsi="Arial" w:cs="Arial"/>
              </w:rPr>
              <w:t xml:space="preserve"> lub agencje </w:t>
            </w:r>
            <w:r w:rsidRPr="0096620D">
              <w:rPr>
                <w:rFonts w:ascii="Arial" w:hAnsi="Arial" w:cs="Arial"/>
                <w:b/>
              </w:rPr>
              <w:t>kontroli jakości</w:t>
            </w:r>
            <w:r w:rsidRPr="0096620D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  <w:b/>
              </w:rPr>
              <w:t>Jeżeli nie</w:t>
            </w:r>
            <w:r w:rsidRPr="0096620D">
              <w:rPr>
                <w:rFonts w:ascii="Arial" w:hAnsi="Arial" w:cs="Arial"/>
              </w:rPr>
              <w:t>, proszę wyjaśnić dlaczego, i wskazać, jakie inne środki dowodowe mogą zostać przedstawione:</w:t>
            </w:r>
            <w:r w:rsidRPr="0096620D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</w:rPr>
            </w:pPr>
            <w:r w:rsidRPr="0096620D">
              <w:rPr>
                <w:rFonts w:ascii="Arial" w:hAnsi="Arial" w:cs="Arial"/>
              </w:rPr>
              <w:br/>
              <w:t>[] Tak [] Nie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[…]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21542" w:rsidRPr="0096620D" w:rsidRDefault="00D21542" w:rsidP="00D21542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96620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D21542" w:rsidRPr="0096620D" w:rsidRDefault="00D21542" w:rsidP="00D2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96620D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3"/>
      </w:tblGrid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  <w:w w:val="0"/>
              </w:rPr>
            </w:pPr>
            <w:r w:rsidRPr="0096620D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  <w:w w:val="0"/>
              </w:rPr>
            </w:pPr>
            <w:r w:rsidRPr="0096620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w w:val="0"/>
              </w:rPr>
            </w:pPr>
            <w:r w:rsidRPr="0096620D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96620D">
              <w:rPr>
                <w:rFonts w:ascii="Arial" w:hAnsi="Arial" w:cs="Arial"/>
                <w:b/>
              </w:rPr>
              <w:t>zaświadczenia</w:t>
            </w:r>
            <w:r w:rsidRPr="0096620D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96620D">
              <w:rPr>
                <w:rFonts w:ascii="Arial" w:hAnsi="Arial" w:cs="Arial"/>
                <w:b/>
              </w:rPr>
              <w:t>norm zapewniania jakości</w:t>
            </w:r>
            <w:r w:rsidRPr="0096620D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  <w:b/>
                <w:w w:val="0"/>
              </w:rPr>
              <w:t>Jeżeli nie</w:t>
            </w:r>
            <w:r w:rsidRPr="0096620D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w w:val="0"/>
              </w:rPr>
            </w:pPr>
            <w:r w:rsidRPr="0096620D">
              <w:rPr>
                <w:rFonts w:ascii="Arial" w:hAnsi="Arial" w:cs="Arial"/>
                <w:w w:val="0"/>
              </w:rPr>
              <w:t>[] Tak [] Nie</w:t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  <w:w w:val="0"/>
              </w:rPr>
              <w:br/>
              <w:t>[……] [……]</w:t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w w:val="0"/>
              </w:rPr>
            </w:pPr>
            <w:r w:rsidRPr="0096620D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96620D">
              <w:rPr>
                <w:rFonts w:ascii="Arial" w:hAnsi="Arial" w:cs="Arial"/>
                <w:b/>
              </w:rPr>
              <w:t>zaświadczenia</w:t>
            </w:r>
            <w:r w:rsidRPr="0096620D">
              <w:rPr>
                <w:rFonts w:ascii="Arial" w:hAnsi="Arial" w:cs="Arial"/>
                <w:w w:val="0"/>
              </w:rPr>
              <w:t xml:space="preserve"> sporządzone przez niezależne jednostki, poświadczające spełnienie przez </w:t>
            </w:r>
            <w:r w:rsidRPr="0096620D">
              <w:rPr>
                <w:rFonts w:ascii="Arial" w:hAnsi="Arial" w:cs="Arial"/>
                <w:w w:val="0"/>
              </w:rPr>
              <w:lastRenderedPageBreak/>
              <w:t xml:space="preserve">wykonawcę wymogów określonych </w:t>
            </w:r>
            <w:r w:rsidRPr="0096620D">
              <w:rPr>
                <w:rFonts w:ascii="Arial" w:hAnsi="Arial" w:cs="Arial"/>
                <w:b/>
              </w:rPr>
              <w:t>systemów lub norm zarządzania środowiskowego</w:t>
            </w:r>
            <w:r w:rsidRPr="0096620D">
              <w:rPr>
                <w:rFonts w:ascii="Arial" w:hAnsi="Arial" w:cs="Arial"/>
                <w:w w:val="0"/>
              </w:rPr>
              <w:t>?</w:t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  <w:b/>
                <w:w w:val="0"/>
              </w:rPr>
              <w:t>Jeżeli nie</w:t>
            </w:r>
            <w:r w:rsidRPr="0096620D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96620D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96620D">
              <w:rPr>
                <w:rFonts w:ascii="Arial" w:hAnsi="Arial" w:cs="Arial"/>
                <w:w w:val="0"/>
              </w:rPr>
              <w:t xml:space="preserve"> mogą zostać przedstawione:</w:t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w w:val="0"/>
              </w:rPr>
            </w:pPr>
            <w:r w:rsidRPr="0096620D">
              <w:rPr>
                <w:rFonts w:ascii="Arial" w:hAnsi="Arial" w:cs="Arial"/>
                <w:w w:val="0"/>
              </w:rPr>
              <w:lastRenderedPageBreak/>
              <w:t>[] Tak [] Nie</w:t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  <w:w w:val="0"/>
              </w:rPr>
              <w:lastRenderedPageBreak/>
              <w:br/>
            </w:r>
            <w:r w:rsidRPr="0096620D">
              <w:rPr>
                <w:rFonts w:ascii="Arial" w:hAnsi="Arial" w:cs="Arial"/>
                <w:w w:val="0"/>
              </w:rPr>
              <w:br/>
              <w:t>[……] [……]</w:t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D21542" w:rsidRPr="0096620D" w:rsidRDefault="00D21542" w:rsidP="00D21542">
      <w:pPr>
        <w:rPr>
          <w:rFonts w:ascii="Arial" w:hAnsi="Arial" w:cs="Arial"/>
        </w:rPr>
      </w:pPr>
      <w:r w:rsidRPr="0096620D">
        <w:rPr>
          <w:rFonts w:ascii="Arial" w:hAnsi="Arial" w:cs="Arial"/>
        </w:rPr>
        <w:lastRenderedPageBreak/>
        <w:br w:type="page"/>
      </w:r>
    </w:p>
    <w:p w:rsidR="00D21542" w:rsidRPr="0096620D" w:rsidRDefault="00D21542" w:rsidP="00D21542">
      <w:pPr>
        <w:pStyle w:val="ChapterTitle"/>
        <w:rPr>
          <w:rFonts w:ascii="Arial" w:hAnsi="Arial" w:cs="Arial"/>
          <w:sz w:val="20"/>
          <w:szCs w:val="20"/>
        </w:rPr>
      </w:pPr>
      <w:r w:rsidRPr="0096620D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D21542" w:rsidRPr="0096620D" w:rsidRDefault="00D21542" w:rsidP="00D2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96620D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6620D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:rsidR="00D21542" w:rsidRPr="0096620D" w:rsidRDefault="00D21542" w:rsidP="00D21542">
      <w:pPr>
        <w:rPr>
          <w:rFonts w:ascii="Arial" w:hAnsi="Arial" w:cs="Arial"/>
          <w:b/>
          <w:w w:val="0"/>
        </w:rPr>
      </w:pPr>
      <w:r w:rsidRPr="0096620D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3"/>
      </w:tblGrid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  <w:w w:val="0"/>
              </w:rPr>
            </w:pPr>
            <w:r w:rsidRPr="0096620D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  <w:w w:val="0"/>
              </w:rPr>
            </w:pPr>
            <w:r w:rsidRPr="0096620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21542" w:rsidRPr="0096620D" w:rsidTr="00ED22A3">
        <w:tc>
          <w:tcPr>
            <w:tcW w:w="4644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  <w:w w:val="0"/>
              </w:rPr>
            </w:pPr>
            <w:r w:rsidRPr="0096620D">
              <w:rPr>
                <w:rFonts w:ascii="Arial" w:hAnsi="Arial" w:cs="Arial"/>
                <w:w w:val="0"/>
              </w:rPr>
              <w:t xml:space="preserve">W następujący sposób </w:t>
            </w:r>
            <w:r w:rsidRPr="0096620D">
              <w:rPr>
                <w:rFonts w:ascii="Arial" w:hAnsi="Arial" w:cs="Arial"/>
                <w:b/>
                <w:w w:val="0"/>
              </w:rPr>
              <w:t>spełnia</w:t>
            </w:r>
            <w:r w:rsidRPr="0096620D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96620D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96620D">
              <w:rPr>
                <w:rFonts w:ascii="Arial" w:hAnsi="Arial" w:cs="Arial"/>
                <w:b/>
                <w:w w:val="0"/>
              </w:rPr>
              <w:t>każdego</w:t>
            </w:r>
            <w:r w:rsidRPr="0096620D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96620D">
              <w:rPr>
                <w:rFonts w:ascii="Arial" w:hAnsi="Arial" w:cs="Arial"/>
                <w:w w:val="0"/>
              </w:rPr>
              <w:br/>
            </w:r>
            <w:r w:rsidRPr="0096620D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96620D">
              <w:rPr>
                <w:rStyle w:val="Odwoanieprzypisudolnego"/>
                <w:rFonts w:ascii="Arial" w:hAnsi="Arial" w:cs="Arial"/>
              </w:rPr>
              <w:footnoteReference w:id="44"/>
            </w:r>
            <w:r w:rsidRPr="0096620D">
              <w:rPr>
                <w:rFonts w:ascii="Arial" w:hAnsi="Arial" w:cs="Arial"/>
              </w:rPr>
              <w:t xml:space="preserve">, proszę wskazać dla </w:t>
            </w:r>
            <w:r w:rsidRPr="0096620D">
              <w:rPr>
                <w:rFonts w:ascii="Arial" w:hAnsi="Arial" w:cs="Arial"/>
                <w:b/>
              </w:rPr>
              <w:t>każdego</w:t>
            </w:r>
            <w:r w:rsidRPr="0096620D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D21542" w:rsidRPr="0096620D" w:rsidRDefault="00D21542" w:rsidP="00ED22A3">
            <w:pPr>
              <w:rPr>
                <w:rFonts w:ascii="Arial" w:hAnsi="Arial" w:cs="Arial"/>
                <w:b/>
                <w:w w:val="0"/>
              </w:rPr>
            </w:pPr>
            <w:r w:rsidRPr="0096620D">
              <w:rPr>
                <w:rFonts w:ascii="Arial" w:hAnsi="Arial" w:cs="Arial"/>
              </w:rPr>
              <w:t>[….]</w:t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[] Tak [] Nie</w:t>
            </w:r>
            <w:r w:rsidRPr="0096620D">
              <w:rPr>
                <w:rStyle w:val="Odwoanieprzypisudolnego"/>
                <w:rFonts w:ascii="Arial" w:hAnsi="Arial" w:cs="Arial"/>
              </w:rPr>
              <w:footnoteReference w:id="45"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</w:r>
            <w:r w:rsidRPr="0096620D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  <w:r w:rsidRPr="0096620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:rsidR="00D21542" w:rsidRPr="0096620D" w:rsidRDefault="00D21542" w:rsidP="00D21542">
      <w:pPr>
        <w:pStyle w:val="ChapterTitle"/>
        <w:rPr>
          <w:rFonts w:ascii="Arial" w:hAnsi="Arial" w:cs="Arial"/>
          <w:sz w:val="20"/>
          <w:szCs w:val="20"/>
        </w:rPr>
      </w:pPr>
      <w:r w:rsidRPr="0096620D">
        <w:rPr>
          <w:rFonts w:ascii="Arial" w:hAnsi="Arial" w:cs="Arial"/>
          <w:sz w:val="20"/>
          <w:szCs w:val="20"/>
        </w:rPr>
        <w:t>Część VI: Oświadczenia końcowe</w:t>
      </w:r>
    </w:p>
    <w:p w:rsidR="00D21542" w:rsidRPr="0096620D" w:rsidRDefault="00D21542" w:rsidP="00D21542">
      <w:pPr>
        <w:rPr>
          <w:rFonts w:ascii="Arial" w:hAnsi="Arial" w:cs="Arial"/>
          <w:i/>
        </w:rPr>
      </w:pPr>
      <w:r w:rsidRPr="0096620D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D21542" w:rsidRPr="0096620D" w:rsidRDefault="00D21542" w:rsidP="00D21542">
      <w:pPr>
        <w:rPr>
          <w:rFonts w:ascii="Arial" w:hAnsi="Arial" w:cs="Arial"/>
          <w:i/>
        </w:rPr>
      </w:pPr>
      <w:r w:rsidRPr="0096620D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D21542" w:rsidRPr="0096620D" w:rsidRDefault="00D21542" w:rsidP="00D21542">
      <w:pPr>
        <w:rPr>
          <w:rFonts w:ascii="Arial" w:hAnsi="Arial" w:cs="Arial"/>
          <w:i/>
        </w:rPr>
      </w:pPr>
      <w:r w:rsidRPr="0096620D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96620D">
        <w:rPr>
          <w:rStyle w:val="Odwoanieprzypisudolnego"/>
          <w:rFonts w:ascii="Arial" w:hAnsi="Arial" w:cs="Arial"/>
        </w:rPr>
        <w:footnoteReference w:id="47"/>
      </w:r>
      <w:r w:rsidRPr="0096620D">
        <w:rPr>
          <w:rFonts w:ascii="Arial" w:hAnsi="Arial" w:cs="Arial"/>
          <w:i/>
        </w:rPr>
        <w:t xml:space="preserve">, lub </w:t>
      </w:r>
    </w:p>
    <w:p w:rsidR="00D21542" w:rsidRPr="0096620D" w:rsidRDefault="00D21542" w:rsidP="00D21542">
      <w:pPr>
        <w:rPr>
          <w:rFonts w:ascii="Arial" w:hAnsi="Arial" w:cs="Arial"/>
          <w:i/>
        </w:rPr>
      </w:pPr>
      <w:r w:rsidRPr="0096620D">
        <w:rPr>
          <w:rFonts w:ascii="Arial" w:hAnsi="Arial" w:cs="Arial"/>
          <w:i/>
        </w:rPr>
        <w:t>b) najpóźniej od dnia 18 kwietnia 2018 r.</w:t>
      </w:r>
      <w:r w:rsidRPr="0096620D">
        <w:rPr>
          <w:rStyle w:val="Odwoanieprzypisudolnego"/>
          <w:rFonts w:ascii="Arial" w:hAnsi="Arial" w:cs="Arial"/>
        </w:rPr>
        <w:footnoteReference w:id="48"/>
      </w:r>
      <w:r w:rsidRPr="0096620D">
        <w:rPr>
          <w:rFonts w:ascii="Arial" w:hAnsi="Arial" w:cs="Arial"/>
          <w:i/>
        </w:rPr>
        <w:t>, instytucja zamawiająca lub podmiot zamawiający już posiada odpowiednią dokumentację</w:t>
      </w:r>
      <w:r w:rsidRPr="0096620D">
        <w:rPr>
          <w:rFonts w:ascii="Arial" w:hAnsi="Arial" w:cs="Arial"/>
        </w:rPr>
        <w:t>.</w:t>
      </w:r>
    </w:p>
    <w:p w:rsidR="00D21542" w:rsidRPr="0096620D" w:rsidRDefault="00D21542" w:rsidP="00D21542">
      <w:pPr>
        <w:rPr>
          <w:rFonts w:ascii="Arial" w:hAnsi="Arial" w:cs="Arial"/>
          <w:i/>
          <w:vanish/>
          <w:specVanish/>
        </w:rPr>
      </w:pPr>
      <w:r w:rsidRPr="0096620D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96620D">
        <w:rPr>
          <w:rFonts w:ascii="Arial" w:hAnsi="Arial" w:cs="Arial"/>
        </w:rPr>
        <w:t xml:space="preserve">[określić postępowanie o udzielenie zamówienia: (skrócony opis, adres publikacyjny w </w:t>
      </w:r>
      <w:r w:rsidRPr="0096620D">
        <w:rPr>
          <w:rFonts w:ascii="Arial" w:hAnsi="Arial" w:cs="Arial"/>
          <w:i/>
        </w:rPr>
        <w:t>Dzienniku Urzędowym Unii Europejskiej</w:t>
      </w:r>
      <w:r w:rsidRPr="0096620D">
        <w:rPr>
          <w:rFonts w:ascii="Arial" w:hAnsi="Arial" w:cs="Arial"/>
        </w:rPr>
        <w:t>, numer referencyjny)].</w:t>
      </w:r>
    </w:p>
    <w:p w:rsidR="00D21542" w:rsidRPr="0096620D" w:rsidRDefault="00D21542" w:rsidP="00D21542">
      <w:pPr>
        <w:rPr>
          <w:rFonts w:ascii="Arial" w:hAnsi="Arial" w:cs="Arial"/>
          <w:i/>
        </w:rPr>
      </w:pPr>
      <w:r w:rsidRPr="0096620D">
        <w:rPr>
          <w:rFonts w:ascii="Arial" w:hAnsi="Arial" w:cs="Arial"/>
          <w:i/>
        </w:rPr>
        <w:t xml:space="preserve"> </w:t>
      </w:r>
    </w:p>
    <w:p w:rsidR="00D21542" w:rsidRPr="0096620D" w:rsidRDefault="00D21542" w:rsidP="00D21542">
      <w:pPr>
        <w:spacing w:before="240"/>
        <w:rPr>
          <w:rFonts w:ascii="Arial" w:hAnsi="Arial" w:cs="Arial"/>
        </w:rPr>
      </w:pPr>
      <w:r w:rsidRPr="0096620D">
        <w:rPr>
          <w:rFonts w:ascii="Arial" w:hAnsi="Arial" w:cs="Arial"/>
        </w:rPr>
        <w:t>Data, miejscowość oraz – jeżeli jest to wymagane lub konieczne – podpis(-y): [……]</w:t>
      </w:r>
    </w:p>
    <w:p w:rsidR="00B7534A" w:rsidRPr="0096620D" w:rsidRDefault="00B7534A" w:rsidP="006058B6">
      <w:pPr>
        <w:rPr>
          <w:rFonts w:ascii="Arial" w:hAnsi="Arial" w:cs="Arial"/>
          <w:sz w:val="22"/>
          <w:szCs w:val="22"/>
        </w:rPr>
      </w:pPr>
    </w:p>
    <w:sectPr w:rsidR="00B7534A" w:rsidRPr="0096620D" w:rsidSect="006E7AB9">
      <w:headerReference w:type="default" r:id="rId10"/>
      <w:footerReference w:type="even" r:id="rId11"/>
      <w:footerReference w:type="default" r:id="rId12"/>
      <w:headerReference w:type="first" r:id="rId13"/>
      <w:footnotePr>
        <w:pos w:val="beneathText"/>
      </w:footnotePr>
      <w:pgSz w:w="11905" w:h="16837"/>
      <w:pgMar w:top="1418" w:right="1418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0AB" w:rsidRDefault="004560AB">
      <w:r>
        <w:separator/>
      </w:r>
    </w:p>
  </w:endnote>
  <w:endnote w:type="continuationSeparator" w:id="0">
    <w:p w:rsidR="004560AB" w:rsidRDefault="0045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8B" w:rsidRDefault="006378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788B" w:rsidRDefault="006378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8B" w:rsidRPr="0064695F" w:rsidRDefault="0063788B">
    <w:pPr>
      <w:pStyle w:val="Stopka"/>
      <w:framePr w:wrap="around" w:vAnchor="text" w:hAnchor="margin" w:xAlign="right" w:y="1"/>
      <w:rPr>
        <w:rStyle w:val="Numerstrony"/>
        <w:lang w:val="pl-PL"/>
      </w:rPr>
    </w:pPr>
    <w:r w:rsidRPr="0064695F">
      <w:rPr>
        <w:rStyle w:val="Numerstrony"/>
      </w:rPr>
      <w:fldChar w:fldCharType="begin"/>
    </w:r>
    <w:r w:rsidRPr="0064695F">
      <w:rPr>
        <w:rStyle w:val="Numerstrony"/>
      </w:rPr>
      <w:instrText xml:space="preserve">PAGE  </w:instrText>
    </w:r>
    <w:r w:rsidRPr="0064695F">
      <w:rPr>
        <w:rStyle w:val="Numerstrony"/>
      </w:rPr>
      <w:fldChar w:fldCharType="separate"/>
    </w:r>
    <w:r w:rsidR="00010B26">
      <w:rPr>
        <w:rStyle w:val="Numerstrony"/>
        <w:noProof/>
      </w:rPr>
      <w:t>19</w:t>
    </w:r>
    <w:r w:rsidRPr="0064695F">
      <w:rPr>
        <w:rStyle w:val="Numerstrony"/>
      </w:rPr>
      <w:fldChar w:fldCharType="end"/>
    </w:r>
  </w:p>
  <w:p w:rsidR="0063788B" w:rsidRPr="0064695F" w:rsidRDefault="0063788B" w:rsidP="00617F4A">
    <w:pPr>
      <w:pStyle w:val="Stopka"/>
      <w:widowControl/>
      <w:pBdr>
        <w:top w:val="single" w:sz="4" w:space="0" w:color="000000"/>
      </w:pBdr>
      <w:tabs>
        <w:tab w:val="clear" w:pos="9072"/>
        <w:tab w:val="right" w:pos="9214"/>
      </w:tabs>
      <w:ind w:right="360"/>
      <w:rPr>
        <w:i/>
        <w:sz w:val="16"/>
        <w:lang w:val="pl-PL"/>
      </w:rPr>
    </w:pPr>
    <w:r w:rsidRPr="0064695F">
      <w:rPr>
        <w:i/>
        <w:noProof/>
        <w:sz w:val="16"/>
        <w:lang w:val="pl-PL"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84CCCF8" wp14:editId="15602747">
              <wp:simplePos x="0" y="0"/>
              <wp:positionH relativeFrom="column">
                <wp:posOffset>1190625</wp:posOffset>
              </wp:positionH>
              <wp:positionV relativeFrom="paragraph">
                <wp:posOffset>27305</wp:posOffset>
              </wp:positionV>
              <wp:extent cx="3355340" cy="44196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340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88B" w:rsidRPr="00E50198" w:rsidRDefault="0063788B" w:rsidP="00FB328E">
                          <w:pPr>
                            <w:pStyle w:val="Stopka"/>
                            <w:jc w:val="center"/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</w:pPr>
                          <w:r w:rsidRPr="00E50198">
                            <w:rPr>
                              <w:rFonts w:cs="Arial"/>
                              <w:b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>Powiat Suski</w:t>
                          </w: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 xml:space="preserve"> – Starostwo Powiatowe w </w:t>
                          </w:r>
                          <w:r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 xml:space="preserve"> Suchej B</w:t>
                          </w: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>eskidzkiej</w:t>
                          </w:r>
                        </w:p>
                        <w:p w:rsidR="0063788B" w:rsidRPr="00E50198" w:rsidRDefault="0063788B" w:rsidP="00FB328E">
                          <w:pPr>
                            <w:pStyle w:val="Stopka"/>
                            <w:jc w:val="center"/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</w:pP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>Adres ul. Kościelna 5b, 34 – 200 Sucha Beskidzka</w:t>
                          </w:r>
                        </w:p>
                        <w:p w:rsidR="0063788B" w:rsidRPr="00E50198" w:rsidRDefault="0063788B" w:rsidP="00FB328E">
                          <w:pPr>
                            <w:pStyle w:val="Stopka"/>
                            <w:jc w:val="center"/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</w:rPr>
                          </w:pP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E50198">
                              <w:rPr>
                                <w:rStyle w:val="Hipercze"/>
                                <w:rFonts w:cs="Arial"/>
                                <w:noProof/>
                                <w:kern w:val="18"/>
                                <w:sz w:val="16"/>
                                <w:szCs w:val="14"/>
                              </w:rPr>
                              <w:t>modernizacja@powiatsuski.pl</w:t>
                            </w:r>
                          </w:hyperlink>
                          <w:r w:rsidRPr="00617F4A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en-US"/>
                            </w:rPr>
                            <w:t xml:space="preserve">    </w:t>
                          </w: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</w:rPr>
                            <w:t>tel: 033 875 79 46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3.75pt;margin-top:2.15pt;width:264.2pt;height:34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" stroked="f">
              <v:textbox>
                <w:txbxContent>
                  <w:p w:rsidR="0063788B" w:rsidRPr="00E50198" w:rsidRDefault="0063788B" w:rsidP="00FB328E">
                    <w:pPr>
                      <w:pStyle w:val="Stopka"/>
                      <w:jc w:val="center"/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</w:pPr>
                    <w:r w:rsidRPr="00E50198">
                      <w:rPr>
                        <w:rFonts w:cs="Arial"/>
                        <w:b/>
                        <w:noProof/>
                        <w:kern w:val="18"/>
                        <w:sz w:val="16"/>
                        <w:szCs w:val="14"/>
                        <w:lang w:val="pl-PL"/>
                      </w:rPr>
                      <w:t>Powiat Suski</w:t>
                    </w: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  <w:t xml:space="preserve"> – Starostwo Powiatowe w </w:t>
                    </w:r>
                    <w:r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  <w:t xml:space="preserve"> Suchej B</w:t>
                    </w: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  <w:t>eskidzkiej</w:t>
                    </w:r>
                  </w:p>
                  <w:p w:rsidR="0063788B" w:rsidRPr="00E50198" w:rsidRDefault="0063788B" w:rsidP="00FB328E">
                    <w:pPr>
                      <w:pStyle w:val="Stopka"/>
                      <w:jc w:val="center"/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</w:pP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  <w:t>Adres ul. Kościelna 5b, 34 – 200 Sucha Beskidzka</w:t>
                    </w:r>
                  </w:p>
                  <w:p w:rsidR="0063788B" w:rsidRPr="00E50198" w:rsidRDefault="0063788B" w:rsidP="00FB328E">
                    <w:pPr>
                      <w:pStyle w:val="Stopka"/>
                      <w:jc w:val="center"/>
                      <w:rPr>
                        <w:rFonts w:cs="Arial"/>
                        <w:noProof/>
                        <w:kern w:val="18"/>
                        <w:sz w:val="16"/>
                        <w:szCs w:val="14"/>
                      </w:rPr>
                    </w:pP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</w:rPr>
                      <w:t xml:space="preserve">e-mail: </w:t>
                    </w:r>
                    <w:hyperlink r:id="rId2" w:history="1">
                      <w:r w:rsidRPr="00E50198">
                        <w:rPr>
                          <w:rStyle w:val="Hipercze"/>
                          <w:rFonts w:cs="Arial"/>
                          <w:noProof/>
                          <w:kern w:val="18"/>
                          <w:sz w:val="16"/>
                          <w:szCs w:val="14"/>
                        </w:rPr>
                        <w:t>modernizacja@powiatsuski.pl</w:t>
                      </w:r>
                    </w:hyperlink>
                    <w:r w:rsidRPr="00617F4A"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en-US"/>
                      </w:rPr>
                      <w:t xml:space="preserve">    </w:t>
                    </w: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</w:rPr>
                      <w:t>tel: 033 875 79 46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0AB" w:rsidRDefault="004560AB">
      <w:r>
        <w:separator/>
      </w:r>
    </w:p>
  </w:footnote>
  <w:footnote w:type="continuationSeparator" w:id="0">
    <w:p w:rsidR="004560AB" w:rsidRDefault="004560AB">
      <w:r>
        <w:continuationSeparator/>
      </w:r>
    </w:p>
  </w:footnote>
  <w:footnote w:id="1">
    <w:p w:rsidR="0063788B" w:rsidRPr="003B6373" w:rsidRDefault="0063788B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63788B" w:rsidRPr="003B6373" w:rsidRDefault="0063788B" w:rsidP="00D21542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63788B" w:rsidRPr="003B6373" w:rsidRDefault="0063788B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63788B" w:rsidRPr="003B6373" w:rsidRDefault="0063788B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63788B" w:rsidRPr="003B6373" w:rsidRDefault="0063788B" w:rsidP="00D2154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63788B" w:rsidRPr="003B6373" w:rsidRDefault="0063788B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63788B" w:rsidRPr="003B6373" w:rsidRDefault="0063788B" w:rsidP="00D2154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63788B" w:rsidRPr="003B6373" w:rsidRDefault="0063788B" w:rsidP="00D2154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63788B" w:rsidRPr="003B6373" w:rsidRDefault="0063788B" w:rsidP="00D2154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63788B" w:rsidRPr="003B6373" w:rsidRDefault="0063788B" w:rsidP="00D2154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63788B" w:rsidRPr="003B6373" w:rsidRDefault="0063788B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63788B" w:rsidRPr="003B6373" w:rsidRDefault="0063788B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63788B" w:rsidRPr="003B6373" w:rsidRDefault="0063788B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63788B" w:rsidRPr="003B6373" w:rsidRDefault="0063788B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63788B" w:rsidRPr="003B6373" w:rsidRDefault="0063788B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63788B" w:rsidRPr="003B6373" w:rsidRDefault="0063788B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63788B" w:rsidRPr="003B6373" w:rsidRDefault="0063788B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63788B" w:rsidRPr="003B6373" w:rsidRDefault="0063788B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63788B" w:rsidRPr="003B6373" w:rsidRDefault="0063788B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63788B" w:rsidRPr="003B6373" w:rsidRDefault="0063788B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63788B" w:rsidRPr="003B6373" w:rsidRDefault="0063788B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63788B" w:rsidRPr="003B6373" w:rsidRDefault="0063788B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63788B" w:rsidRPr="003B6373" w:rsidRDefault="0063788B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63788B" w:rsidRPr="003B6373" w:rsidRDefault="0063788B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63788B" w:rsidRPr="003B6373" w:rsidRDefault="0063788B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63788B" w:rsidRPr="003B6373" w:rsidRDefault="0063788B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63788B" w:rsidRPr="003B6373" w:rsidRDefault="0063788B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63788B" w:rsidRPr="003B6373" w:rsidRDefault="0063788B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63788B" w:rsidRPr="003B6373" w:rsidRDefault="0063788B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63788B" w:rsidRPr="003B6373" w:rsidRDefault="0063788B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63788B" w:rsidRPr="003B6373" w:rsidRDefault="0063788B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63788B" w:rsidRPr="003B6373" w:rsidRDefault="0063788B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63788B" w:rsidRPr="003B6373" w:rsidRDefault="0063788B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63788B" w:rsidRPr="003B6373" w:rsidRDefault="0063788B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63788B" w:rsidRPr="003B6373" w:rsidRDefault="0063788B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63788B" w:rsidRPr="003B6373" w:rsidRDefault="0063788B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63788B" w:rsidRPr="003B6373" w:rsidRDefault="0063788B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63788B" w:rsidRPr="003B6373" w:rsidRDefault="0063788B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63788B" w:rsidRPr="003B6373" w:rsidRDefault="0063788B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63788B" w:rsidRPr="003B6373" w:rsidRDefault="0063788B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63788B" w:rsidRPr="003B6373" w:rsidRDefault="0063788B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63788B" w:rsidRPr="003B6373" w:rsidRDefault="0063788B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63788B" w:rsidRPr="003B6373" w:rsidRDefault="0063788B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63788B" w:rsidRPr="003B6373" w:rsidRDefault="0063788B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63788B" w:rsidRPr="003B6373" w:rsidRDefault="0063788B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63788B" w:rsidRPr="003B6373" w:rsidRDefault="0063788B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63788B" w:rsidRPr="003B6373" w:rsidRDefault="0063788B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63788B" w:rsidRPr="003B6373" w:rsidRDefault="0063788B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63788B" w:rsidRPr="003B6373" w:rsidRDefault="0063788B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63788B" w:rsidRPr="003B6373" w:rsidRDefault="0063788B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63788B" w:rsidRPr="003B6373" w:rsidRDefault="0063788B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8B" w:rsidRDefault="0063788B" w:rsidP="00617F4A">
    <w:pPr>
      <w:pStyle w:val="Nagwek"/>
      <w:tabs>
        <w:tab w:val="clear" w:pos="4536"/>
        <w:tab w:val="clear" w:pos="9072"/>
        <w:tab w:val="center" w:pos="4535"/>
      </w:tabs>
      <w:ind w:left="-1418" w:right="-286" w:firstLine="567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1DE15CAE" wp14:editId="69AD3349">
          <wp:simplePos x="0" y="0"/>
          <wp:positionH relativeFrom="column">
            <wp:posOffset>3595370</wp:posOffset>
          </wp:positionH>
          <wp:positionV relativeFrom="paragraph">
            <wp:posOffset>-173355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10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34955A93" wp14:editId="60C0982F">
          <wp:simplePos x="0" y="0"/>
          <wp:positionH relativeFrom="column">
            <wp:posOffset>4309745</wp:posOffset>
          </wp:positionH>
          <wp:positionV relativeFrom="paragraph">
            <wp:posOffset>-23495</wp:posOffset>
          </wp:positionV>
          <wp:extent cx="1724025" cy="342900"/>
          <wp:effectExtent l="0" t="0" r="9525" b="0"/>
          <wp:wrapNone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579B3AA9" wp14:editId="79263B56">
          <wp:simplePos x="0" y="0"/>
          <wp:positionH relativeFrom="column">
            <wp:posOffset>-367030</wp:posOffset>
          </wp:positionH>
          <wp:positionV relativeFrom="paragraph">
            <wp:posOffset>-108585</wp:posOffset>
          </wp:positionV>
          <wp:extent cx="1198245" cy="500380"/>
          <wp:effectExtent l="0" t="0" r="1905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4ABF3931" wp14:editId="2501FCD2">
          <wp:simplePos x="0" y="0"/>
          <wp:positionH relativeFrom="column">
            <wp:posOffset>1066165</wp:posOffset>
          </wp:positionH>
          <wp:positionV relativeFrom="page">
            <wp:posOffset>276225</wp:posOffset>
          </wp:positionV>
          <wp:extent cx="2495550" cy="565150"/>
          <wp:effectExtent l="0" t="0" r="0" b="0"/>
          <wp:wrapSquare wrapText="bothSides"/>
          <wp:docPr id="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</w:t>
    </w:r>
    <w:r>
      <w:t xml:space="preserve">          </w:t>
    </w:r>
    <w:r>
      <w:tab/>
      <w:t xml:space="preserve">                                                  </w:t>
    </w:r>
    <w:r>
      <w:tab/>
    </w:r>
  </w:p>
  <w:p w:rsidR="0063788B" w:rsidRDefault="0063788B" w:rsidP="00617F4A">
    <w:pPr>
      <w:pStyle w:val="Nagwek"/>
    </w:pPr>
  </w:p>
  <w:p w:rsidR="0063788B" w:rsidRDefault="0063788B">
    <w:pPr>
      <w:pStyle w:val="Nagwek"/>
      <w:widowControl/>
      <w:pBdr>
        <w:bottom w:val="single" w:sz="4" w:space="1" w:color="000000"/>
      </w:pBdr>
      <w:rPr>
        <w:i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8B" w:rsidRDefault="0063788B" w:rsidP="007B499D">
    <w:pPr>
      <w:pStyle w:val="Nagwek"/>
      <w:tabs>
        <w:tab w:val="clear" w:pos="4536"/>
        <w:tab w:val="clear" w:pos="9072"/>
        <w:tab w:val="center" w:pos="4535"/>
      </w:tabs>
      <w:ind w:left="-1418" w:right="-286" w:firstLine="567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4CF98D3" wp14:editId="4B269BD0">
          <wp:simplePos x="0" y="0"/>
          <wp:positionH relativeFrom="column">
            <wp:posOffset>4309745</wp:posOffset>
          </wp:positionH>
          <wp:positionV relativeFrom="paragraph">
            <wp:posOffset>-23495</wp:posOffset>
          </wp:positionV>
          <wp:extent cx="1724025" cy="342900"/>
          <wp:effectExtent l="0" t="0" r="9525" b="0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23344724" wp14:editId="2799FBFB">
          <wp:simplePos x="0" y="0"/>
          <wp:positionH relativeFrom="column">
            <wp:posOffset>3595370</wp:posOffset>
          </wp:positionH>
          <wp:positionV relativeFrom="paragraph">
            <wp:posOffset>-59055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5964A619" wp14:editId="0544E5BA">
          <wp:simplePos x="0" y="0"/>
          <wp:positionH relativeFrom="column">
            <wp:posOffset>-367030</wp:posOffset>
          </wp:positionH>
          <wp:positionV relativeFrom="paragraph">
            <wp:posOffset>-108585</wp:posOffset>
          </wp:positionV>
          <wp:extent cx="1198245" cy="500380"/>
          <wp:effectExtent l="0" t="0" r="190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3F2DBF7A" wp14:editId="591779EB">
          <wp:simplePos x="0" y="0"/>
          <wp:positionH relativeFrom="column">
            <wp:posOffset>1066165</wp:posOffset>
          </wp:positionH>
          <wp:positionV relativeFrom="page">
            <wp:posOffset>276225</wp:posOffset>
          </wp:positionV>
          <wp:extent cx="2495550" cy="565150"/>
          <wp:effectExtent l="0" t="0" r="0" b="0"/>
          <wp:wrapSquare wrapText="bothSides"/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</w:t>
    </w:r>
    <w:r>
      <w:t xml:space="preserve">          </w:t>
    </w:r>
    <w:r>
      <w:tab/>
      <w:t xml:space="preserve">                                                  </w:t>
    </w:r>
    <w:r>
      <w:tab/>
    </w:r>
  </w:p>
  <w:p w:rsidR="0063788B" w:rsidRDefault="0063788B">
    <w:pPr>
      <w:pStyle w:val="Nagwek"/>
    </w:pPr>
  </w:p>
  <w:p w:rsidR="0063788B" w:rsidRDefault="006378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none"/>
      <w:lvlText w:val="4a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2">
    <w:nsid w:val="0000000E"/>
    <w:multiLevelType w:val="singleLevel"/>
    <w:tmpl w:val="508EAA3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abstractNum w:abstractNumId="13">
    <w:nsid w:val="0000000F"/>
    <w:multiLevelType w:val="single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274" w:hanging="991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16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9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20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00000017"/>
    <w:multiLevelType w:val="multilevel"/>
    <w:tmpl w:val="2E20072E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A"/>
    <w:multiLevelType w:val="singleLevel"/>
    <w:tmpl w:val="0000001A"/>
    <w:name w:val="WW8Num27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24">
    <w:nsid w:val="0000001B"/>
    <w:multiLevelType w:val="singleLevel"/>
    <w:tmpl w:val="0000001B"/>
    <w:name w:val="WW8Num28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25">
    <w:nsid w:val="00864DA7"/>
    <w:multiLevelType w:val="hybridMultilevel"/>
    <w:tmpl w:val="86283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1137521"/>
    <w:multiLevelType w:val="multilevel"/>
    <w:tmpl w:val="F8A8F7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051F2962"/>
    <w:multiLevelType w:val="multilevel"/>
    <w:tmpl w:val="D646FAC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06F346B6"/>
    <w:multiLevelType w:val="multilevel"/>
    <w:tmpl w:val="FF32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09081A94"/>
    <w:multiLevelType w:val="multilevel"/>
    <w:tmpl w:val="C9BCB842"/>
    <w:lvl w:ilvl="0">
      <w:start w:val="1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"/>
        </w:tabs>
        <w:ind w:left="93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0">
    <w:nsid w:val="0D0A685A"/>
    <w:multiLevelType w:val="hybridMultilevel"/>
    <w:tmpl w:val="F7DAEF4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630A02B0">
      <w:start w:val="1"/>
      <w:numFmt w:val="decimal"/>
      <w:lvlText w:val="%3)"/>
      <w:lvlJc w:val="left"/>
      <w:pPr>
        <w:ind w:left="3616" w:hanging="360"/>
      </w:pPr>
      <w:rPr>
        <w:rFonts w:hint="default"/>
        <w:i w:val="0"/>
      </w:rPr>
    </w:lvl>
    <w:lvl w:ilvl="3" w:tplc="FFCE4F48">
      <w:start w:val="1"/>
      <w:numFmt w:val="decimal"/>
      <w:lvlText w:val="%4."/>
      <w:lvlJc w:val="left"/>
      <w:pPr>
        <w:ind w:left="415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>
    <w:nsid w:val="0D6A3C00"/>
    <w:multiLevelType w:val="multilevel"/>
    <w:tmpl w:val="EF6A7F82"/>
    <w:lvl w:ilvl="0">
      <w:start w:val="1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112151F0"/>
    <w:multiLevelType w:val="hybridMultilevel"/>
    <w:tmpl w:val="030053B2"/>
    <w:lvl w:ilvl="0" w:tplc="926CBA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129D4DA2"/>
    <w:multiLevelType w:val="hybridMultilevel"/>
    <w:tmpl w:val="F27E6D42"/>
    <w:lvl w:ilvl="0" w:tplc="0415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12D23F53"/>
    <w:multiLevelType w:val="multilevel"/>
    <w:tmpl w:val="D6F064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35">
    <w:nsid w:val="13891049"/>
    <w:multiLevelType w:val="hybridMultilevel"/>
    <w:tmpl w:val="E8825A64"/>
    <w:lvl w:ilvl="0" w:tplc="11846AF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3A14CF3"/>
    <w:multiLevelType w:val="multilevel"/>
    <w:tmpl w:val="495835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14EB3B01"/>
    <w:multiLevelType w:val="multilevel"/>
    <w:tmpl w:val="9DB0EF66"/>
    <w:lvl w:ilvl="0">
      <w:start w:val="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151F76E6"/>
    <w:multiLevelType w:val="multilevel"/>
    <w:tmpl w:val="3092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6DC1F79"/>
    <w:multiLevelType w:val="multilevel"/>
    <w:tmpl w:val="154ED71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18262685"/>
    <w:multiLevelType w:val="hybridMultilevel"/>
    <w:tmpl w:val="60BC9E3C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1">
    <w:nsid w:val="1A4631B2"/>
    <w:multiLevelType w:val="multilevel"/>
    <w:tmpl w:val="819CB3F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0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color w:val="000000"/>
        <w:sz w:val="20"/>
        <w:szCs w:val="20"/>
      </w:rPr>
    </w:lvl>
  </w:abstractNum>
  <w:abstractNum w:abstractNumId="42">
    <w:nsid w:val="1BC87F64"/>
    <w:multiLevelType w:val="hybridMultilevel"/>
    <w:tmpl w:val="F22C4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DCE2494"/>
    <w:multiLevelType w:val="multilevel"/>
    <w:tmpl w:val="BAD6162E"/>
    <w:lvl w:ilvl="0">
      <w:start w:val="1"/>
      <w:numFmt w:val="lowerLetter"/>
      <w:lvlText w:val="%1)"/>
      <w:lvlJc w:val="left"/>
      <w:pPr>
        <w:ind w:left="283" w:hanging="283"/>
      </w:pPr>
      <w:rPr>
        <w:rFonts w:hint="default"/>
        <w:b w:val="0"/>
        <w:i w:val="0"/>
        <w:sz w:val="20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>
      <w:start w:val="1"/>
      <w:numFmt w:val="upp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201C1C0A"/>
    <w:multiLevelType w:val="hybridMultilevel"/>
    <w:tmpl w:val="34342BAE"/>
    <w:lvl w:ilvl="0" w:tplc="EFFC160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2C62F2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567BC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23856278"/>
    <w:multiLevelType w:val="hybridMultilevel"/>
    <w:tmpl w:val="6E787DE4"/>
    <w:lvl w:ilvl="0" w:tplc="7E2848AC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4226B86"/>
    <w:multiLevelType w:val="hybridMultilevel"/>
    <w:tmpl w:val="36607240"/>
    <w:lvl w:ilvl="0" w:tplc="68F2A19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9">
    <w:nsid w:val="24AF0BCE"/>
    <w:multiLevelType w:val="hybridMultilevel"/>
    <w:tmpl w:val="25F48E0E"/>
    <w:lvl w:ilvl="0" w:tplc="BDF854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52C5151"/>
    <w:multiLevelType w:val="hybridMultilevel"/>
    <w:tmpl w:val="D858694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B64168"/>
    <w:multiLevelType w:val="multilevel"/>
    <w:tmpl w:val="0362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27CA217B"/>
    <w:multiLevelType w:val="multilevel"/>
    <w:tmpl w:val="37FC08E4"/>
    <w:lvl w:ilvl="0">
      <w:start w:val="1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>
    <w:nsid w:val="2A9E2315"/>
    <w:multiLevelType w:val="hybridMultilevel"/>
    <w:tmpl w:val="D938CCF6"/>
    <w:lvl w:ilvl="0" w:tplc="464A0E00">
      <w:start w:val="1"/>
      <w:numFmt w:val="lowerLetter"/>
      <w:lvlText w:val="%1)"/>
      <w:lvlJc w:val="left"/>
      <w:pPr>
        <w:tabs>
          <w:tab w:val="num" w:pos="1102"/>
        </w:tabs>
        <w:ind w:left="1102" w:hanging="397"/>
      </w:pPr>
      <w:rPr>
        <w:rFonts w:hint="default"/>
      </w:rPr>
    </w:lvl>
    <w:lvl w:ilvl="1" w:tplc="9AAC5A64">
      <w:start w:val="1"/>
      <w:numFmt w:val="bullet"/>
      <w:lvlText w:val=""/>
      <w:lvlJc w:val="left"/>
      <w:pPr>
        <w:tabs>
          <w:tab w:val="num" w:pos="1615"/>
        </w:tabs>
        <w:ind w:left="1615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54">
    <w:nsid w:val="2B854018"/>
    <w:multiLevelType w:val="hybridMultilevel"/>
    <w:tmpl w:val="2396A63A"/>
    <w:lvl w:ilvl="0" w:tplc="02748AA8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ED90A0E"/>
    <w:multiLevelType w:val="hybridMultilevel"/>
    <w:tmpl w:val="F64E9080"/>
    <w:name w:val="WW8Num162"/>
    <w:lvl w:ilvl="0" w:tplc="476454C4">
      <w:start w:val="1"/>
      <w:numFmt w:val="decimal"/>
      <w:lvlText w:val="%1)"/>
      <w:lvlJc w:val="left"/>
      <w:pPr>
        <w:tabs>
          <w:tab w:val="num" w:pos="0"/>
        </w:tabs>
        <w:ind w:left="1274" w:hanging="99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F3E236A"/>
    <w:multiLevelType w:val="multilevel"/>
    <w:tmpl w:val="154ED71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>
    <w:nsid w:val="2F5334B0"/>
    <w:multiLevelType w:val="hybridMultilevel"/>
    <w:tmpl w:val="4484E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0834A20"/>
    <w:multiLevelType w:val="multilevel"/>
    <w:tmpl w:val="004EEF6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>
    <w:nsid w:val="312A4CA8"/>
    <w:multiLevelType w:val="multilevel"/>
    <w:tmpl w:val="FB88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327D3223"/>
    <w:multiLevelType w:val="multilevel"/>
    <w:tmpl w:val="F8766CCA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>
    <w:nsid w:val="35163B27"/>
    <w:multiLevelType w:val="hybridMultilevel"/>
    <w:tmpl w:val="738AD958"/>
    <w:lvl w:ilvl="0" w:tplc="8864EAE8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376A1C08"/>
    <w:multiLevelType w:val="hybridMultilevel"/>
    <w:tmpl w:val="C84CB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8171188"/>
    <w:multiLevelType w:val="multilevel"/>
    <w:tmpl w:val="83643712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>
    <w:nsid w:val="3850159F"/>
    <w:multiLevelType w:val="hybridMultilevel"/>
    <w:tmpl w:val="DA6A9E78"/>
    <w:lvl w:ilvl="0" w:tplc="B6DCADE0">
      <w:start w:val="1"/>
      <w:numFmt w:val="decimal"/>
      <w:lvlText w:val="%1)"/>
      <w:lvlJc w:val="left"/>
      <w:pPr>
        <w:ind w:left="115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5">
    <w:nsid w:val="38A56041"/>
    <w:multiLevelType w:val="multilevel"/>
    <w:tmpl w:val="BA5CC9C8"/>
    <w:styleLink w:val="WWNum10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>
    <w:nsid w:val="3937213A"/>
    <w:multiLevelType w:val="multilevel"/>
    <w:tmpl w:val="A658138E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>
    <w:nsid w:val="3980179F"/>
    <w:multiLevelType w:val="hybridMultilevel"/>
    <w:tmpl w:val="A92A54DA"/>
    <w:lvl w:ilvl="0" w:tplc="16C02F36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B3F2DC7"/>
    <w:multiLevelType w:val="hybridMultilevel"/>
    <w:tmpl w:val="746E3558"/>
    <w:lvl w:ilvl="0" w:tplc="E962DC2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B624C87"/>
    <w:multiLevelType w:val="multilevel"/>
    <w:tmpl w:val="18EE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3B9D32B8"/>
    <w:multiLevelType w:val="multilevel"/>
    <w:tmpl w:val="0E36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3D692B9D"/>
    <w:multiLevelType w:val="hybridMultilevel"/>
    <w:tmpl w:val="CADA9CA8"/>
    <w:lvl w:ilvl="0" w:tplc="DE84F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F880FFB"/>
    <w:multiLevelType w:val="hybridMultilevel"/>
    <w:tmpl w:val="53E4B8EC"/>
    <w:lvl w:ilvl="0" w:tplc="28AA81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3F9C0558"/>
    <w:multiLevelType w:val="multilevel"/>
    <w:tmpl w:val="7B40EBF4"/>
    <w:name w:val="WW8Num132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4">
    <w:nsid w:val="40A82F42"/>
    <w:multiLevelType w:val="multilevel"/>
    <w:tmpl w:val="6964947E"/>
    <w:lvl w:ilvl="0">
      <w:start w:val="1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>
    <w:nsid w:val="40B63E1C"/>
    <w:multiLevelType w:val="multilevel"/>
    <w:tmpl w:val="05CA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41DC5193"/>
    <w:multiLevelType w:val="multilevel"/>
    <w:tmpl w:val="661A4FDE"/>
    <w:styleLink w:val="WWNum4"/>
    <w:lvl w:ilvl="0">
      <w:numFmt w:val="bullet"/>
      <w:lvlText w:val="−"/>
      <w:lvlJc w:val="left"/>
      <w:rPr>
        <w:rFonts w:ascii="Arial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8">
    <w:nsid w:val="4352710E"/>
    <w:multiLevelType w:val="multilevel"/>
    <w:tmpl w:val="10C8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458423D8"/>
    <w:multiLevelType w:val="hybridMultilevel"/>
    <w:tmpl w:val="0BE82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8B343CC"/>
    <w:multiLevelType w:val="multilevel"/>
    <w:tmpl w:val="4B44C6FE"/>
    <w:lvl w:ilvl="0">
      <w:start w:val="1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1">
    <w:nsid w:val="4C3D0693"/>
    <w:multiLevelType w:val="multilevel"/>
    <w:tmpl w:val="908A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4E723187"/>
    <w:multiLevelType w:val="hybridMultilevel"/>
    <w:tmpl w:val="CEAACF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0C02CFF"/>
    <w:multiLevelType w:val="multilevel"/>
    <w:tmpl w:val="F7D06B7A"/>
    <w:lvl w:ilvl="0">
      <w:start w:val="2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84">
    <w:nsid w:val="530A76D3"/>
    <w:multiLevelType w:val="multilevel"/>
    <w:tmpl w:val="7B8409EA"/>
    <w:lvl w:ilvl="0">
      <w:start w:val="1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>
    <w:nsid w:val="540642F3"/>
    <w:multiLevelType w:val="multilevel"/>
    <w:tmpl w:val="461275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6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7">
    <w:nsid w:val="56A23D75"/>
    <w:multiLevelType w:val="hybridMultilevel"/>
    <w:tmpl w:val="C9928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8A628F0"/>
    <w:multiLevelType w:val="multilevel"/>
    <w:tmpl w:val="6B4C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0">
    <w:nsid w:val="5B157FD3"/>
    <w:multiLevelType w:val="multilevel"/>
    <w:tmpl w:val="0F20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2">
    <w:nsid w:val="5D9019F5"/>
    <w:multiLevelType w:val="hybridMultilevel"/>
    <w:tmpl w:val="0ACCA892"/>
    <w:lvl w:ilvl="0" w:tplc="8AF43E48">
      <w:start w:val="1"/>
      <w:numFmt w:val="lowerLetter"/>
      <w:lvlText w:val="%1)"/>
      <w:lvlJc w:val="left"/>
      <w:pPr>
        <w:tabs>
          <w:tab w:val="num" w:pos="1102"/>
        </w:tabs>
        <w:ind w:left="1102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8"/>
        </w:tabs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93">
    <w:nsid w:val="62841CC2"/>
    <w:multiLevelType w:val="multilevel"/>
    <w:tmpl w:val="F2BA5B30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4">
    <w:nsid w:val="652747F0"/>
    <w:multiLevelType w:val="hybridMultilevel"/>
    <w:tmpl w:val="60FAB6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64528BF"/>
    <w:multiLevelType w:val="hybridMultilevel"/>
    <w:tmpl w:val="7674A340"/>
    <w:lvl w:ilvl="0" w:tplc="BE8CA018">
      <w:start w:val="1"/>
      <w:numFmt w:val="decimal"/>
      <w:lvlText w:val="%1."/>
      <w:lvlJc w:val="left"/>
      <w:pPr>
        <w:ind w:left="360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2748AA8">
      <w:start w:val="1"/>
      <w:numFmt w:val="decimal"/>
      <w:lvlText w:val="%4)"/>
      <w:lvlJc w:val="left"/>
      <w:pPr>
        <w:ind w:left="785" w:hanging="360"/>
      </w:pPr>
      <w:rPr>
        <w:rFonts w:hint="default"/>
      </w:rPr>
    </w:lvl>
    <w:lvl w:ilvl="4" w:tplc="B8148CFA">
      <w:start w:val="1"/>
      <w:numFmt w:val="decimal"/>
      <w:lvlText w:val="%5."/>
      <w:lvlJc w:val="left"/>
      <w:pPr>
        <w:ind w:left="6480" w:hanging="360"/>
      </w:pPr>
      <w:rPr>
        <w:rFonts w:ascii="Times New Roman" w:eastAsia="Lucida Sans Unicode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264293E">
      <w:start w:val="10"/>
      <w:numFmt w:val="decimal"/>
      <w:lvlText w:val="%7."/>
      <w:lvlJc w:val="left"/>
      <w:pPr>
        <w:ind w:left="792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6">
    <w:nsid w:val="67A563C3"/>
    <w:multiLevelType w:val="multilevel"/>
    <w:tmpl w:val="1CC6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>
    <w:nsid w:val="67B9002E"/>
    <w:multiLevelType w:val="hybridMultilevel"/>
    <w:tmpl w:val="078027C0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8">
    <w:nsid w:val="6A063CD7"/>
    <w:multiLevelType w:val="hybridMultilevel"/>
    <w:tmpl w:val="AC8AB8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9">
    <w:nsid w:val="6C11174F"/>
    <w:multiLevelType w:val="multilevel"/>
    <w:tmpl w:val="5CE06BEC"/>
    <w:name w:val="WW8Num1322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0">
    <w:nsid w:val="6D4C43BF"/>
    <w:multiLevelType w:val="hybridMultilevel"/>
    <w:tmpl w:val="C346F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FF15265"/>
    <w:multiLevelType w:val="hybridMultilevel"/>
    <w:tmpl w:val="8EBE9C34"/>
    <w:lvl w:ilvl="0" w:tplc="27B249E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>
    <w:nsid w:val="700F4139"/>
    <w:multiLevelType w:val="hybridMultilevel"/>
    <w:tmpl w:val="B3542916"/>
    <w:lvl w:ilvl="0" w:tplc="3B5CC2EE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2D24047"/>
    <w:multiLevelType w:val="hybridMultilevel"/>
    <w:tmpl w:val="5E3E0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6625736"/>
    <w:multiLevelType w:val="hybridMultilevel"/>
    <w:tmpl w:val="910036C8"/>
    <w:lvl w:ilvl="0" w:tplc="AE0EFF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5">
    <w:nsid w:val="7795740B"/>
    <w:multiLevelType w:val="multilevel"/>
    <w:tmpl w:val="2F7AAA60"/>
    <w:lvl w:ilvl="0">
      <w:start w:val="6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6">
    <w:nsid w:val="790100A9"/>
    <w:multiLevelType w:val="hybridMultilevel"/>
    <w:tmpl w:val="3B64F268"/>
    <w:lvl w:ilvl="0" w:tplc="91248680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>
    <w:nsid w:val="795866FB"/>
    <w:multiLevelType w:val="hybridMultilevel"/>
    <w:tmpl w:val="E1066038"/>
    <w:name w:val="WW8Num193"/>
    <w:lvl w:ilvl="0" w:tplc="FFFFFFFF">
      <w:start w:val="1"/>
      <w:numFmt w:val="bullet"/>
      <w:lvlText w:val="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08">
    <w:nsid w:val="79B451A2"/>
    <w:multiLevelType w:val="hybridMultilevel"/>
    <w:tmpl w:val="FBDCBD1C"/>
    <w:styleLink w:val="Zaimportowanystyl43"/>
    <w:lvl w:ilvl="0" w:tplc="6CD829B8">
      <w:start w:val="1"/>
      <w:numFmt w:val="lowerLetter"/>
      <w:lvlText w:val="%1)"/>
      <w:lvlJc w:val="left"/>
      <w:pPr>
        <w:ind w:left="106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E48EA0">
      <w:start w:val="1"/>
      <w:numFmt w:val="lowerLetter"/>
      <w:lvlText w:val="%2."/>
      <w:lvlJc w:val="left"/>
      <w:pPr>
        <w:ind w:left="182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CEAA50">
      <w:start w:val="1"/>
      <w:numFmt w:val="lowerRoman"/>
      <w:lvlText w:val="%3."/>
      <w:lvlJc w:val="left"/>
      <w:pPr>
        <w:ind w:left="2533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5E4C66">
      <w:start w:val="1"/>
      <w:numFmt w:val="decimal"/>
      <w:lvlText w:val="%4."/>
      <w:lvlJc w:val="left"/>
      <w:pPr>
        <w:ind w:left="326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D2049BE">
      <w:start w:val="1"/>
      <w:numFmt w:val="lowerLetter"/>
      <w:lvlText w:val="%5."/>
      <w:lvlJc w:val="left"/>
      <w:pPr>
        <w:ind w:left="398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D067A2">
      <w:start w:val="1"/>
      <w:numFmt w:val="lowerRoman"/>
      <w:lvlText w:val="%6."/>
      <w:lvlJc w:val="left"/>
      <w:pPr>
        <w:ind w:left="4693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A847D4E">
      <w:start w:val="1"/>
      <w:numFmt w:val="decimal"/>
      <w:lvlText w:val="%7."/>
      <w:lvlJc w:val="left"/>
      <w:pPr>
        <w:ind w:left="542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95881E6">
      <w:start w:val="1"/>
      <w:numFmt w:val="lowerLetter"/>
      <w:lvlText w:val="%8."/>
      <w:lvlJc w:val="left"/>
      <w:pPr>
        <w:ind w:left="614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DCA8F4">
      <w:start w:val="1"/>
      <w:numFmt w:val="lowerRoman"/>
      <w:lvlText w:val="%9."/>
      <w:lvlJc w:val="left"/>
      <w:pPr>
        <w:ind w:left="6853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nsid w:val="7A607E70"/>
    <w:multiLevelType w:val="hybridMultilevel"/>
    <w:tmpl w:val="0A525C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0">
    <w:nsid w:val="7A8F16F4"/>
    <w:multiLevelType w:val="hybridMultilevel"/>
    <w:tmpl w:val="C96A8F8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FA4CD5E8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1">
    <w:nsid w:val="7BBE72C8"/>
    <w:multiLevelType w:val="hybridMultilevel"/>
    <w:tmpl w:val="84F4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DCC4D9C"/>
    <w:multiLevelType w:val="hybridMultilevel"/>
    <w:tmpl w:val="7A9E9900"/>
    <w:lvl w:ilvl="0" w:tplc="FFFFFFFF">
      <w:start w:val="3"/>
      <w:numFmt w:val="bullet"/>
      <w:lvlText w:val="-"/>
      <w:lvlJc w:val="left"/>
      <w:pPr>
        <w:ind w:left="1185" w:hanging="360"/>
      </w:p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82"/>
  </w:num>
  <w:num w:numId="3">
    <w:abstractNumId w:val="27"/>
  </w:num>
  <w:num w:numId="4">
    <w:abstractNumId w:val="95"/>
  </w:num>
  <w:num w:numId="5">
    <w:abstractNumId w:val="105"/>
  </w:num>
  <w:num w:numId="6">
    <w:abstractNumId w:val="108"/>
  </w:num>
  <w:num w:numId="7">
    <w:abstractNumId w:val="26"/>
  </w:num>
  <w:num w:numId="8">
    <w:abstractNumId w:val="47"/>
  </w:num>
  <w:num w:numId="9">
    <w:abstractNumId w:val="56"/>
  </w:num>
  <w:num w:numId="10">
    <w:abstractNumId w:val="36"/>
  </w:num>
  <w:num w:numId="11">
    <w:abstractNumId w:val="89"/>
  </w:num>
  <w:num w:numId="12">
    <w:abstractNumId w:val="53"/>
  </w:num>
  <w:num w:numId="13">
    <w:abstractNumId w:val="92"/>
  </w:num>
  <w:num w:numId="14">
    <w:abstractNumId w:val="63"/>
  </w:num>
  <w:num w:numId="15">
    <w:abstractNumId w:val="86"/>
  </w:num>
  <w:num w:numId="16">
    <w:abstractNumId w:val="29"/>
  </w:num>
  <w:num w:numId="17">
    <w:abstractNumId w:val="74"/>
  </w:num>
  <w:num w:numId="18">
    <w:abstractNumId w:val="52"/>
  </w:num>
  <w:num w:numId="19">
    <w:abstractNumId w:val="66"/>
  </w:num>
  <w:num w:numId="20">
    <w:abstractNumId w:val="80"/>
  </w:num>
  <w:num w:numId="21">
    <w:abstractNumId w:val="84"/>
  </w:num>
  <w:num w:numId="22">
    <w:abstractNumId w:val="102"/>
  </w:num>
  <w:num w:numId="23">
    <w:abstractNumId w:val="39"/>
  </w:num>
  <w:num w:numId="24">
    <w:abstractNumId w:val="83"/>
  </w:num>
  <w:num w:numId="25">
    <w:abstractNumId w:val="3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72"/>
  </w:num>
  <w:num w:numId="28">
    <w:abstractNumId w:val="41"/>
  </w:num>
  <w:num w:numId="29">
    <w:abstractNumId w:val="87"/>
  </w:num>
  <w:num w:numId="30">
    <w:abstractNumId w:val="112"/>
  </w:num>
  <w:num w:numId="31">
    <w:abstractNumId w:val="93"/>
  </w:num>
  <w:num w:numId="32">
    <w:abstractNumId w:val="60"/>
  </w:num>
  <w:num w:numId="33">
    <w:abstractNumId w:val="31"/>
  </w:num>
  <w:num w:numId="34">
    <w:abstractNumId w:val="34"/>
  </w:num>
  <w:num w:numId="35">
    <w:abstractNumId w:val="110"/>
  </w:num>
  <w:num w:numId="36">
    <w:abstractNumId w:val="30"/>
  </w:num>
  <w:num w:numId="37">
    <w:abstractNumId w:val="61"/>
  </w:num>
  <w:num w:numId="38">
    <w:abstractNumId w:val="58"/>
  </w:num>
  <w:num w:numId="39">
    <w:abstractNumId w:val="94"/>
  </w:num>
  <w:num w:numId="40">
    <w:abstractNumId w:val="104"/>
  </w:num>
  <w:num w:numId="41">
    <w:abstractNumId w:val="85"/>
  </w:num>
  <w:num w:numId="42">
    <w:abstractNumId w:val="62"/>
  </w:num>
  <w:num w:numId="43">
    <w:abstractNumId w:val="54"/>
  </w:num>
  <w:num w:numId="44">
    <w:abstractNumId w:val="42"/>
  </w:num>
  <w:num w:numId="45">
    <w:abstractNumId w:val="71"/>
  </w:num>
  <w:num w:numId="46">
    <w:abstractNumId w:val="101"/>
  </w:num>
  <w:num w:numId="47">
    <w:abstractNumId w:val="106"/>
  </w:num>
  <w:num w:numId="48">
    <w:abstractNumId w:val="57"/>
  </w:num>
  <w:num w:numId="49">
    <w:abstractNumId w:val="35"/>
  </w:num>
  <w:num w:numId="50">
    <w:abstractNumId w:val="111"/>
  </w:num>
  <w:num w:numId="51">
    <w:abstractNumId w:val="44"/>
  </w:num>
  <w:num w:numId="52">
    <w:abstractNumId w:val="32"/>
  </w:num>
  <w:num w:numId="53">
    <w:abstractNumId w:val="43"/>
  </w:num>
  <w:num w:numId="54">
    <w:abstractNumId w:val="68"/>
  </w:num>
  <w:num w:numId="55">
    <w:abstractNumId w:val="64"/>
  </w:num>
  <w:num w:numId="56">
    <w:abstractNumId w:val="103"/>
  </w:num>
  <w:num w:numId="57">
    <w:abstractNumId w:val="100"/>
  </w:num>
  <w:num w:numId="58">
    <w:abstractNumId w:val="79"/>
  </w:num>
  <w:num w:numId="59">
    <w:abstractNumId w:val="25"/>
  </w:num>
  <w:num w:numId="60">
    <w:abstractNumId w:val="50"/>
  </w:num>
  <w:num w:numId="61">
    <w:abstractNumId w:val="98"/>
  </w:num>
  <w:num w:numId="62">
    <w:abstractNumId w:val="49"/>
  </w:num>
  <w:num w:numId="63">
    <w:abstractNumId w:val="48"/>
  </w:num>
  <w:num w:numId="64">
    <w:abstractNumId w:val="91"/>
    <w:lvlOverride w:ilvl="0">
      <w:startOverride w:val="1"/>
    </w:lvlOverride>
  </w:num>
  <w:num w:numId="65">
    <w:abstractNumId w:val="77"/>
    <w:lvlOverride w:ilvl="0">
      <w:startOverride w:val="1"/>
    </w:lvlOverride>
  </w:num>
  <w:num w:numId="66">
    <w:abstractNumId w:val="91"/>
  </w:num>
  <w:num w:numId="67">
    <w:abstractNumId w:val="77"/>
  </w:num>
  <w:num w:numId="68">
    <w:abstractNumId w:val="46"/>
  </w:num>
  <w:num w:numId="6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6"/>
  </w:num>
  <w:num w:numId="71">
    <w:abstractNumId w:val="65"/>
  </w:num>
  <w:num w:numId="72">
    <w:abstractNumId w:val="109"/>
  </w:num>
  <w:num w:numId="73">
    <w:abstractNumId w:val="97"/>
  </w:num>
  <w:num w:numId="74">
    <w:abstractNumId w:val="40"/>
  </w:num>
  <w:num w:numId="75">
    <w:abstractNumId w:val="67"/>
  </w:num>
  <w:num w:numId="76">
    <w:abstractNumId w:val="28"/>
  </w:num>
  <w:num w:numId="77">
    <w:abstractNumId w:val="81"/>
  </w:num>
  <w:num w:numId="78">
    <w:abstractNumId w:val="75"/>
  </w:num>
  <w:num w:numId="79">
    <w:abstractNumId w:val="33"/>
  </w:num>
  <w:num w:numId="80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8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E0"/>
    <w:rsid w:val="0000089D"/>
    <w:rsid w:val="0000428D"/>
    <w:rsid w:val="00005057"/>
    <w:rsid w:val="00005820"/>
    <w:rsid w:val="00007515"/>
    <w:rsid w:val="00010B26"/>
    <w:rsid w:val="000154AF"/>
    <w:rsid w:val="000177B9"/>
    <w:rsid w:val="000204B5"/>
    <w:rsid w:val="00030C43"/>
    <w:rsid w:val="0003422D"/>
    <w:rsid w:val="00043E61"/>
    <w:rsid w:val="00064784"/>
    <w:rsid w:val="000658F6"/>
    <w:rsid w:val="00067CAD"/>
    <w:rsid w:val="00083777"/>
    <w:rsid w:val="00091ABB"/>
    <w:rsid w:val="000B20A9"/>
    <w:rsid w:val="000B2A5E"/>
    <w:rsid w:val="000B5ECF"/>
    <w:rsid w:val="000B658B"/>
    <w:rsid w:val="000D31C4"/>
    <w:rsid w:val="000D55A7"/>
    <w:rsid w:val="000D633D"/>
    <w:rsid w:val="000E25A1"/>
    <w:rsid w:val="000F7737"/>
    <w:rsid w:val="00100C73"/>
    <w:rsid w:val="001031BF"/>
    <w:rsid w:val="00104F84"/>
    <w:rsid w:val="00107AF0"/>
    <w:rsid w:val="00120BE2"/>
    <w:rsid w:val="00121E30"/>
    <w:rsid w:val="001236BC"/>
    <w:rsid w:val="00134698"/>
    <w:rsid w:val="001420FB"/>
    <w:rsid w:val="001428C4"/>
    <w:rsid w:val="0015373D"/>
    <w:rsid w:val="001540DF"/>
    <w:rsid w:val="00156172"/>
    <w:rsid w:val="00163784"/>
    <w:rsid w:val="00163A34"/>
    <w:rsid w:val="00170DB7"/>
    <w:rsid w:val="0017341C"/>
    <w:rsid w:val="00173A2C"/>
    <w:rsid w:val="0018024E"/>
    <w:rsid w:val="00186CCD"/>
    <w:rsid w:val="001A1080"/>
    <w:rsid w:val="001A1B40"/>
    <w:rsid w:val="001A1F1D"/>
    <w:rsid w:val="001A33E4"/>
    <w:rsid w:val="001A54D8"/>
    <w:rsid w:val="001C29E8"/>
    <w:rsid w:val="001C37EF"/>
    <w:rsid w:val="001D116C"/>
    <w:rsid w:val="001E2BE8"/>
    <w:rsid w:val="001F7D8D"/>
    <w:rsid w:val="00202948"/>
    <w:rsid w:val="002046E2"/>
    <w:rsid w:val="002063A8"/>
    <w:rsid w:val="00207893"/>
    <w:rsid w:val="00212710"/>
    <w:rsid w:val="002140A7"/>
    <w:rsid w:val="0022072F"/>
    <w:rsid w:val="002227FE"/>
    <w:rsid w:val="00226E95"/>
    <w:rsid w:val="0023150F"/>
    <w:rsid w:val="00244575"/>
    <w:rsid w:val="00246A20"/>
    <w:rsid w:val="0026520E"/>
    <w:rsid w:val="00275027"/>
    <w:rsid w:val="00275FE4"/>
    <w:rsid w:val="002813F5"/>
    <w:rsid w:val="00281EBC"/>
    <w:rsid w:val="002829C6"/>
    <w:rsid w:val="00287429"/>
    <w:rsid w:val="00290238"/>
    <w:rsid w:val="00291026"/>
    <w:rsid w:val="0029232A"/>
    <w:rsid w:val="00293C99"/>
    <w:rsid w:val="00296CDF"/>
    <w:rsid w:val="00297757"/>
    <w:rsid w:val="002B252D"/>
    <w:rsid w:val="002B2EB3"/>
    <w:rsid w:val="002B32B4"/>
    <w:rsid w:val="002B404C"/>
    <w:rsid w:val="002B41CE"/>
    <w:rsid w:val="002B5D30"/>
    <w:rsid w:val="002B67F0"/>
    <w:rsid w:val="002C0C7E"/>
    <w:rsid w:val="002C360B"/>
    <w:rsid w:val="002D0073"/>
    <w:rsid w:val="002D04D0"/>
    <w:rsid w:val="002D10DA"/>
    <w:rsid w:val="003078D6"/>
    <w:rsid w:val="00310F6C"/>
    <w:rsid w:val="00317ACD"/>
    <w:rsid w:val="0032115F"/>
    <w:rsid w:val="00323059"/>
    <w:rsid w:val="003253A7"/>
    <w:rsid w:val="0033395F"/>
    <w:rsid w:val="003345A5"/>
    <w:rsid w:val="00346890"/>
    <w:rsid w:val="00353B9D"/>
    <w:rsid w:val="00353D09"/>
    <w:rsid w:val="00370253"/>
    <w:rsid w:val="00372AB2"/>
    <w:rsid w:val="0037415A"/>
    <w:rsid w:val="0038658F"/>
    <w:rsid w:val="003877D1"/>
    <w:rsid w:val="003935B0"/>
    <w:rsid w:val="00393863"/>
    <w:rsid w:val="003A4AE5"/>
    <w:rsid w:val="003A6E4E"/>
    <w:rsid w:val="003B135B"/>
    <w:rsid w:val="003B2013"/>
    <w:rsid w:val="003C4C9D"/>
    <w:rsid w:val="003E4494"/>
    <w:rsid w:val="003E450A"/>
    <w:rsid w:val="003E7140"/>
    <w:rsid w:val="003F1343"/>
    <w:rsid w:val="0040613A"/>
    <w:rsid w:val="00407328"/>
    <w:rsid w:val="00414737"/>
    <w:rsid w:val="004161DF"/>
    <w:rsid w:val="00427A6C"/>
    <w:rsid w:val="00434EE0"/>
    <w:rsid w:val="00436D74"/>
    <w:rsid w:val="00437193"/>
    <w:rsid w:val="004475EC"/>
    <w:rsid w:val="004560AB"/>
    <w:rsid w:val="004610AC"/>
    <w:rsid w:val="00461898"/>
    <w:rsid w:val="00466658"/>
    <w:rsid w:val="0047515D"/>
    <w:rsid w:val="00476198"/>
    <w:rsid w:val="0048400F"/>
    <w:rsid w:val="00485682"/>
    <w:rsid w:val="004904EC"/>
    <w:rsid w:val="0049454B"/>
    <w:rsid w:val="004949AB"/>
    <w:rsid w:val="00496E1A"/>
    <w:rsid w:val="004A6D72"/>
    <w:rsid w:val="004B029C"/>
    <w:rsid w:val="004D5E53"/>
    <w:rsid w:val="004E0100"/>
    <w:rsid w:val="004E440E"/>
    <w:rsid w:val="004F1556"/>
    <w:rsid w:val="004F2841"/>
    <w:rsid w:val="004F4D8B"/>
    <w:rsid w:val="004F5097"/>
    <w:rsid w:val="004F6035"/>
    <w:rsid w:val="004F79B8"/>
    <w:rsid w:val="00510B2D"/>
    <w:rsid w:val="00511920"/>
    <w:rsid w:val="00512552"/>
    <w:rsid w:val="00514643"/>
    <w:rsid w:val="00520A25"/>
    <w:rsid w:val="00521E8E"/>
    <w:rsid w:val="005248D4"/>
    <w:rsid w:val="0052534C"/>
    <w:rsid w:val="00540994"/>
    <w:rsid w:val="00544756"/>
    <w:rsid w:val="00553E2B"/>
    <w:rsid w:val="00555E9F"/>
    <w:rsid w:val="00561931"/>
    <w:rsid w:val="005665FA"/>
    <w:rsid w:val="00577793"/>
    <w:rsid w:val="00586811"/>
    <w:rsid w:val="00587932"/>
    <w:rsid w:val="0059378D"/>
    <w:rsid w:val="00596124"/>
    <w:rsid w:val="005A1A5F"/>
    <w:rsid w:val="005A2258"/>
    <w:rsid w:val="005A5208"/>
    <w:rsid w:val="005B00EA"/>
    <w:rsid w:val="005B3087"/>
    <w:rsid w:val="005C15E8"/>
    <w:rsid w:val="005C2E93"/>
    <w:rsid w:val="005D09FF"/>
    <w:rsid w:val="005D4078"/>
    <w:rsid w:val="005E0CCD"/>
    <w:rsid w:val="005F5A29"/>
    <w:rsid w:val="00601237"/>
    <w:rsid w:val="006058B6"/>
    <w:rsid w:val="0060749A"/>
    <w:rsid w:val="00614790"/>
    <w:rsid w:val="00614A39"/>
    <w:rsid w:val="006174A8"/>
    <w:rsid w:val="00617F4A"/>
    <w:rsid w:val="006212AA"/>
    <w:rsid w:val="00632C63"/>
    <w:rsid w:val="00632F05"/>
    <w:rsid w:val="006356D7"/>
    <w:rsid w:val="00635D73"/>
    <w:rsid w:val="0063788B"/>
    <w:rsid w:val="0064695F"/>
    <w:rsid w:val="00652395"/>
    <w:rsid w:val="00653443"/>
    <w:rsid w:val="00656230"/>
    <w:rsid w:val="00672EB9"/>
    <w:rsid w:val="006743BD"/>
    <w:rsid w:val="00686EB6"/>
    <w:rsid w:val="0069523C"/>
    <w:rsid w:val="006976BB"/>
    <w:rsid w:val="006A2EC1"/>
    <w:rsid w:val="006A7BC3"/>
    <w:rsid w:val="006B36C9"/>
    <w:rsid w:val="006E25FC"/>
    <w:rsid w:val="006E7AB9"/>
    <w:rsid w:val="006F319E"/>
    <w:rsid w:val="00703DD7"/>
    <w:rsid w:val="0071034F"/>
    <w:rsid w:val="007200AD"/>
    <w:rsid w:val="007515AF"/>
    <w:rsid w:val="00752C85"/>
    <w:rsid w:val="007559D3"/>
    <w:rsid w:val="0076386E"/>
    <w:rsid w:val="007638E0"/>
    <w:rsid w:val="00765279"/>
    <w:rsid w:val="007770BF"/>
    <w:rsid w:val="007818F6"/>
    <w:rsid w:val="00786CA9"/>
    <w:rsid w:val="007A00AA"/>
    <w:rsid w:val="007A2F56"/>
    <w:rsid w:val="007A4EE6"/>
    <w:rsid w:val="007B499D"/>
    <w:rsid w:val="007B4DAE"/>
    <w:rsid w:val="007C53E0"/>
    <w:rsid w:val="007D360D"/>
    <w:rsid w:val="007D5CF1"/>
    <w:rsid w:val="007E523D"/>
    <w:rsid w:val="007F367F"/>
    <w:rsid w:val="007F7326"/>
    <w:rsid w:val="008014DB"/>
    <w:rsid w:val="008259CB"/>
    <w:rsid w:val="00826609"/>
    <w:rsid w:val="0082766C"/>
    <w:rsid w:val="00831827"/>
    <w:rsid w:val="008366CF"/>
    <w:rsid w:val="0084493D"/>
    <w:rsid w:val="00845CB4"/>
    <w:rsid w:val="008474BD"/>
    <w:rsid w:val="00860DE0"/>
    <w:rsid w:val="0088767C"/>
    <w:rsid w:val="00891C82"/>
    <w:rsid w:val="0089753A"/>
    <w:rsid w:val="008A0ABB"/>
    <w:rsid w:val="008A0FAB"/>
    <w:rsid w:val="008A6B0C"/>
    <w:rsid w:val="008B1ECE"/>
    <w:rsid w:val="008B4169"/>
    <w:rsid w:val="008C41AD"/>
    <w:rsid w:val="008E2379"/>
    <w:rsid w:val="008E38FC"/>
    <w:rsid w:val="008F3BAB"/>
    <w:rsid w:val="008F68AF"/>
    <w:rsid w:val="009062A4"/>
    <w:rsid w:val="00910B54"/>
    <w:rsid w:val="00914578"/>
    <w:rsid w:val="009211D4"/>
    <w:rsid w:val="009279AF"/>
    <w:rsid w:val="00931ECD"/>
    <w:rsid w:val="00932F7F"/>
    <w:rsid w:val="009335C7"/>
    <w:rsid w:val="00941872"/>
    <w:rsid w:val="009437D4"/>
    <w:rsid w:val="00946D02"/>
    <w:rsid w:val="0095755B"/>
    <w:rsid w:val="0096620D"/>
    <w:rsid w:val="0096673B"/>
    <w:rsid w:val="00970701"/>
    <w:rsid w:val="009718C1"/>
    <w:rsid w:val="00973FF4"/>
    <w:rsid w:val="00977344"/>
    <w:rsid w:val="0098259A"/>
    <w:rsid w:val="009937EF"/>
    <w:rsid w:val="00997D74"/>
    <w:rsid w:val="009A1853"/>
    <w:rsid w:val="009A4890"/>
    <w:rsid w:val="009A6F8D"/>
    <w:rsid w:val="009B0271"/>
    <w:rsid w:val="009B2808"/>
    <w:rsid w:val="009B70B4"/>
    <w:rsid w:val="009D04A0"/>
    <w:rsid w:val="009D3F3A"/>
    <w:rsid w:val="009D4F24"/>
    <w:rsid w:val="009E5199"/>
    <w:rsid w:val="009E6837"/>
    <w:rsid w:val="009F47C4"/>
    <w:rsid w:val="00A00A7A"/>
    <w:rsid w:val="00A150DC"/>
    <w:rsid w:val="00A17C87"/>
    <w:rsid w:val="00A2414A"/>
    <w:rsid w:val="00A26A2B"/>
    <w:rsid w:val="00A35E5B"/>
    <w:rsid w:val="00A3704E"/>
    <w:rsid w:val="00A3706C"/>
    <w:rsid w:val="00A37E2B"/>
    <w:rsid w:val="00A45B1E"/>
    <w:rsid w:val="00A523F7"/>
    <w:rsid w:val="00A52D9A"/>
    <w:rsid w:val="00A5593D"/>
    <w:rsid w:val="00A60A22"/>
    <w:rsid w:val="00A66026"/>
    <w:rsid w:val="00A67A93"/>
    <w:rsid w:val="00A711DE"/>
    <w:rsid w:val="00A72859"/>
    <w:rsid w:val="00A72BE7"/>
    <w:rsid w:val="00A75029"/>
    <w:rsid w:val="00A816D9"/>
    <w:rsid w:val="00A846C4"/>
    <w:rsid w:val="00A85E4C"/>
    <w:rsid w:val="00A91439"/>
    <w:rsid w:val="00A921B2"/>
    <w:rsid w:val="00A972A5"/>
    <w:rsid w:val="00AB02CB"/>
    <w:rsid w:val="00AB1033"/>
    <w:rsid w:val="00AB16FA"/>
    <w:rsid w:val="00AB77B5"/>
    <w:rsid w:val="00AC1431"/>
    <w:rsid w:val="00AC3C88"/>
    <w:rsid w:val="00AD202B"/>
    <w:rsid w:val="00AD2C03"/>
    <w:rsid w:val="00AD4139"/>
    <w:rsid w:val="00AD6200"/>
    <w:rsid w:val="00AE2CFF"/>
    <w:rsid w:val="00B0031D"/>
    <w:rsid w:val="00B0514D"/>
    <w:rsid w:val="00B107DC"/>
    <w:rsid w:val="00B12623"/>
    <w:rsid w:val="00B12A8A"/>
    <w:rsid w:val="00B27577"/>
    <w:rsid w:val="00B275E6"/>
    <w:rsid w:val="00B30049"/>
    <w:rsid w:val="00B4224D"/>
    <w:rsid w:val="00B54C1F"/>
    <w:rsid w:val="00B63627"/>
    <w:rsid w:val="00B6491B"/>
    <w:rsid w:val="00B64C54"/>
    <w:rsid w:val="00B657D6"/>
    <w:rsid w:val="00B7534A"/>
    <w:rsid w:val="00B760C6"/>
    <w:rsid w:val="00B80289"/>
    <w:rsid w:val="00B914AE"/>
    <w:rsid w:val="00B94230"/>
    <w:rsid w:val="00BB1362"/>
    <w:rsid w:val="00BB5560"/>
    <w:rsid w:val="00BB6155"/>
    <w:rsid w:val="00BB7ADA"/>
    <w:rsid w:val="00BC66A3"/>
    <w:rsid w:val="00BD36AF"/>
    <w:rsid w:val="00BD45A8"/>
    <w:rsid w:val="00BD750D"/>
    <w:rsid w:val="00BF6352"/>
    <w:rsid w:val="00C0134D"/>
    <w:rsid w:val="00C10E3C"/>
    <w:rsid w:val="00C12590"/>
    <w:rsid w:val="00C26C44"/>
    <w:rsid w:val="00C27B69"/>
    <w:rsid w:val="00C369AF"/>
    <w:rsid w:val="00C40756"/>
    <w:rsid w:val="00C4100F"/>
    <w:rsid w:val="00C42503"/>
    <w:rsid w:val="00C42E78"/>
    <w:rsid w:val="00C43755"/>
    <w:rsid w:val="00C4568C"/>
    <w:rsid w:val="00C50FD7"/>
    <w:rsid w:val="00C55F2F"/>
    <w:rsid w:val="00C567D4"/>
    <w:rsid w:val="00C704DE"/>
    <w:rsid w:val="00C82214"/>
    <w:rsid w:val="00C85DEB"/>
    <w:rsid w:val="00C87088"/>
    <w:rsid w:val="00C9321E"/>
    <w:rsid w:val="00CA1BD4"/>
    <w:rsid w:val="00CA6ADF"/>
    <w:rsid w:val="00CB373C"/>
    <w:rsid w:val="00CD5B3C"/>
    <w:rsid w:val="00CE1B6F"/>
    <w:rsid w:val="00CE5A9E"/>
    <w:rsid w:val="00CF1B54"/>
    <w:rsid w:val="00CF4E68"/>
    <w:rsid w:val="00CF628F"/>
    <w:rsid w:val="00D005FE"/>
    <w:rsid w:val="00D01165"/>
    <w:rsid w:val="00D061C4"/>
    <w:rsid w:val="00D1208B"/>
    <w:rsid w:val="00D1296B"/>
    <w:rsid w:val="00D21542"/>
    <w:rsid w:val="00D22630"/>
    <w:rsid w:val="00D249D0"/>
    <w:rsid w:val="00D35266"/>
    <w:rsid w:val="00D36FCE"/>
    <w:rsid w:val="00D4019B"/>
    <w:rsid w:val="00D43C29"/>
    <w:rsid w:val="00D51592"/>
    <w:rsid w:val="00D56FEC"/>
    <w:rsid w:val="00D72FC7"/>
    <w:rsid w:val="00D90CC1"/>
    <w:rsid w:val="00DA6E79"/>
    <w:rsid w:val="00DA7AC8"/>
    <w:rsid w:val="00DB1479"/>
    <w:rsid w:val="00DB533B"/>
    <w:rsid w:val="00DB54FB"/>
    <w:rsid w:val="00DB55C5"/>
    <w:rsid w:val="00DC187A"/>
    <w:rsid w:val="00DC2E9B"/>
    <w:rsid w:val="00DC3209"/>
    <w:rsid w:val="00DD3AC1"/>
    <w:rsid w:val="00DD7BDF"/>
    <w:rsid w:val="00DE2537"/>
    <w:rsid w:val="00DE31F0"/>
    <w:rsid w:val="00DE5636"/>
    <w:rsid w:val="00E02711"/>
    <w:rsid w:val="00E1422D"/>
    <w:rsid w:val="00E15245"/>
    <w:rsid w:val="00E165A0"/>
    <w:rsid w:val="00E17F12"/>
    <w:rsid w:val="00E24291"/>
    <w:rsid w:val="00E30C9C"/>
    <w:rsid w:val="00E425A4"/>
    <w:rsid w:val="00E43253"/>
    <w:rsid w:val="00E55F2B"/>
    <w:rsid w:val="00E61142"/>
    <w:rsid w:val="00E641DF"/>
    <w:rsid w:val="00E737EF"/>
    <w:rsid w:val="00E86278"/>
    <w:rsid w:val="00E87F45"/>
    <w:rsid w:val="00E90845"/>
    <w:rsid w:val="00EA40BE"/>
    <w:rsid w:val="00EB6528"/>
    <w:rsid w:val="00EC2709"/>
    <w:rsid w:val="00ED22A3"/>
    <w:rsid w:val="00ED2AFA"/>
    <w:rsid w:val="00ED4E49"/>
    <w:rsid w:val="00ED5D94"/>
    <w:rsid w:val="00EE01D6"/>
    <w:rsid w:val="00EF065F"/>
    <w:rsid w:val="00EF2AA5"/>
    <w:rsid w:val="00F13DE2"/>
    <w:rsid w:val="00F16878"/>
    <w:rsid w:val="00F21F1E"/>
    <w:rsid w:val="00F265DF"/>
    <w:rsid w:val="00F4522C"/>
    <w:rsid w:val="00F4694A"/>
    <w:rsid w:val="00F54904"/>
    <w:rsid w:val="00F565DD"/>
    <w:rsid w:val="00F5712D"/>
    <w:rsid w:val="00F618F4"/>
    <w:rsid w:val="00F642CF"/>
    <w:rsid w:val="00F65717"/>
    <w:rsid w:val="00F75CA2"/>
    <w:rsid w:val="00F80185"/>
    <w:rsid w:val="00F8213A"/>
    <w:rsid w:val="00F83659"/>
    <w:rsid w:val="00FA0A8B"/>
    <w:rsid w:val="00FB27FF"/>
    <w:rsid w:val="00FB328E"/>
    <w:rsid w:val="00FB5B15"/>
    <w:rsid w:val="00FC30FA"/>
    <w:rsid w:val="00FC754C"/>
    <w:rsid w:val="00FD12F1"/>
    <w:rsid w:val="00FD30EF"/>
    <w:rsid w:val="00F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55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12552"/>
    <w:pPr>
      <w:keepNext/>
      <w:widowControl w:val="0"/>
      <w:tabs>
        <w:tab w:val="num" w:pos="432"/>
      </w:tabs>
      <w:spacing w:before="100"/>
      <w:ind w:left="432" w:hanging="432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12552"/>
    <w:pPr>
      <w:keepNext/>
      <w:tabs>
        <w:tab w:val="num" w:pos="576"/>
      </w:tabs>
      <w:spacing w:line="360" w:lineRule="auto"/>
      <w:ind w:left="576" w:hanging="576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rsid w:val="00512552"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rFonts w:ascii="Arial" w:hAnsi="Arial"/>
      <w:b/>
      <w:i/>
      <w:sz w:val="32"/>
    </w:rPr>
  </w:style>
  <w:style w:type="paragraph" w:styleId="Nagwek4">
    <w:name w:val="heading 4"/>
    <w:basedOn w:val="Normalny"/>
    <w:next w:val="Normalny"/>
    <w:qFormat/>
    <w:rsid w:val="00512552"/>
    <w:pPr>
      <w:keepNext/>
      <w:tabs>
        <w:tab w:val="num" w:pos="864"/>
      </w:tabs>
      <w:spacing w:line="360" w:lineRule="auto"/>
      <w:ind w:left="864" w:hanging="864"/>
      <w:jc w:val="center"/>
      <w:outlineLvl w:val="3"/>
    </w:pPr>
    <w:rPr>
      <w:rFonts w:ascii="Arial" w:hAnsi="Arial"/>
      <w:b/>
      <w:i/>
      <w:smallCaps/>
      <w:sz w:val="36"/>
    </w:rPr>
  </w:style>
  <w:style w:type="paragraph" w:styleId="Nagwek5">
    <w:name w:val="heading 5"/>
    <w:basedOn w:val="Normalny"/>
    <w:next w:val="Normalny"/>
    <w:qFormat/>
    <w:rsid w:val="00512552"/>
    <w:pPr>
      <w:keepNext/>
      <w:tabs>
        <w:tab w:val="num" w:pos="1008"/>
      </w:tabs>
      <w:spacing w:line="360" w:lineRule="auto"/>
      <w:ind w:left="7080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512552"/>
    <w:pPr>
      <w:keepNext/>
      <w:widowControl w:val="0"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/>
      <w:b/>
      <w:sz w:val="26"/>
    </w:rPr>
  </w:style>
  <w:style w:type="paragraph" w:styleId="Nagwek7">
    <w:name w:val="heading 7"/>
    <w:basedOn w:val="Normalny"/>
    <w:next w:val="Normalny"/>
    <w:qFormat/>
    <w:rsid w:val="00512552"/>
    <w:pPr>
      <w:keepNext/>
      <w:widowControl w:val="0"/>
      <w:tabs>
        <w:tab w:val="num" w:pos="1296"/>
      </w:tabs>
      <w:spacing w:line="360" w:lineRule="auto"/>
      <w:ind w:left="708" w:firstLine="708"/>
      <w:jc w:val="center"/>
      <w:outlineLvl w:val="6"/>
    </w:pPr>
    <w:rPr>
      <w:rFonts w:ascii="Arial" w:hAnsi="Arial"/>
      <w:b/>
      <w:sz w:val="32"/>
    </w:rPr>
  </w:style>
  <w:style w:type="paragraph" w:styleId="Nagwek8">
    <w:name w:val="heading 8"/>
    <w:basedOn w:val="Normalny"/>
    <w:next w:val="Normalny"/>
    <w:qFormat/>
    <w:rsid w:val="00512552"/>
    <w:pPr>
      <w:keepNext/>
      <w:tabs>
        <w:tab w:val="num" w:pos="1440"/>
      </w:tabs>
      <w:spacing w:line="360" w:lineRule="auto"/>
      <w:ind w:left="708" w:firstLine="708"/>
      <w:jc w:val="both"/>
      <w:outlineLvl w:val="7"/>
    </w:pPr>
    <w:rPr>
      <w:i/>
    </w:rPr>
  </w:style>
  <w:style w:type="paragraph" w:styleId="Nagwek9">
    <w:name w:val="heading 9"/>
    <w:basedOn w:val="Normalny"/>
    <w:next w:val="Normalny"/>
    <w:qFormat/>
    <w:rsid w:val="00512552"/>
    <w:pPr>
      <w:keepNext/>
      <w:tabs>
        <w:tab w:val="num" w:pos="1584"/>
      </w:tabs>
      <w:ind w:left="1584" w:hanging="1584"/>
      <w:jc w:val="right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12552"/>
    <w:rPr>
      <w:rFonts w:ascii="Symbol" w:hAnsi="Symbol"/>
    </w:rPr>
  </w:style>
  <w:style w:type="character" w:customStyle="1" w:styleId="WW8Num3z0">
    <w:name w:val="WW8Num3z0"/>
    <w:rsid w:val="00512552"/>
    <w:rPr>
      <w:rFonts w:ascii="Symbol" w:hAnsi="Symbol"/>
    </w:rPr>
  </w:style>
  <w:style w:type="character" w:customStyle="1" w:styleId="WW8Num4z0">
    <w:name w:val="WW8Num4z0"/>
    <w:rsid w:val="00512552"/>
    <w:rPr>
      <w:rFonts w:cs="Times New Roman"/>
      <w:b w:val="0"/>
      <w:i w:val="0"/>
    </w:rPr>
  </w:style>
  <w:style w:type="character" w:customStyle="1" w:styleId="WW8Num5z0">
    <w:name w:val="WW8Num5z0"/>
    <w:rsid w:val="00512552"/>
    <w:rPr>
      <w:rFonts w:ascii="Arial" w:hAnsi="Arial"/>
    </w:rPr>
  </w:style>
  <w:style w:type="character" w:customStyle="1" w:styleId="WW8Num6z0">
    <w:name w:val="WW8Num6z0"/>
    <w:rsid w:val="00512552"/>
    <w:rPr>
      <w:rFonts w:ascii="Symbol" w:hAnsi="Symbol"/>
    </w:rPr>
  </w:style>
  <w:style w:type="character" w:customStyle="1" w:styleId="WW8Num8z0">
    <w:name w:val="WW8Num8z0"/>
    <w:rsid w:val="00512552"/>
    <w:rPr>
      <w:rFonts w:ascii="Times New Roman" w:hAnsi="Times New Roman"/>
    </w:rPr>
  </w:style>
  <w:style w:type="character" w:customStyle="1" w:styleId="WW8Num17z0">
    <w:name w:val="WW8Num17z0"/>
    <w:rsid w:val="00512552"/>
    <w:rPr>
      <w:b w:val="0"/>
      <w:i w:val="0"/>
      <w:sz w:val="20"/>
    </w:rPr>
  </w:style>
  <w:style w:type="character" w:customStyle="1" w:styleId="WW8Num20z0">
    <w:name w:val="WW8Num20z0"/>
    <w:rsid w:val="00512552"/>
    <w:rPr>
      <w:rFonts w:ascii="Symbol" w:hAnsi="Symbol"/>
    </w:rPr>
  </w:style>
  <w:style w:type="character" w:customStyle="1" w:styleId="WW8Num22z0">
    <w:name w:val="WW8Num22z0"/>
    <w:rsid w:val="00512552"/>
    <w:rPr>
      <w:rFonts w:ascii="Symbol" w:hAnsi="Symbol"/>
    </w:rPr>
  </w:style>
  <w:style w:type="character" w:customStyle="1" w:styleId="WW8Num25z0">
    <w:name w:val="WW8Num25z0"/>
    <w:rsid w:val="00512552"/>
    <w:rPr>
      <w:rFonts w:ascii="Arial" w:hAnsi="Arial"/>
      <w:b w:val="0"/>
      <w:i w:val="0"/>
      <w:sz w:val="20"/>
    </w:rPr>
  </w:style>
  <w:style w:type="character" w:customStyle="1" w:styleId="WW8Num25z1">
    <w:name w:val="WW8Num25z1"/>
    <w:rsid w:val="00512552"/>
    <w:rPr>
      <w:rFonts w:ascii="Times New Roman" w:hAnsi="Times New Roman" w:cs="Times New Roman"/>
    </w:rPr>
  </w:style>
  <w:style w:type="character" w:customStyle="1" w:styleId="WW8Num27z0">
    <w:name w:val="WW8Num27z0"/>
    <w:rsid w:val="00512552"/>
    <w:rPr>
      <w:rFonts w:ascii="OpenSymbol" w:hAnsi="OpenSymbol"/>
    </w:rPr>
  </w:style>
  <w:style w:type="character" w:customStyle="1" w:styleId="WW8Num28z0">
    <w:name w:val="WW8Num28z0"/>
    <w:rsid w:val="00512552"/>
    <w:rPr>
      <w:rFonts w:ascii="OpenSymbol" w:hAnsi="OpenSymbol"/>
    </w:rPr>
  </w:style>
  <w:style w:type="character" w:customStyle="1" w:styleId="Domylnaczcionkaakapitu2">
    <w:name w:val="Domyślna czcionka akapitu2"/>
    <w:rsid w:val="00512552"/>
  </w:style>
  <w:style w:type="character" w:customStyle="1" w:styleId="WW8Num1z0">
    <w:name w:val="WW8Num1z0"/>
    <w:rsid w:val="00512552"/>
    <w:rPr>
      <w:rFonts w:ascii="Symbol" w:hAnsi="Symbol"/>
    </w:rPr>
  </w:style>
  <w:style w:type="character" w:customStyle="1" w:styleId="WW8Num6z1">
    <w:name w:val="WW8Num6z1"/>
    <w:rsid w:val="00512552"/>
    <w:rPr>
      <w:rFonts w:ascii="Courier New" w:hAnsi="Courier New" w:cs="Courier New"/>
    </w:rPr>
  </w:style>
  <w:style w:type="character" w:customStyle="1" w:styleId="WW8Num6z2">
    <w:name w:val="WW8Num6z2"/>
    <w:rsid w:val="00512552"/>
    <w:rPr>
      <w:rFonts w:ascii="Wingdings" w:hAnsi="Wingdings"/>
    </w:rPr>
  </w:style>
  <w:style w:type="character" w:customStyle="1" w:styleId="WW8Num18z0">
    <w:name w:val="WW8Num18z0"/>
    <w:rsid w:val="00512552"/>
    <w:rPr>
      <w:b w:val="0"/>
      <w:i w:val="0"/>
      <w:sz w:val="20"/>
    </w:rPr>
  </w:style>
  <w:style w:type="character" w:customStyle="1" w:styleId="WW8Num21z0">
    <w:name w:val="WW8Num21z0"/>
    <w:rsid w:val="00512552"/>
    <w:rPr>
      <w:rFonts w:ascii="Symbol" w:hAnsi="Symbol"/>
    </w:rPr>
  </w:style>
  <w:style w:type="character" w:customStyle="1" w:styleId="WW8Num21z1">
    <w:name w:val="WW8Num21z1"/>
    <w:rsid w:val="00512552"/>
    <w:rPr>
      <w:rFonts w:ascii="Courier New" w:hAnsi="Courier New" w:cs="Courier New"/>
    </w:rPr>
  </w:style>
  <w:style w:type="character" w:customStyle="1" w:styleId="WW8Num21z2">
    <w:name w:val="WW8Num21z2"/>
    <w:rsid w:val="00512552"/>
    <w:rPr>
      <w:rFonts w:ascii="Wingdings" w:hAnsi="Wingdings"/>
    </w:rPr>
  </w:style>
  <w:style w:type="character" w:customStyle="1" w:styleId="WW8Num23z0">
    <w:name w:val="WW8Num23z0"/>
    <w:rsid w:val="00512552"/>
    <w:rPr>
      <w:rFonts w:ascii="Symbol" w:hAnsi="Symbol"/>
    </w:rPr>
  </w:style>
  <w:style w:type="character" w:customStyle="1" w:styleId="WW8Num23z1">
    <w:name w:val="WW8Num23z1"/>
    <w:rsid w:val="00512552"/>
    <w:rPr>
      <w:rFonts w:ascii="Courier New" w:hAnsi="Courier New" w:cs="Courier New"/>
    </w:rPr>
  </w:style>
  <w:style w:type="character" w:customStyle="1" w:styleId="WW8Num23z2">
    <w:name w:val="WW8Num23z2"/>
    <w:rsid w:val="00512552"/>
    <w:rPr>
      <w:rFonts w:ascii="Wingdings" w:hAnsi="Wingdings"/>
    </w:rPr>
  </w:style>
  <w:style w:type="character" w:customStyle="1" w:styleId="WW8Num26z0">
    <w:name w:val="WW8Num26z0"/>
    <w:rsid w:val="00512552"/>
    <w:rPr>
      <w:rFonts w:ascii="Arial" w:hAnsi="Arial"/>
      <w:b w:val="0"/>
      <w:i w:val="0"/>
      <w:sz w:val="20"/>
    </w:rPr>
  </w:style>
  <w:style w:type="character" w:customStyle="1" w:styleId="WW8Num26z1">
    <w:name w:val="WW8Num26z1"/>
    <w:rsid w:val="00512552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512552"/>
  </w:style>
  <w:style w:type="character" w:styleId="Numerstrony">
    <w:name w:val="page number"/>
    <w:rsid w:val="00512552"/>
    <w:rPr>
      <w:sz w:val="20"/>
    </w:rPr>
  </w:style>
  <w:style w:type="character" w:styleId="Hipercze">
    <w:name w:val="Hyperlink"/>
    <w:rsid w:val="00512552"/>
    <w:rPr>
      <w:color w:val="0000FF"/>
      <w:u w:val="single"/>
    </w:rPr>
  </w:style>
  <w:style w:type="character" w:styleId="UyteHipercze">
    <w:name w:val="FollowedHyperlink"/>
    <w:semiHidden/>
    <w:rsid w:val="00512552"/>
    <w:rPr>
      <w:color w:val="800080"/>
      <w:u w:val="single"/>
    </w:rPr>
  </w:style>
  <w:style w:type="paragraph" w:customStyle="1" w:styleId="Nagwek20">
    <w:name w:val="Nagłówek2"/>
    <w:basedOn w:val="Normalny"/>
    <w:next w:val="Tekstpodstawowy"/>
    <w:rsid w:val="005125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512552"/>
    <w:pPr>
      <w:widowControl w:val="0"/>
      <w:spacing w:after="120" w:line="360" w:lineRule="auto"/>
    </w:pPr>
    <w:rPr>
      <w:rFonts w:ascii="Arial" w:hAnsi="Arial"/>
      <w:sz w:val="26"/>
    </w:rPr>
  </w:style>
  <w:style w:type="paragraph" w:styleId="Lista">
    <w:name w:val="List"/>
    <w:basedOn w:val="Normalny"/>
    <w:semiHidden/>
    <w:rsid w:val="00512552"/>
    <w:pPr>
      <w:ind w:left="283" w:hanging="283"/>
    </w:pPr>
  </w:style>
  <w:style w:type="paragraph" w:customStyle="1" w:styleId="Podpis2">
    <w:name w:val="Podpis2"/>
    <w:basedOn w:val="Normalny"/>
    <w:rsid w:val="005125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1255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125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5125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ieczzp">
    <w:name w:val="pieczęć zp"/>
    <w:basedOn w:val="Normalny"/>
    <w:rsid w:val="00512552"/>
    <w:pPr>
      <w:widowControl w:val="0"/>
      <w:jc w:val="center"/>
    </w:pPr>
    <w:rPr>
      <w:rFonts w:ascii="Arial" w:hAnsi="Arial"/>
      <w:i/>
      <w:sz w:val="24"/>
    </w:rPr>
  </w:style>
  <w:style w:type="paragraph" w:customStyle="1" w:styleId="pismodrukzp">
    <w:name w:val="pismo druk zp"/>
    <w:basedOn w:val="Normalny"/>
    <w:rsid w:val="00512552"/>
    <w:pPr>
      <w:widowControl w:val="0"/>
    </w:pPr>
    <w:rPr>
      <w:rFonts w:ascii="Arial" w:hAnsi="Arial"/>
      <w:sz w:val="18"/>
    </w:rPr>
  </w:style>
  <w:style w:type="paragraph" w:customStyle="1" w:styleId="podpiszp">
    <w:name w:val="podpis zp"/>
    <w:basedOn w:val="Normalny"/>
    <w:rsid w:val="00512552"/>
    <w:pPr>
      <w:widowControl w:val="0"/>
      <w:jc w:val="right"/>
    </w:pPr>
    <w:rPr>
      <w:rFonts w:ascii="Arial" w:hAnsi="Arial"/>
      <w:i/>
      <w:sz w:val="24"/>
    </w:rPr>
  </w:style>
  <w:style w:type="paragraph" w:customStyle="1" w:styleId="tytuzp">
    <w:name w:val="tytuł zp"/>
    <w:basedOn w:val="Normalny"/>
    <w:rsid w:val="00512552"/>
    <w:pPr>
      <w:widowControl w:val="0"/>
    </w:pPr>
    <w:rPr>
      <w:rFonts w:ascii="Arial" w:hAnsi="Arial"/>
      <w:b/>
      <w:sz w:val="28"/>
    </w:rPr>
  </w:style>
  <w:style w:type="paragraph" w:customStyle="1" w:styleId="wanezp">
    <w:name w:val="ważne zp"/>
    <w:basedOn w:val="Normalny"/>
    <w:rsid w:val="00512552"/>
    <w:pPr>
      <w:widowControl w:val="0"/>
      <w:spacing w:before="100"/>
    </w:pPr>
    <w:rPr>
      <w:rFonts w:ascii="Arial" w:hAnsi="Arial"/>
      <w:b/>
      <w:sz w:val="24"/>
    </w:rPr>
  </w:style>
  <w:style w:type="paragraph" w:customStyle="1" w:styleId="katarzyna">
    <w:name w:val="katarzyna"/>
    <w:basedOn w:val="Normalny"/>
    <w:rsid w:val="00512552"/>
    <w:pPr>
      <w:widowControl w:val="0"/>
    </w:pPr>
    <w:rPr>
      <w:rFonts w:ascii="Arial" w:hAnsi="Arial"/>
      <w:sz w:val="24"/>
    </w:rPr>
  </w:style>
  <w:style w:type="paragraph" w:customStyle="1" w:styleId="Tekstpodstawowywcity21">
    <w:name w:val="Tekst podstawowy wcięty 21"/>
    <w:basedOn w:val="Normalny"/>
    <w:rsid w:val="00512552"/>
    <w:pPr>
      <w:widowControl w:val="0"/>
      <w:spacing w:line="360" w:lineRule="auto"/>
      <w:ind w:firstLine="708"/>
      <w:jc w:val="both"/>
    </w:pPr>
    <w:rPr>
      <w:i/>
      <w:sz w:val="24"/>
    </w:rPr>
  </w:style>
  <w:style w:type="paragraph" w:customStyle="1" w:styleId="Tekstpodstawowy31">
    <w:name w:val="Tekst podstawowy 31"/>
    <w:basedOn w:val="Normalny"/>
    <w:rsid w:val="00512552"/>
    <w:pPr>
      <w:widowControl w:val="0"/>
      <w:spacing w:line="360" w:lineRule="auto"/>
      <w:jc w:val="center"/>
    </w:pPr>
    <w:rPr>
      <w:rFonts w:ascii="Arial" w:hAnsi="Arial"/>
      <w:b/>
      <w:sz w:val="30"/>
    </w:rPr>
  </w:style>
  <w:style w:type="paragraph" w:styleId="Tekstpodstawowywcity">
    <w:name w:val="Body Text Indent"/>
    <w:basedOn w:val="Normalny"/>
    <w:semiHidden/>
    <w:rsid w:val="00512552"/>
    <w:pPr>
      <w:jc w:val="both"/>
    </w:pPr>
    <w:rPr>
      <w:b/>
      <w:sz w:val="24"/>
    </w:rPr>
  </w:style>
  <w:style w:type="paragraph" w:customStyle="1" w:styleId="kasia">
    <w:name w:val="kasia"/>
    <w:basedOn w:val="Normalny"/>
    <w:rsid w:val="00512552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rsid w:val="00512552"/>
    <w:pPr>
      <w:widowControl w:val="0"/>
      <w:spacing w:line="360" w:lineRule="auto"/>
      <w:ind w:left="991" w:hanging="283"/>
      <w:jc w:val="both"/>
    </w:pPr>
    <w:rPr>
      <w:rFonts w:ascii="Arial" w:hAnsi="Arial"/>
      <w:sz w:val="24"/>
    </w:rPr>
  </w:style>
  <w:style w:type="paragraph" w:styleId="Spistreci1">
    <w:name w:val="toc 1"/>
    <w:basedOn w:val="Normalny"/>
    <w:next w:val="Normalny"/>
    <w:semiHidden/>
    <w:rsid w:val="00512552"/>
    <w:pPr>
      <w:spacing w:before="120"/>
    </w:pPr>
    <w:rPr>
      <w:rFonts w:ascii="Arial" w:hAnsi="Arial" w:cs="Arial"/>
      <w:bCs/>
      <w:sz w:val="22"/>
    </w:rPr>
  </w:style>
  <w:style w:type="paragraph" w:styleId="Nagwek">
    <w:name w:val="header"/>
    <w:basedOn w:val="Normalny"/>
    <w:link w:val="NagwekZnak"/>
    <w:uiPriority w:val="99"/>
    <w:rsid w:val="00512552"/>
    <w:pPr>
      <w:widowControl w:val="0"/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rsid w:val="00512552"/>
    <w:pPr>
      <w:widowControl w:val="0"/>
      <w:tabs>
        <w:tab w:val="center" w:pos="4536"/>
        <w:tab w:val="right" w:pos="9072"/>
      </w:tabs>
    </w:pPr>
    <w:rPr>
      <w:rFonts w:ascii="Arial" w:hAnsi="Arial"/>
      <w:sz w:val="24"/>
      <w:lang w:val="x-none"/>
    </w:rPr>
  </w:style>
  <w:style w:type="paragraph" w:styleId="Spistreci2">
    <w:name w:val="toc 2"/>
    <w:basedOn w:val="Normalny"/>
    <w:next w:val="Normalny"/>
    <w:semiHidden/>
    <w:rsid w:val="00512552"/>
    <w:pPr>
      <w:spacing w:before="120"/>
      <w:ind w:left="200"/>
    </w:pPr>
    <w:rPr>
      <w:b/>
      <w:sz w:val="22"/>
    </w:rPr>
  </w:style>
  <w:style w:type="paragraph" w:styleId="Spistreci3">
    <w:name w:val="toc 3"/>
    <w:basedOn w:val="Normalny"/>
    <w:next w:val="Normalny"/>
    <w:semiHidden/>
    <w:rsid w:val="00512552"/>
    <w:pPr>
      <w:ind w:left="400"/>
    </w:pPr>
  </w:style>
  <w:style w:type="paragraph" w:styleId="Spistreci4">
    <w:name w:val="toc 4"/>
    <w:basedOn w:val="Normalny"/>
    <w:next w:val="Normalny"/>
    <w:semiHidden/>
    <w:rsid w:val="00512552"/>
    <w:pPr>
      <w:ind w:left="600"/>
    </w:pPr>
  </w:style>
  <w:style w:type="paragraph" w:styleId="Spistreci5">
    <w:name w:val="toc 5"/>
    <w:basedOn w:val="Normalny"/>
    <w:next w:val="Normalny"/>
    <w:semiHidden/>
    <w:rsid w:val="00512552"/>
    <w:pPr>
      <w:ind w:left="800"/>
    </w:pPr>
  </w:style>
  <w:style w:type="paragraph" w:styleId="Spistreci6">
    <w:name w:val="toc 6"/>
    <w:basedOn w:val="Normalny"/>
    <w:next w:val="Normalny"/>
    <w:semiHidden/>
    <w:rsid w:val="00512552"/>
    <w:pPr>
      <w:ind w:left="1000"/>
    </w:pPr>
  </w:style>
  <w:style w:type="paragraph" w:styleId="Spistreci7">
    <w:name w:val="toc 7"/>
    <w:basedOn w:val="Normalny"/>
    <w:next w:val="Normalny"/>
    <w:semiHidden/>
    <w:rsid w:val="00512552"/>
    <w:pPr>
      <w:ind w:left="1200"/>
    </w:pPr>
  </w:style>
  <w:style w:type="paragraph" w:styleId="Spistreci8">
    <w:name w:val="toc 8"/>
    <w:basedOn w:val="Normalny"/>
    <w:next w:val="Normalny"/>
    <w:semiHidden/>
    <w:rsid w:val="00512552"/>
    <w:pPr>
      <w:ind w:left="1400"/>
    </w:pPr>
  </w:style>
  <w:style w:type="paragraph" w:styleId="Spistreci9">
    <w:name w:val="toc 9"/>
    <w:basedOn w:val="Normalny"/>
    <w:next w:val="Normalny"/>
    <w:semiHidden/>
    <w:rsid w:val="00512552"/>
    <w:pPr>
      <w:ind w:left="1600"/>
    </w:pPr>
  </w:style>
  <w:style w:type="paragraph" w:customStyle="1" w:styleId="Tekstpodstawowy21">
    <w:name w:val="Tekst podstawowy 21"/>
    <w:basedOn w:val="Normalny"/>
    <w:rsid w:val="00512552"/>
    <w:pPr>
      <w:tabs>
        <w:tab w:val="left" w:pos="0"/>
      </w:tabs>
      <w:jc w:val="center"/>
    </w:pPr>
    <w:rPr>
      <w:b/>
      <w:caps/>
    </w:rPr>
  </w:style>
  <w:style w:type="paragraph" w:customStyle="1" w:styleId="Legenda1">
    <w:name w:val="Legenda1"/>
    <w:basedOn w:val="Normalny"/>
    <w:next w:val="Normalny"/>
    <w:rsid w:val="00512552"/>
    <w:pPr>
      <w:jc w:val="center"/>
    </w:pPr>
    <w:rPr>
      <w:rFonts w:ascii="Arial" w:hAnsi="Arial"/>
      <w:b/>
      <w:sz w:val="28"/>
    </w:rPr>
  </w:style>
  <w:style w:type="paragraph" w:customStyle="1" w:styleId="Tekstblokowy1">
    <w:name w:val="Tekst blokowy1"/>
    <w:basedOn w:val="Normalny"/>
    <w:rsid w:val="00512552"/>
    <w:pPr>
      <w:ind w:left="283" w:right="-286"/>
      <w:jc w:val="both"/>
    </w:pPr>
    <w:rPr>
      <w:rFonts w:ascii="Arial" w:hAnsi="Arial" w:cs="Arial"/>
      <w:b/>
    </w:rPr>
  </w:style>
  <w:style w:type="paragraph" w:styleId="Podtytu">
    <w:name w:val="Subtitle"/>
    <w:basedOn w:val="Normalny"/>
    <w:next w:val="Tekstpodstawowy"/>
    <w:qFormat/>
    <w:rsid w:val="00512552"/>
    <w:pPr>
      <w:jc w:val="center"/>
    </w:pPr>
    <w:rPr>
      <w:b/>
      <w:i/>
      <w:sz w:val="32"/>
    </w:rPr>
  </w:style>
  <w:style w:type="paragraph" w:customStyle="1" w:styleId="Lista21">
    <w:name w:val="Lista 21"/>
    <w:basedOn w:val="Normalny"/>
    <w:rsid w:val="00512552"/>
    <w:pPr>
      <w:ind w:left="566" w:hanging="283"/>
    </w:pPr>
  </w:style>
  <w:style w:type="paragraph" w:customStyle="1" w:styleId="Lista31">
    <w:name w:val="Lista 31"/>
    <w:basedOn w:val="Normalny"/>
    <w:rsid w:val="00512552"/>
    <w:pPr>
      <w:ind w:left="849" w:hanging="283"/>
    </w:pPr>
  </w:style>
  <w:style w:type="paragraph" w:customStyle="1" w:styleId="Listapunktowana21">
    <w:name w:val="Lista punktowana 21"/>
    <w:basedOn w:val="Normalny"/>
    <w:rsid w:val="00512552"/>
    <w:pPr>
      <w:tabs>
        <w:tab w:val="num" w:pos="643"/>
      </w:tabs>
      <w:ind w:left="643" w:hanging="360"/>
    </w:pPr>
  </w:style>
  <w:style w:type="paragraph" w:customStyle="1" w:styleId="Listapunktowana31">
    <w:name w:val="Lista punktowana 31"/>
    <w:basedOn w:val="Normalny"/>
    <w:rsid w:val="00512552"/>
    <w:pPr>
      <w:tabs>
        <w:tab w:val="num" w:pos="926"/>
      </w:tabs>
      <w:ind w:left="926" w:hanging="360"/>
    </w:pPr>
  </w:style>
  <w:style w:type="paragraph" w:customStyle="1" w:styleId="Lista-kontynuacja1">
    <w:name w:val="Lista - kontynuacja1"/>
    <w:basedOn w:val="Normalny"/>
    <w:rsid w:val="00512552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512552"/>
    <w:pPr>
      <w:spacing w:after="120"/>
      <w:ind w:left="566"/>
    </w:pPr>
  </w:style>
  <w:style w:type="paragraph" w:customStyle="1" w:styleId="Default">
    <w:name w:val="Default"/>
    <w:rsid w:val="0051255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1111111ust">
    <w:name w:val="11111111 ust"/>
    <w:basedOn w:val="Default"/>
    <w:next w:val="Default"/>
    <w:rsid w:val="00512552"/>
    <w:rPr>
      <w:color w:val="auto"/>
      <w:sz w:val="20"/>
    </w:rPr>
  </w:style>
  <w:style w:type="paragraph" w:styleId="HTML-wstpniesformatowany">
    <w:name w:val="HTML Preformatted"/>
    <w:basedOn w:val="Normalny"/>
    <w:semiHidden/>
    <w:rsid w:val="00512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Zawartotabeli">
    <w:name w:val="Zawartość tabeli"/>
    <w:basedOn w:val="Normalny"/>
    <w:rsid w:val="00512552"/>
    <w:pPr>
      <w:suppressLineNumbers/>
    </w:pPr>
  </w:style>
  <w:style w:type="paragraph" w:customStyle="1" w:styleId="Nagwektabeli">
    <w:name w:val="Nagłówek tabeli"/>
    <w:basedOn w:val="Zawartotabeli"/>
    <w:rsid w:val="005125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12552"/>
  </w:style>
  <w:style w:type="paragraph" w:customStyle="1" w:styleId="ZnakZnak">
    <w:name w:val="Znak Znak"/>
    <w:basedOn w:val="Normalny"/>
    <w:rsid w:val="003E7140"/>
    <w:pPr>
      <w:suppressAutoHyphens w:val="0"/>
    </w:pPr>
    <w:rPr>
      <w:sz w:val="24"/>
      <w:szCs w:val="24"/>
      <w:lang w:eastAsia="pl-PL"/>
    </w:rPr>
  </w:style>
  <w:style w:type="paragraph" w:customStyle="1" w:styleId="Standard">
    <w:name w:val="Standard"/>
    <w:rsid w:val="00B0031D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1Znak">
    <w:name w:val="Nagłówek 1 Znak"/>
    <w:link w:val="Nagwek1"/>
    <w:rsid w:val="003345A5"/>
    <w:rPr>
      <w:rFonts w:ascii="Arial" w:hAnsi="Arial"/>
      <w:b/>
      <w:sz w:val="24"/>
      <w:lang w:eastAsia="ar-SA"/>
    </w:rPr>
  </w:style>
  <w:style w:type="character" w:customStyle="1" w:styleId="Nagwek2Znak">
    <w:name w:val="Nagłówek 2 Znak"/>
    <w:link w:val="Nagwek2"/>
    <w:uiPriority w:val="99"/>
    <w:rsid w:val="003345A5"/>
    <w:rPr>
      <w:rFonts w:ascii="Arial" w:hAnsi="Arial"/>
      <w:b/>
      <w:sz w:val="28"/>
      <w:lang w:eastAsia="ar-SA"/>
    </w:rPr>
  </w:style>
  <w:style w:type="character" w:customStyle="1" w:styleId="TekstpodstawowyZnak">
    <w:name w:val="Tekst podstawowy Znak"/>
    <w:link w:val="Tekstpodstawowy"/>
    <w:semiHidden/>
    <w:rsid w:val="003345A5"/>
    <w:rPr>
      <w:rFonts w:ascii="Arial" w:hAnsi="Arial"/>
      <w:sz w:val="26"/>
      <w:lang w:eastAsia="ar-SA"/>
    </w:rPr>
  </w:style>
  <w:style w:type="paragraph" w:customStyle="1" w:styleId="Bezodstpw1">
    <w:name w:val="Bez odstępów1"/>
    <w:uiPriority w:val="99"/>
    <w:rsid w:val="003345A5"/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3345A5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3345A5"/>
    <w:rPr>
      <w:rFonts w:ascii="Tahoma" w:hAnsi="Tahoma" w:cs="Tahoma"/>
      <w:sz w:val="16"/>
      <w:szCs w:val="16"/>
      <w:lang w:eastAsia="ar-SA"/>
    </w:rPr>
  </w:style>
  <w:style w:type="paragraph" w:customStyle="1" w:styleId="Normalny1">
    <w:name w:val="Normalny1"/>
    <w:rsid w:val="001D116C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9718C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6058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058B6"/>
    <w:rPr>
      <w:lang w:eastAsia="ar-SA"/>
    </w:rPr>
  </w:style>
  <w:style w:type="paragraph" w:customStyle="1" w:styleId="Znak1">
    <w:name w:val="Znak1"/>
    <w:basedOn w:val="Normalny"/>
    <w:rsid w:val="006058B6"/>
    <w:pPr>
      <w:suppressAutoHyphens w:val="0"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05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uiPriority w:val="99"/>
    <w:rsid w:val="006058B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Normalny"/>
    <w:uiPriority w:val="99"/>
    <w:rsid w:val="006058B6"/>
    <w:pPr>
      <w:widowControl w:val="0"/>
      <w:suppressAutoHyphens w:val="0"/>
      <w:autoSpaceDE w:val="0"/>
      <w:autoSpaceDN w:val="0"/>
      <w:adjustRightInd w:val="0"/>
      <w:spacing w:line="230" w:lineRule="exact"/>
    </w:pPr>
    <w:rPr>
      <w:sz w:val="24"/>
      <w:szCs w:val="24"/>
      <w:lang w:eastAsia="pl-PL"/>
    </w:rPr>
  </w:style>
  <w:style w:type="character" w:customStyle="1" w:styleId="FontStyle55">
    <w:name w:val="Font Style55"/>
    <w:uiPriority w:val="99"/>
    <w:rsid w:val="006058B6"/>
    <w:rPr>
      <w:rFonts w:ascii="Times New Roman" w:hAnsi="Times New Roman" w:cs="Times New Roman"/>
      <w:color w:val="000000"/>
      <w:sz w:val="18"/>
      <w:szCs w:val="18"/>
    </w:rPr>
  </w:style>
  <w:style w:type="paragraph" w:styleId="NormalnyWeb">
    <w:name w:val="Normal (Web)"/>
    <w:basedOn w:val="Default"/>
    <w:next w:val="Default"/>
    <w:uiPriority w:val="99"/>
    <w:rsid w:val="006058B6"/>
    <w:pPr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StylStandardArial">
    <w:name w:val="Styl Standard + Arial"/>
    <w:basedOn w:val="Standard"/>
    <w:next w:val="Standard"/>
    <w:link w:val="StylStandardArialZnak"/>
    <w:rsid w:val="006058B6"/>
    <w:pPr>
      <w:widowControl/>
      <w:suppressAutoHyphens w:val="0"/>
      <w:autoSpaceDE w:val="0"/>
      <w:adjustRightInd w:val="0"/>
      <w:textAlignment w:val="auto"/>
    </w:pPr>
    <w:rPr>
      <w:rFonts w:ascii="Arial" w:hAnsi="Arial" w:cs="Times New Roman"/>
      <w:b/>
      <w:color w:val="auto"/>
      <w:kern w:val="0"/>
      <w:lang w:val="x-none" w:eastAsia="x-none" w:bidi="ar-SA"/>
    </w:rPr>
  </w:style>
  <w:style w:type="character" w:customStyle="1" w:styleId="StylStandardArialZnak">
    <w:name w:val="Styl Standard + Arial Znak"/>
    <w:link w:val="StylStandardArial"/>
    <w:rsid w:val="006058B6"/>
    <w:rPr>
      <w:rFonts w:ascii="Arial" w:eastAsia="Lucida Sans Unicode" w:hAnsi="Arial"/>
      <w:b/>
      <w:sz w:val="24"/>
      <w:szCs w:val="24"/>
      <w:lang w:val="x-none" w:eastAsia="x-none"/>
    </w:rPr>
  </w:style>
  <w:style w:type="character" w:customStyle="1" w:styleId="StopkaZnak">
    <w:name w:val="Stopka Znak"/>
    <w:link w:val="Stopka"/>
    <w:rsid w:val="006058B6"/>
    <w:rPr>
      <w:rFonts w:ascii="Arial" w:hAnsi="Arial"/>
      <w:sz w:val="24"/>
      <w:lang w:eastAsia="ar-SA"/>
    </w:rPr>
  </w:style>
  <w:style w:type="paragraph" w:customStyle="1" w:styleId="Obszartekstu">
    <w:name w:val="Obszar tekstu"/>
    <w:basedOn w:val="Normalny"/>
    <w:rsid w:val="006058B6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Cs w:val="24"/>
      <w:lang w:eastAsia="pl-PL"/>
    </w:rPr>
  </w:style>
  <w:style w:type="character" w:customStyle="1" w:styleId="st">
    <w:name w:val="st"/>
    <w:basedOn w:val="Domylnaczcionkaakapitu"/>
    <w:rsid w:val="006058B6"/>
  </w:style>
  <w:style w:type="character" w:customStyle="1" w:styleId="DeltaViewInsertion">
    <w:name w:val="DeltaView Insertion"/>
    <w:rsid w:val="009E6837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837"/>
    <w:pPr>
      <w:suppressAutoHyphens w:val="0"/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E6837"/>
    <w:rPr>
      <w:rFonts w:eastAsia="Calibri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9E6837"/>
    <w:rPr>
      <w:shd w:val="clear" w:color="auto" w:fill="auto"/>
      <w:vertAlign w:val="superscript"/>
    </w:rPr>
  </w:style>
  <w:style w:type="paragraph" w:customStyle="1" w:styleId="Zwykytekst1">
    <w:name w:val="Zwykły tekst1"/>
    <w:basedOn w:val="Normalny"/>
    <w:rsid w:val="00427A6C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rsid w:val="00BD36AF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link w:val="Zwykytekst"/>
    <w:uiPriority w:val="99"/>
    <w:rsid w:val="00BD36AF"/>
    <w:rPr>
      <w:rFonts w:ascii="Courier New" w:hAnsi="Courier New" w:cs="Courier New"/>
    </w:rPr>
  </w:style>
  <w:style w:type="character" w:customStyle="1" w:styleId="NagwekZnak">
    <w:name w:val="Nagłówek Znak"/>
    <w:link w:val="Nagwek"/>
    <w:uiPriority w:val="99"/>
    <w:rsid w:val="007B499D"/>
    <w:rPr>
      <w:rFonts w:ascii="Arial" w:hAnsi="Arial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499D"/>
    <w:rPr>
      <w:rFonts w:ascii="Tahoma" w:hAnsi="Tahoma" w:cs="Tahoma"/>
      <w:sz w:val="16"/>
      <w:szCs w:val="16"/>
      <w:lang w:eastAsia="ar-SA"/>
    </w:rPr>
  </w:style>
  <w:style w:type="character" w:styleId="Pogrubienie">
    <w:name w:val="Strong"/>
    <w:uiPriority w:val="22"/>
    <w:qFormat/>
    <w:rsid w:val="00281EBC"/>
    <w:rPr>
      <w:b/>
      <w:bCs/>
    </w:rPr>
  </w:style>
  <w:style w:type="character" w:customStyle="1" w:styleId="highlight">
    <w:name w:val="highlight"/>
    <w:rsid w:val="00287429"/>
  </w:style>
  <w:style w:type="numbering" w:customStyle="1" w:styleId="Zaimportowanystyl43">
    <w:name w:val="Zaimportowany styl 43"/>
    <w:rsid w:val="00287429"/>
    <w:pPr>
      <w:numPr>
        <w:numId w:val="6"/>
      </w:numPr>
    </w:pPr>
  </w:style>
  <w:style w:type="paragraph" w:customStyle="1" w:styleId="TreA">
    <w:name w:val="Treść A"/>
    <w:rsid w:val="005619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customStyle="1" w:styleId="Bezodstpw2">
    <w:name w:val="Bez odstępów2"/>
    <w:rsid w:val="00007515"/>
    <w:rPr>
      <w:rFonts w:ascii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007515"/>
    <w:pPr>
      <w:widowControl/>
      <w:spacing w:after="120"/>
    </w:pPr>
    <w:rPr>
      <w:rFonts w:ascii="Arial, 'Times New Roman'" w:eastAsia="Times New Roman" w:hAnsi="Arial, 'Times New Roman'" w:cs="Arial, 'Times New Roman'"/>
      <w:color w:val="auto"/>
      <w:lang w:val="pl-PL" w:eastAsia="pl-PL" w:bidi="ar-SA"/>
    </w:rPr>
  </w:style>
  <w:style w:type="character" w:customStyle="1" w:styleId="dane1">
    <w:name w:val="dane1"/>
    <w:rsid w:val="00007515"/>
    <w:rPr>
      <w:rFonts w:cs="Times New Roman"/>
      <w:color w:val="0000CD"/>
    </w:rPr>
  </w:style>
  <w:style w:type="paragraph" w:customStyle="1" w:styleId="pkt">
    <w:name w:val="pkt"/>
    <w:basedOn w:val="Normalny"/>
    <w:rsid w:val="00007515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4F2841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Akapitzlist1"/>
    <w:uiPriority w:val="99"/>
    <w:locked/>
    <w:rsid w:val="004F2841"/>
    <w:rPr>
      <w:rFonts w:ascii="Calibri" w:eastAsia="Calibri" w:hAnsi="Calibri"/>
      <w:sz w:val="22"/>
      <w:szCs w:val="22"/>
      <w:lang w:val="x-none" w:eastAsia="en-US"/>
    </w:rPr>
  </w:style>
  <w:style w:type="paragraph" w:customStyle="1" w:styleId="NormalBold">
    <w:name w:val="NormalBold"/>
    <w:basedOn w:val="Normalny"/>
    <w:link w:val="NormalBoldChar"/>
    <w:rsid w:val="00D21542"/>
    <w:pPr>
      <w:widowControl w:val="0"/>
      <w:suppressAutoHyphens w:val="0"/>
    </w:pPr>
    <w:rPr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D21542"/>
    <w:rPr>
      <w:b/>
      <w:sz w:val="24"/>
      <w:lang w:val="x-none" w:eastAsia="en-GB"/>
    </w:rPr>
  </w:style>
  <w:style w:type="paragraph" w:customStyle="1" w:styleId="Text1">
    <w:name w:val="Text 1"/>
    <w:basedOn w:val="Normalny"/>
    <w:rsid w:val="00D21542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D21542"/>
    <w:pPr>
      <w:suppressAutoHyphens w:val="0"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D21542"/>
    <w:pPr>
      <w:numPr>
        <w:numId w:val="6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D21542"/>
    <w:pPr>
      <w:numPr>
        <w:numId w:val="65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21542"/>
    <w:pPr>
      <w:numPr>
        <w:numId w:val="68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21542"/>
    <w:pPr>
      <w:numPr>
        <w:ilvl w:val="1"/>
        <w:numId w:val="68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21542"/>
    <w:pPr>
      <w:numPr>
        <w:ilvl w:val="2"/>
        <w:numId w:val="68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21542"/>
    <w:pPr>
      <w:numPr>
        <w:ilvl w:val="3"/>
        <w:numId w:val="68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21542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21542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21542"/>
    <w:pPr>
      <w:suppressAutoHyphens w:val="0"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Tekstpodstawowy2">
    <w:name w:val="Body Text 2"/>
    <w:basedOn w:val="Standard"/>
    <w:link w:val="Tekstpodstawowy2Znak"/>
    <w:rsid w:val="00FB5B15"/>
    <w:pPr>
      <w:spacing w:after="120" w:line="480" w:lineRule="auto"/>
    </w:pPr>
    <w:rPr>
      <w:rFonts w:eastAsia="Andale Sans UI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FB5B15"/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Uwydatnienie">
    <w:name w:val="Emphasis"/>
    <w:uiPriority w:val="20"/>
    <w:qFormat/>
    <w:rsid w:val="00FB5B15"/>
    <w:rPr>
      <w:i/>
      <w:iCs/>
    </w:rPr>
  </w:style>
  <w:style w:type="numbering" w:customStyle="1" w:styleId="WWNum4">
    <w:name w:val="WWNum4"/>
    <w:basedOn w:val="Bezlisty"/>
    <w:rsid w:val="00FB5B15"/>
    <w:pPr>
      <w:numPr>
        <w:numId w:val="70"/>
      </w:numPr>
    </w:pPr>
  </w:style>
  <w:style w:type="numbering" w:customStyle="1" w:styleId="WWNum10">
    <w:name w:val="WWNum10"/>
    <w:basedOn w:val="Bezlisty"/>
    <w:rsid w:val="00FB5B15"/>
    <w:pPr>
      <w:numPr>
        <w:numId w:val="71"/>
      </w:numPr>
    </w:pPr>
  </w:style>
  <w:style w:type="character" w:customStyle="1" w:styleId="apple-converted-space">
    <w:name w:val="apple-converted-space"/>
    <w:basedOn w:val="Domylnaczcionkaakapitu"/>
    <w:uiPriority w:val="99"/>
    <w:rsid w:val="009D3F3A"/>
    <w:rPr>
      <w:rFonts w:cs="Times New Roman"/>
    </w:rPr>
  </w:style>
  <w:style w:type="character" w:customStyle="1" w:styleId="trzynastka1">
    <w:name w:val="trzynastka1"/>
    <w:rsid w:val="00100C73"/>
    <w:rPr>
      <w:sz w:val="20"/>
      <w:szCs w:val="20"/>
    </w:rPr>
  </w:style>
  <w:style w:type="character" w:customStyle="1" w:styleId="attribute-name">
    <w:name w:val="attribute-name"/>
    <w:basedOn w:val="Domylnaczcionkaakapitu"/>
    <w:rsid w:val="00100C73"/>
  </w:style>
  <w:style w:type="character" w:customStyle="1" w:styleId="attribute-value">
    <w:name w:val="attribute-value"/>
    <w:basedOn w:val="Domylnaczcionkaakapitu"/>
    <w:rsid w:val="00100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55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12552"/>
    <w:pPr>
      <w:keepNext/>
      <w:widowControl w:val="0"/>
      <w:tabs>
        <w:tab w:val="num" w:pos="432"/>
      </w:tabs>
      <w:spacing w:before="100"/>
      <w:ind w:left="432" w:hanging="432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12552"/>
    <w:pPr>
      <w:keepNext/>
      <w:tabs>
        <w:tab w:val="num" w:pos="576"/>
      </w:tabs>
      <w:spacing w:line="360" w:lineRule="auto"/>
      <w:ind w:left="576" w:hanging="576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rsid w:val="00512552"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rFonts w:ascii="Arial" w:hAnsi="Arial"/>
      <w:b/>
      <w:i/>
      <w:sz w:val="32"/>
    </w:rPr>
  </w:style>
  <w:style w:type="paragraph" w:styleId="Nagwek4">
    <w:name w:val="heading 4"/>
    <w:basedOn w:val="Normalny"/>
    <w:next w:val="Normalny"/>
    <w:qFormat/>
    <w:rsid w:val="00512552"/>
    <w:pPr>
      <w:keepNext/>
      <w:tabs>
        <w:tab w:val="num" w:pos="864"/>
      </w:tabs>
      <w:spacing w:line="360" w:lineRule="auto"/>
      <w:ind w:left="864" w:hanging="864"/>
      <w:jc w:val="center"/>
      <w:outlineLvl w:val="3"/>
    </w:pPr>
    <w:rPr>
      <w:rFonts w:ascii="Arial" w:hAnsi="Arial"/>
      <w:b/>
      <w:i/>
      <w:smallCaps/>
      <w:sz w:val="36"/>
    </w:rPr>
  </w:style>
  <w:style w:type="paragraph" w:styleId="Nagwek5">
    <w:name w:val="heading 5"/>
    <w:basedOn w:val="Normalny"/>
    <w:next w:val="Normalny"/>
    <w:qFormat/>
    <w:rsid w:val="00512552"/>
    <w:pPr>
      <w:keepNext/>
      <w:tabs>
        <w:tab w:val="num" w:pos="1008"/>
      </w:tabs>
      <w:spacing w:line="360" w:lineRule="auto"/>
      <w:ind w:left="7080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512552"/>
    <w:pPr>
      <w:keepNext/>
      <w:widowControl w:val="0"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/>
      <w:b/>
      <w:sz w:val="26"/>
    </w:rPr>
  </w:style>
  <w:style w:type="paragraph" w:styleId="Nagwek7">
    <w:name w:val="heading 7"/>
    <w:basedOn w:val="Normalny"/>
    <w:next w:val="Normalny"/>
    <w:qFormat/>
    <w:rsid w:val="00512552"/>
    <w:pPr>
      <w:keepNext/>
      <w:widowControl w:val="0"/>
      <w:tabs>
        <w:tab w:val="num" w:pos="1296"/>
      </w:tabs>
      <w:spacing w:line="360" w:lineRule="auto"/>
      <w:ind w:left="708" w:firstLine="708"/>
      <w:jc w:val="center"/>
      <w:outlineLvl w:val="6"/>
    </w:pPr>
    <w:rPr>
      <w:rFonts w:ascii="Arial" w:hAnsi="Arial"/>
      <w:b/>
      <w:sz w:val="32"/>
    </w:rPr>
  </w:style>
  <w:style w:type="paragraph" w:styleId="Nagwek8">
    <w:name w:val="heading 8"/>
    <w:basedOn w:val="Normalny"/>
    <w:next w:val="Normalny"/>
    <w:qFormat/>
    <w:rsid w:val="00512552"/>
    <w:pPr>
      <w:keepNext/>
      <w:tabs>
        <w:tab w:val="num" w:pos="1440"/>
      </w:tabs>
      <w:spacing w:line="360" w:lineRule="auto"/>
      <w:ind w:left="708" w:firstLine="708"/>
      <w:jc w:val="both"/>
      <w:outlineLvl w:val="7"/>
    </w:pPr>
    <w:rPr>
      <w:i/>
    </w:rPr>
  </w:style>
  <w:style w:type="paragraph" w:styleId="Nagwek9">
    <w:name w:val="heading 9"/>
    <w:basedOn w:val="Normalny"/>
    <w:next w:val="Normalny"/>
    <w:qFormat/>
    <w:rsid w:val="00512552"/>
    <w:pPr>
      <w:keepNext/>
      <w:tabs>
        <w:tab w:val="num" w:pos="1584"/>
      </w:tabs>
      <w:ind w:left="1584" w:hanging="1584"/>
      <w:jc w:val="right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12552"/>
    <w:rPr>
      <w:rFonts w:ascii="Symbol" w:hAnsi="Symbol"/>
    </w:rPr>
  </w:style>
  <w:style w:type="character" w:customStyle="1" w:styleId="WW8Num3z0">
    <w:name w:val="WW8Num3z0"/>
    <w:rsid w:val="00512552"/>
    <w:rPr>
      <w:rFonts w:ascii="Symbol" w:hAnsi="Symbol"/>
    </w:rPr>
  </w:style>
  <w:style w:type="character" w:customStyle="1" w:styleId="WW8Num4z0">
    <w:name w:val="WW8Num4z0"/>
    <w:rsid w:val="00512552"/>
    <w:rPr>
      <w:rFonts w:cs="Times New Roman"/>
      <w:b w:val="0"/>
      <w:i w:val="0"/>
    </w:rPr>
  </w:style>
  <w:style w:type="character" w:customStyle="1" w:styleId="WW8Num5z0">
    <w:name w:val="WW8Num5z0"/>
    <w:rsid w:val="00512552"/>
    <w:rPr>
      <w:rFonts w:ascii="Arial" w:hAnsi="Arial"/>
    </w:rPr>
  </w:style>
  <w:style w:type="character" w:customStyle="1" w:styleId="WW8Num6z0">
    <w:name w:val="WW8Num6z0"/>
    <w:rsid w:val="00512552"/>
    <w:rPr>
      <w:rFonts w:ascii="Symbol" w:hAnsi="Symbol"/>
    </w:rPr>
  </w:style>
  <w:style w:type="character" w:customStyle="1" w:styleId="WW8Num8z0">
    <w:name w:val="WW8Num8z0"/>
    <w:rsid w:val="00512552"/>
    <w:rPr>
      <w:rFonts w:ascii="Times New Roman" w:hAnsi="Times New Roman"/>
    </w:rPr>
  </w:style>
  <w:style w:type="character" w:customStyle="1" w:styleId="WW8Num17z0">
    <w:name w:val="WW8Num17z0"/>
    <w:rsid w:val="00512552"/>
    <w:rPr>
      <w:b w:val="0"/>
      <w:i w:val="0"/>
      <w:sz w:val="20"/>
    </w:rPr>
  </w:style>
  <w:style w:type="character" w:customStyle="1" w:styleId="WW8Num20z0">
    <w:name w:val="WW8Num20z0"/>
    <w:rsid w:val="00512552"/>
    <w:rPr>
      <w:rFonts w:ascii="Symbol" w:hAnsi="Symbol"/>
    </w:rPr>
  </w:style>
  <w:style w:type="character" w:customStyle="1" w:styleId="WW8Num22z0">
    <w:name w:val="WW8Num22z0"/>
    <w:rsid w:val="00512552"/>
    <w:rPr>
      <w:rFonts w:ascii="Symbol" w:hAnsi="Symbol"/>
    </w:rPr>
  </w:style>
  <w:style w:type="character" w:customStyle="1" w:styleId="WW8Num25z0">
    <w:name w:val="WW8Num25z0"/>
    <w:rsid w:val="00512552"/>
    <w:rPr>
      <w:rFonts w:ascii="Arial" w:hAnsi="Arial"/>
      <w:b w:val="0"/>
      <w:i w:val="0"/>
      <w:sz w:val="20"/>
    </w:rPr>
  </w:style>
  <w:style w:type="character" w:customStyle="1" w:styleId="WW8Num25z1">
    <w:name w:val="WW8Num25z1"/>
    <w:rsid w:val="00512552"/>
    <w:rPr>
      <w:rFonts w:ascii="Times New Roman" w:hAnsi="Times New Roman" w:cs="Times New Roman"/>
    </w:rPr>
  </w:style>
  <w:style w:type="character" w:customStyle="1" w:styleId="WW8Num27z0">
    <w:name w:val="WW8Num27z0"/>
    <w:rsid w:val="00512552"/>
    <w:rPr>
      <w:rFonts w:ascii="OpenSymbol" w:hAnsi="OpenSymbol"/>
    </w:rPr>
  </w:style>
  <w:style w:type="character" w:customStyle="1" w:styleId="WW8Num28z0">
    <w:name w:val="WW8Num28z0"/>
    <w:rsid w:val="00512552"/>
    <w:rPr>
      <w:rFonts w:ascii="OpenSymbol" w:hAnsi="OpenSymbol"/>
    </w:rPr>
  </w:style>
  <w:style w:type="character" w:customStyle="1" w:styleId="Domylnaczcionkaakapitu2">
    <w:name w:val="Domyślna czcionka akapitu2"/>
    <w:rsid w:val="00512552"/>
  </w:style>
  <w:style w:type="character" w:customStyle="1" w:styleId="WW8Num1z0">
    <w:name w:val="WW8Num1z0"/>
    <w:rsid w:val="00512552"/>
    <w:rPr>
      <w:rFonts w:ascii="Symbol" w:hAnsi="Symbol"/>
    </w:rPr>
  </w:style>
  <w:style w:type="character" w:customStyle="1" w:styleId="WW8Num6z1">
    <w:name w:val="WW8Num6z1"/>
    <w:rsid w:val="00512552"/>
    <w:rPr>
      <w:rFonts w:ascii="Courier New" w:hAnsi="Courier New" w:cs="Courier New"/>
    </w:rPr>
  </w:style>
  <w:style w:type="character" w:customStyle="1" w:styleId="WW8Num6z2">
    <w:name w:val="WW8Num6z2"/>
    <w:rsid w:val="00512552"/>
    <w:rPr>
      <w:rFonts w:ascii="Wingdings" w:hAnsi="Wingdings"/>
    </w:rPr>
  </w:style>
  <w:style w:type="character" w:customStyle="1" w:styleId="WW8Num18z0">
    <w:name w:val="WW8Num18z0"/>
    <w:rsid w:val="00512552"/>
    <w:rPr>
      <w:b w:val="0"/>
      <w:i w:val="0"/>
      <w:sz w:val="20"/>
    </w:rPr>
  </w:style>
  <w:style w:type="character" w:customStyle="1" w:styleId="WW8Num21z0">
    <w:name w:val="WW8Num21z0"/>
    <w:rsid w:val="00512552"/>
    <w:rPr>
      <w:rFonts w:ascii="Symbol" w:hAnsi="Symbol"/>
    </w:rPr>
  </w:style>
  <w:style w:type="character" w:customStyle="1" w:styleId="WW8Num21z1">
    <w:name w:val="WW8Num21z1"/>
    <w:rsid w:val="00512552"/>
    <w:rPr>
      <w:rFonts w:ascii="Courier New" w:hAnsi="Courier New" w:cs="Courier New"/>
    </w:rPr>
  </w:style>
  <w:style w:type="character" w:customStyle="1" w:styleId="WW8Num21z2">
    <w:name w:val="WW8Num21z2"/>
    <w:rsid w:val="00512552"/>
    <w:rPr>
      <w:rFonts w:ascii="Wingdings" w:hAnsi="Wingdings"/>
    </w:rPr>
  </w:style>
  <w:style w:type="character" w:customStyle="1" w:styleId="WW8Num23z0">
    <w:name w:val="WW8Num23z0"/>
    <w:rsid w:val="00512552"/>
    <w:rPr>
      <w:rFonts w:ascii="Symbol" w:hAnsi="Symbol"/>
    </w:rPr>
  </w:style>
  <w:style w:type="character" w:customStyle="1" w:styleId="WW8Num23z1">
    <w:name w:val="WW8Num23z1"/>
    <w:rsid w:val="00512552"/>
    <w:rPr>
      <w:rFonts w:ascii="Courier New" w:hAnsi="Courier New" w:cs="Courier New"/>
    </w:rPr>
  </w:style>
  <w:style w:type="character" w:customStyle="1" w:styleId="WW8Num23z2">
    <w:name w:val="WW8Num23z2"/>
    <w:rsid w:val="00512552"/>
    <w:rPr>
      <w:rFonts w:ascii="Wingdings" w:hAnsi="Wingdings"/>
    </w:rPr>
  </w:style>
  <w:style w:type="character" w:customStyle="1" w:styleId="WW8Num26z0">
    <w:name w:val="WW8Num26z0"/>
    <w:rsid w:val="00512552"/>
    <w:rPr>
      <w:rFonts w:ascii="Arial" w:hAnsi="Arial"/>
      <w:b w:val="0"/>
      <w:i w:val="0"/>
      <w:sz w:val="20"/>
    </w:rPr>
  </w:style>
  <w:style w:type="character" w:customStyle="1" w:styleId="WW8Num26z1">
    <w:name w:val="WW8Num26z1"/>
    <w:rsid w:val="00512552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512552"/>
  </w:style>
  <w:style w:type="character" w:styleId="Numerstrony">
    <w:name w:val="page number"/>
    <w:rsid w:val="00512552"/>
    <w:rPr>
      <w:sz w:val="20"/>
    </w:rPr>
  </w:style>
  <w:style w:type="character" w:styleId="Hipercze">
    <w:name w:val="Hyperlink"/>
    <w:rsid w:val="00512552"/>
    <w:rPr>
      <w:color w:val="0000FF"/>
      <w:u w:val="single"/>
    </w:rPr>
  </w:style>
  <w:style w:type="character" w:styleId="UyteHipercze">
    <w:name w:val="FollowedHyperlink"/>
    <w:semiHidden/>
    <w:rsid w:val="00512552"/>
    <w:rPr>
      <w:color w:val="800080"/>
      <w:u w:val="single"/>
    </w:rPr>
  </w:style>
  <w:style w:type="paragraph" w:customStyle="1" w:styleId="Nagwek20">
    <w:name w:val="Nagłówek2"/>
    <w:basedOn w:val="Normalny"/>
    <w:next w:val="Tekstpodstawowy"/>
    <w:rsid w:val="005125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512552"/>
    <w:pPr>
      <w:widowControl w:val="0"/>
      <w:spacing w:after="120" w:line="360" w:lineRule="auto"/>
    </w:pPr>
    <w:rPr>
      <w:rFonts w:ascii="Arial" w:hAnsi="Arial"/>
      <w:sz w:val="26"/>
    </w:rPr>
  </w:style>
  <w:style w:type="paragraph" w:styleId="Lista">
    <w:name w:val="List"/>
    <w:basedOn w:val="Normalny"/>
    <w:semiHidden/>
    <w:rsid w:val="00512552"/>
    <w:pPr>
      <w:ind w:left="283" w:hanging="283"/>
    </w:pPr>
  </w:style>
  <w:style w:type="paragraph" w:customStyle="1" w:styleId="Podpis2">
    <w:name w:val="Podpis2"/>
    <w:basedOn w:val="Normalny"/>
    <w:rsid w:val="005125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1255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125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5125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ieczzp">
    <w:name w:val="pieczęć zp"/>
    <w:basedOn w:val="Normalny"/>
    <w:rsid w:val="00512552"/>
    <w:pPr>
      <w:widowControl w:val="0"/>
      <w:jc w:val="center"/>
    </w:pPr>
    <w:rPr>
      <w:rFonts w:ascii="Arial" w:hAnsi="Arial"/>
      <w:i/>
      <w:sz w:val="24"/>
    </w:rPr>
  </w:style>
  <w:style w:type="paragraph" w:customStyle="1" w:styleId="pismodrukzp">
    <w:name w:val="pismo druk zp"/>
    <w:basedOn w:val="Normalny"/>
    <w:rsid w:val="00512552"/>
    <w:pPr>
      <w:widowControl w:val="0"/>
    </w:pPr>
    <w:rPr>
      <w:rFonts w:ascii="Arial" w:hAnsi="Arial"/>
      <w:sz w:val="18"/>
    </w:rPr>
  </w:style>
  <w:style w:type="paragraph" w:customStyle="1" w:styleId="podpiszp">
    <w:name w:val="podpis zp"/>
    <w:basedOn w:val="Normalny"/>
    <w:rsid w:val="00512552"/>
    <w:pPr>
      <w:widowControl w:val="0"/>
      <w:jc w:val="right"/>
    </w:pPr>
    <w:rPr>
      <w:rFonts w:ascii="Arial" w:hAnsi="Arial"/>
      <w:i/>
      <w:sz w:val="24"/>
    </w:rPr>
  </w:style>
  <w:style w:type="paragraph" w:customStyle="1" w:styleId="tytuzp">
    <w:name w:val="tytuł zp"/>
    <w:basedOn w:val="Normalny"/>
    <w:rsid w:val="00512552"/>
    <w:pPr>
      <w:widowControl w:val="0"/>
    </w:pPr>
    <w:rPr>
      <w:rFonts w:ascii="Arial" w:hAnsi="Arial"/>
      <w:b/>
      <w:sz w:val="28"/>
    </w:rPr>
  </w:style>
  <w:style w:type="paragraph" w:customStyle="1" w:styleId="wanezp">
    <w:name w:val="ważne zp"/>
    <w:basedOn w:val="Normalny"/>
    <w:rsid w:val="00512552"/>
    <w:pPr>
      <w:widowControl w:val="0"/>
      <w:spacing w:before="100"/>
    </w:pPr>
    <w:rPr>
      <w:rFonts w:ascii="Arial" w:hAnsi="Arial"/>
      <w:b/>
      <w:sz w:val="24"/>
    </w:rPr>
  </w:style>
  <w:style w:type="paragraph" w:customStyle="1" w:styleId="katarzyna">
    <w:name w:val="katarzyna"/>
    <w:basedOn w:val="Normalny"/>
    <w:rsid w:val="00512552"/>
    <w:pPr>
      <w:widowControl w:val="0"/>
    </w:pPr>
    <w:rPr>
      <w:rFonts w:ascii="Arial" w:hAnsi="Arial"/>
      <w:sz w:val="24"/>
    </w:rPr>
  </w:style>
  <w:style w:type="paragraph" w:customStyle="1" w:styleId="Tekstpodstawowywcity21">
    <w:name w:val="Tekst podstawowy wcięty 21"/>
    <w:basedOn w:val="Normalny"/>
    <w:rsid w:val="00512552"/>
    <w:pPr>
      <w:widowControl w:val="0"/>
      <w:spacing w:line="360" w:lineRule="auto"/>
      <w:ind w:firstLine="708"/>
      <w:jc w:val="both"/>
    </w:pPr>
    <w:rPr>
      <w:i/>
      <w:sz w:val="24"/>
    </w:rPr>
  </w:style>
  <w:style w:type="paragraph" w:customStyle="1" w:styleId="Tekstpodstawowy31">
    <w:name w:val="Tekst podstawowy 31"/>
    <w:basedOn w:val="Normalny"/>
    <w:rsid w:val="00512552"/>
    <w:pPr>
      <w:widowControl w:val="0"/>
      <w:spacing w:line="360" w:lineRule="auto"/>
      <w:jc w:val="center"/>
    </w:pPr>
    <w:rPr>
      <w:rFonts w:ascii="Arial" w:hAnsi="Arial"/>
      <w:b/>
      <w:sz w:val="30"/>
    </w:rPr>
  </w:style>
  <w:style w:type="paragraph" w:styleId="Tekstpodstawowywcity">
    <w:name w:val="Body Text Indent"/>
    <w:basedOn w:val="Normalny"/>
    <w:semiHidden/>
    <w:rsid w:val="00512552"/>
    <w:pPr>
      <w:jc w:val="both"/>
    </w:pPr>
    <w:rPr>
      <w:b/>
      <w:sz w:val="24"/>
    </w:rPr>
  </w:style>
  <w:style w:type="paragraph" w:customStyle="1" w:styleId="kasia">
    <w:name w:val="kasia"/>
    <w:basedOn w:val="Normalny"/>
    <w:rsid w:val="00512552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rsid w:val="00512552"/>
    <w:pPr>
      <w:widowControl w:val="0"/>
      <w:spacing w:line="360" w:lineRule="auto"/>
      <w:ind w:left="991" w:hanging="283"/>
      <w:jc w:val="both"/>
    </w:pPr>
    <w:rPr>
      <w:rFonts w:ascii="Arial" w:hAnsi="Arial"/>
      <w:sz w:val="24"/>
    </w:rPr>
  </w:style>
  <w:style w:type="paragraph" w:styleId="Spistreci1">
    <w:name w:val="toc 1"/>
    <w:basedOn w:val="Normalny"/>
    <w:next w:val="Normalny"/>
    <w:semiHidden/>
    <w:rsid w:val="00512552"/>
    <w:pPr>
      <w:spacing w:before="120"/>
    </w:pPr>
    <w:rPr>
      <w:rFonts w:ascii="Arial" w:hAnsi="Arial" w:cs="Arial"/>
      <w:bCs/>
      <w:sz w:val="22"/>
    </w:rPr>
  </w:style>
  <w:style w:type="paragraph" w:styleId="Nagwek">
    <w:name w:val="header"/>
    <w:basedOn w:val="Normalny"/>
    <w:link w:val="NagwekZnak"/>
    <w:uiPriority w:val="99"/>
    <w:rsid w:val="00512552"/>
    <w:pPr>
      <w:widowControl w:val="0"/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rsid w:val="00512552"/>
    <w:pPr>
      <w:widowControl w:val="0"/>
      <w:tabs>
        <w:tab w:val="center" w:pos="4536"/>
        <w:tab w:val="right" w:pos="9072"/>
      </w:tabs>
    </w:pPr>
    <w:rPr>
      <w:rFonts w:ascii="Arial" w:hAnsi="Arial"/>
      <w:sz w:val="24"/>
      <w:lang w:val="x-none"/>
    </w:rPr>
  </w:style>
  <w:style w:type="paragraph" w:styleId="Spistreci2">
    <w:name w:val="toc 2"/>
    <w:basedOn w:val="Normalny"/>
    <w:next w:val="Normalny"/>
    <w:semiHidden/>
    <w:rsid w:val="00512552"/>
    <w:pPr>
      <w:spacing w:before="120"/>
      <w:ind w:left="200"/>
    </w:pPr>
    <w:rPr>
      <w:b/>
      <w:sz w:val="22"/>
    </w:rPr>
  </w:style>
  <w:style w:type="paragraph" w:styleId="Spistreci3">
    <w:name w:val="toc 3"/>
    <w:basedOn w:val="Normalny"/>
    <w:next w:val="Normalny"/>
    <w:semiHidden/>
    <w:rsid w:val="00512552"/>
    <w:pPr>
      <w:ind w:left="400"/>
    </w:pPr>
  </w:style>
  <w:style w:type="paragraph" w:styleId="Spistreci4">
    <w:name w:val="toc 4"/>
    <w:basedOn w:val="Normalny"/>
    <w:next w:val="Normalny"/>
    <w:semiHidden/>
    <w:rsid w:val="00512552"/>
    <w:pPr>
      <w:ind w:left="600"/>
    </w:pPr>
  </w:style>
  <w:style w:type="paragraph" w:styleId="Spistreci5">
    <w:name w:val="toc 5"/>
    <w:basedOn w:val="Normalny"/>
    <w:next w:val="Normalny"/>
    <w:semiHidden/>
    <w:rsid w:val="00512552"/>
    <w:pPr>
      <w:ind w:left="800"/>
    </w:pPr>
  </w:style>
  <w:style w:type="paragraph" w:styleId="Spistreci6">
    <w:name w:val="toc 6"/>
    <w:basedOn w:val="Normalny"/>
    <w:next w:val="Normalny"/>
    <w:semiHidden/>
    <w:rsid w:val="00512552"/>
    <w:pPr>
      <w:ind w:left="1000"/>
    </w:pPr>
  </w:style>
  <w:style w:type="paragraph" w:styleId="Spistreci7">
    <w:name w:val="toc 7"/>
    <w:basedOn w:val="Normalny"/>
    <w:next w:val="Normalny"/>
    <w:semiHidden/>
    <w:rsid w:val="00512552"/>
    <w:pPr>
      <w:ind w:left="1200"/>
    </w:pPr>
  </w:style>
  <w:style w:type="paragraph" w:styleId="Spistreci8">
    <w:name w:val="toc 8"/>
    <w:basedOn w:val="Normalny"/>
    <w:next w:val="Normalny"/>
    <w:semiHidden/>
    <w:rsid w:val="00512552"/>
    <w:pPr>
      <w:ind w:left="1400"/>
    </w:pPr>
  </w:style>
  <w:style w:type="paragraph" w:styleId="Spistreci9">
    <w:name w:val="toc 9"/>
    <w:basedOn w:val="Normalny"/>
    <w:next w:val="Normalny"/>
    <w:semiHidden/>
    <w:rsid w:val="00512552"/>
    <w:pPr>
      <w:ind w:left="1600"/>
    </w:pPr>
  </w:style>
  <w:style w:type="paragraph" w:customStyle="1" w:styleId="Tekstpodstawowy21">
    <w:name w:val="Tekst podstawowy 21"/>
    <w:basedOn w:val="Normalny"/>
    <w:rsid w:val="00512552"/>
    <w:pPr>
      <w:tabs>
        <w:tab w:val="left" w:pos="0"/>
      </w:tabs>
      <w:jc w:val="center"/>
    </w:pPr>
    <w:rPr>
      <w:b/>
      <w:caps/>
    </w:rPr>
  </w:style>
  <w:style w:type="paragraph" w:customStyle="1" w:styleId="Legenda1">
    <w:name w:val="Legenda1"/>
    <w:basedOn w:val="Normalny"/>
    <w:next w:val="Normalny"/>
    <w:rsid w:val="00512552"/>
    <w:pPr>
      <w:jc w:val="center"/>
    </w:pPr>
    <w:rPr>
      <w:rFonts w:ascii="Arial" w:hAnsi="Arial"/>
      <w:b/>
      <w:sz w:val="28"/>
    </w:rPr>
  </w:style>
  <w:style w:type="paragraph" w:customStyle="1" w:styleId="Tekstblokowy1">
    <w:name w:val="Tekst blokowy1"/>
    <w:basedOn w:val="Normalny"/>
    <w:rsid w:val="00512552"/>
    <w:pPr>
      <w:ind w:left="283" w:right="-286"/>
      <w:jc w:val="both"/>
    </w:pPr>
    <w:rPr>
      <w:rFonts w:ascii="Arial" w:hAnsi="Arial" w:cs="Arial"/>
      <w:b/>
    </w:rPr>
  </w:style>
  <w:style w:type="paragraph" w:styleId="Podtytu">
    <w:name w:val="Subtitle"/>
    <w:basedOn w:val="Normalny"/>
    <w:next w:val="Tekstpodstawowy"/>
    <w:qFormat/>
    <w:rsid w:val="00512552"/>
    <w:pPr>
      <w:jc w:val="center"/>
    </w:pPr>
    <w:rPr>
      <w:b/>
      <w:i/>
      <w:sz w:val="32"/>
    </w:rPr>
  </w:style>
  <w:style w:type="paragraph" w:customStyle="1" w:styleId="Lista21">
    <w:name w:val="Lista 21"/>
    <w:basedOn w:val="Normalny"/>
    <w:rsid w:val="00512552"/>
    <w:pPr>
      <w:ind w:left="566" w:hanging="283"/>
    </w:pPr>
  </w:style>
  <w:style w:type="paragraph" w:customStyle="1" w:styleId="Lista31">
    <w:name w:val="Lista 31"/>
    <w:basedOn w:val="Normalny"/>
    <w:rsid w:val="00512552"/>
    <w:pPr>
      <w:ind w:left="849" w:hanging="283"/>
    </w:pPr>
  </w:style>
  <w:style w:type="paragraph" w:customStyle="1" w:styleId="Listapunktowana21">
    <w:name w:val="Lista punktowana 21"/>
    <w:basedOn w:val="Normalny"/>
    <w:rsid w:val="00512552"/>
    <w:pPr>
      <w:tabs>
        <w:tab w:val="num" w:pos="643"/>
      </w:tabs>
      <w:ind w:left="643" w:hanging="360"/>
    </w:pPr>
  </w:style>
  <w:style w:type="paragraph" w:customStyle="1" w:styleId="Listapunktowana31">
    <w:name w:val="Lista punktowana 31"/>
    <w:basedOn w:val="Normalny"/>
    <w:rsid w:val="00512552"/>
    <w:pPr>
      <w:tabs>
        <w:tab w:val="num" w:pos="926"/>
      </w:tabs>
      <w:ind w:left="926" w:hanging="360"/>
    </w:pPr>
  </w:style>
  <w:style w:type="paragraph" w:customStyle="1" w:styleId="Lista-kontynuacja1">
    <w:name w:val="Lista - kontynuacja1"/>
    <w:basedOn w:val="Normalny"/>
    <w:rsid w:val="00512552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512552"/>
    <w:pPr>
      <w:spacing w:after="120"/>
      <w:ind w:left="566"/>
    </w:pPr>
  </w:style>
  <w:style w:type="paragraph" w:customStyle="1" w:styleId="Default">
    <w:name w:val="Default"/>
    <w:rsid w:val="0051255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1111111ust">
    <w:name w:val="11111111 ust"/>
    <w:basedOn w:val="Default"/>
    <w:next w:val="Default"/>
    <w:rsid w:val="00512552"/>
    <w:rPr>
      <w:color w:val="auto"/>
      <w:sz w:val="20"/>
    </w:rPr>
  </w:style>
  <w:style w:type="paragraph" w:styleId="HTML-wstpniesformatowany">
    <w:name w:val="HTML Preformatted"/>
    <w:basedOn w:val="Normalny"/>
    <w:semiHidden/>
    <w:rsid w:val="00512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Zawartotabeli">
    <w:name w:val="Zawartość tabeli"/>
    <w:basedOn w:val="Normalny"/>
    <w:rsid w:val="00512552"/>
    <w:pPr>
      <w:suppressLineNumbers/>
    </w:pPr>
  </w:style>
  <w:style w:type="paragraph" w:customStyle="1" w:styleId="Nagwektabeli">
    <w:name w:val="Nagłówek tabeli"/>
    <w:basedOn w:val="Zawartotabeli"/>
    <w:rsid w:val="005125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12552"/>
  </w:style>
  <w:style w:type="paragraph" w:customStyle="1" w:styleId="ZnakZnak">
    <w:name w:val="Znak Znak"/>
    <w:basedOn w:val="Normalny"/>
    <w:rsid w:val="003E7140"/>
    <w:pPr>
      <w:suppressAutoHyphens w:val="0"/>
    </w:pPr>
    <w:rPr>
      <w:sz w:val="24"/>
      <w:szCs w:val="24"/>
      <w:lang w:eastAsia="pl-PL"/>
    </w:rPr>
  </w:style>
  <w:style w:type="paragraph" w:customStyle="1" w:styleId="Standard">
    <w:name w:val="Standard"/>
    <w:rsid w:val="00B0031D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1Znak">
    <w:name w:val="Nagłówek 1 Znak"/>
    <w:link w:val="Nagwek1"/>
    <w:rsid w:val="003345A5"/>
    <w:rPr>
      <w:rFonts w:ascii="Arial" w:hAnsi="Arial"/>
      <w:b/>
      <w:sz w:val="24"/>
      <w:lang w:eastAsia="ar-SA"/>
    </w:rPr>
  </w:style>
  <w:style w:type="character" w:customStyle="1" w:styleId="Nagwek2Znak">
    <w:name w:val="Nagłówek 2 Znak"/>
    <w:link w:val="Nagwek2"/>
    <w:uiPriority w:val="99"/>
    <w:rsid w:val="003345A5"/>
    <w:rPr>
      <w:rFonts w:ascii="Arial" w:hAnsi="Arial"/>
      <w:b/>
      <w:sz w:val="28"/>
      <w:lang w:eastAsia="ar-SA"/>
    </w:rPr>
  </w:style>
  <w:style w:type="character" w:customStyle="1" w:styleId="TekstpodstawowyZnak">
    <w:name w:val="Tekst podstawowy Znak"/>
    <w:link w:val="Tekstpodstawowy"/>
    <w:semiHidden/>
    <w:rsid w:val="003345A5"/>
    <w:rPr>
      <w:rFonts w:ascii="Arial" w:hAnsi="Arial"/>
      <w:sz w:val="26"/>
      <w:lang w:eastAsia="ar-SA"/>
    </w:rPr>
  </w:style>
  <w:style w:type="paragraph" w:customStyle="1" w:styleId="Bezodstpw1">
    <w:name w:val="Bez odstępów1"/>
    <w:uiPriority w:val="99"/>
    <w:rsid w:val="003345A5"/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3345A5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3345A5"/>
    <w:rPr>
      <w:rFonts w:ascii="Tahoma" w:hAnsi="Tahoma" w:cs="Tahoma"/>
      <w:sz w:val="16"/>
      <w:szCs w:val="16"/>
      <w:lang w:eastAsia="ar-SA"/>
    </w:rPr>
  </w:style>
  <w:style w:type="paragraph" w:customStyle="1" w:styleId="Normalny1">
    <w:name w:val="Normalny1"/>
    <w:rsid w:val="001D116C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9718C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6058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058B6"/>
    <w:rPr>
      <w:lang w:eastAsia="ar-SA"/>
    </w:rPr>
  </w:style>
  <w:style w:type="paragraph" w:customStyle="1" w:styleId="Znak1">
    <w:name w:val="Znak1"/>
    <w:basedOn w:val="Normalny"/>
    <w:rsid w:val="006058B6"/>
    <w:pPr>
      <w:suppressAutoHyphens w:val="0"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05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uiPriority w:val="99"/>
    <w:rsid w:val="006058B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Normalny"/>
    <w:uiPriority w:val="99"/>
    <w:rsid w:val="006058B6"/>
    <w:pPr>
      <w:widowControl w:val="0"/>
      <w:suppressAutoHyphens w:val="0"/>
      <w:autoSpaceDE w:val="0"/>
      <w:autoSpaceDN w:val="0"/>
      <w:adjustRightInd w:val="0"/>
      <w:spacing w:line="230" w:lineRule="exact"/>
    </w:pPr>
    <w:rPr>
      <w:sz w:val="24"/>
      <w:szCs w:val="24"/>
      <w:lang w:eastAsia="pl-PL"/>
    </w:rPr>
  </w:style>
  <w:style w:type="character" w:customStyle="1" w:styleId="FontStyle55">
    <w:name w:val="Font Style55"/>
    <w:uiPriority w:val="99"/>
    <w:rsid w:val="006058B6"/>
    <w:rPr>
      <w:rFonts w:ascii="Times New Roman" w:hAnsi="Times New Roman" w:cs="Times New Roman"/>
      <w:color w:val="000000"/>
      <w:sz w:val="18"/>
      <w:szCs w:val="18"/>
    </w:rPr>
  </w:style>
  <w:style w:type="paragraph" w:styleId="NormalnyWeb">
    <w:name w:val="Normal (Web)"/>
    <w:basedOn w:val="Default"/>
    <w:next w:val="Default"/>
    <w:uiPriority w:val="99"/>
    <w:rsid w:val="006058B6"/>
    <w:pPr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StylStandardArial">
    <w:name w:val="Styl Standard + Arial"/>
    <w:basedOn w:val="Standard"/>
    <w:next w:val="Standard"/>
    <w:link w:val="StylStandardArialZnak"/>
    <w:rsid w:val="006058B6"/>
    <w:pPr>
      <w:widowControl/>
      <w:suppressAutoHyphens w:val="0"/>
      <w:autoSpaceDE w:val="0"/>
      <w:adjustRightInd w:val="0"/>
      <w:textAlignment w:val="auto"/>
    </w:pPr>
    <w:rPr>
      <w:rFonts w:ascii="Arial" w:hAnsi="Arial" w:cs="Times New Roman"/>
      <w:b/>
      <w:color w:val="auto"/>
      <w:kern w:val="0"/>
      <w:lang w:val="x-none" w:eastAsia="x-none" w:bidi="ar-SA"/>
    </w:rPr>
  </w:style>
  <w:style w:type="character" w:customStyle="1" w:styleId="StylStandardArialZnak">
    <w:name w:val="Styl Standard + Arial Znak"/>
    <w:link w:val="StylStandardArial"/>
    <w:rsid w:val="006058B6"/>
    <w:rPr>
      <w:rFonts w:ascii="Arial" w:eastAsia="Lucida Sans Unicode" w:hAnsi="Arial"/>
      <w:b/>
      <w:sz w:val="24"/>
      <w:szCs w:val="24"/>
      <w:lang w:val="x-none" w:eastAsia="x-none"/>
    </w:rPr>
  </w:style>
  <w:style w:type="character" w:customStyle="1" w:styleId="StopkaZnak">
    <w:name w:val="Stopka Znak"/>
    <w:link w:val="Stopka"/>
    <w:rsid w:val="006058B6"/>
    <w:rPr>
      <w:rFonts w:ascii="Arial" w:hAnsi="Arial"/>
      <w:sz w:val="24"/>
      <w:lang w:eastAsia="ar-SA"/>
    </w:rPr>
  </w:style>
  <w:style w:type="paragraph" w:customStyle="1" w:styleId="Obszartekstu">
    <w:name w:val="Obszar tekstu"/>
    <w:basedOn w:val="Normalny"/>
    <w:rsid w:val="006058B6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Cs w:val="24"/>
      <w:lang w:eastAsia="pl-PL"/>
    </w:rPr>
  </w:style>
  <w:style w:type="character" w:customStyle="1" w:styleId="st">
    <w:name w:val="st"/>
    <w:basedOn w:val="Domylnaczcionkaakapitu"/>
    <w:rsid w:val="006058B6"/>
  </w:style>
  <w:style w:type="character" w:customStyle="1" w:styleId="DeltaViewInsertion">
    <w:name w:val="DeltaView Insertion"/>
    <w:rsid w:val="009E6837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837"/>
    <w:pPr>
      <w:suppressAutoHyphens w:val="0"/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E6837"/>
    <w:rPr>
      <w:rFonts w:eastAsia="Calibri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9E6837"/>
    <w:rPr>
      <w:shd w:val="clear" w:color="auto" w:fill="auto"/>
      <w:vertAlign w:val="superscript"/>
    </w:rPr>
  </w:style>
  <w:style w:type="paragraph" w:customStyle="1" w:styleId="Zwykytekst1">
    <w:name w:val="Zwykły tekst1"/>
    <w:basedOn w:val="Normalny"/>
    <w:rsid w:val="00427A6C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rsid w:val="00BD36AF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link w:val="Zwykytekst"/>
    <w:uiPriority w:val="99"/>
    <w:rsid w:val="00BD36AF"/>
    <w:rPr>
      <w:rFonts w:ascii="Courier New" w:hAnsi="Courier New" w:cs="Courier New"/>
    </w:rPr>
  </w:style>
  <w:style w:type="character" w:customStyle="1" w:styleId="NagwekZnak">
    <w:name w:val="Nagłówek Znak"/>
    <w:link w:val="Nagwek"/>
    <w:uiPriority w:val="99"/>
    <w:rsid w:val="007B499D"/>
    <w:rPr>
      <w:rFonts w:ascii="Arial" w:hAnsi="Arial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499D"/>
    <w:rPr>
      <w:rFonts w:ascii="Tahoma" w:hAnsi="Tahoma" w:cs="Tahoma"/>
      <w:sz w:val="16"/>
      <w:szCs w:val="16"/>
      <w:lang w:eastAsia="ar-SA"/>
    </w:rPr>
  </w:style>
  <w:style w:type="character" w:styleId="Pogrubienie">
    <w:name w:val="Strong"/>
    <w:uiPriority w:val="22"/>
    <w:qFormat/>
    <w:rsid w:val="00281EBC"/>
    <w:rPr>
      <w:b/>
      <w:bCs/>
    </w:rPr>
  </w:style>
  <w:style w:type="character" w:customStyle="1" w:styleId="highlight">
    <w:name w:val="highlight"/>
    <w:rsid w:val="00287429"/>
  </w:style>
  <w:style w:type="numbering" w:customStyle="1" w:styleId="Zaimportowanystyl43">
    <w:name w:val="Zaimportowany styl 43"/>
    <w:rsid w:val="00287429"/>
    <w:pPr>
      <w:numPr>
        <w:numId w:val="6"/>
      </w:numPr>
    </w:pPr>
  </w:style>
  <w:style w:type="paragraph" w:customStyle="1" w:styleId="TreA">
    <w:name w:val="Treść A"/>
    <w:rsid w:val="005619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customStyle="1" w:styleId="Bezodstpw2">
    <w:name w:val="Bez odstępów2"/>
    <w:rsid w:val="00007515"/>
    <w:rPr>
      <w:rFonts w:ascii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007515"/>
    <w:pPr>
      <w:widowControl/>
      <w:spacing w:after="120"/>
    </w:pPr>
    <w:rPr>
      <w:rFonts w:ascii="Arial, 'Times New Roman'" w:eastAsia="Times New Roman" w:hAnsi="Arial, 'Times New Roman'" w:cs="Arial, 'Times New Roman'"/>
      <w:color w:val="auto"/>
      <w:lang w:val="pl-PL" w:eastAsia="pl-PL" w:bidi="ar-SA"/>
    </w:rPr>
  </w:style>
  <w:style w:type="character" w:customStyle="1" w:styleId="dane1">
    <w:name w:val="dane1"/>
    <w:rsid w:val="00007515"/>
    <w:rPr>
      <w:rFonts w:cs="Times New Roman"/>
      <w:color w:val="0000CD"/>
    </w:rPr>
  </w:style>
  <w:style w:type="paragraph" w:customStyle="1" w:styleId="pkt">
    <w:name w:val="pkt"/>
    <w:basedOn w:val="Normalny"/>
    <w:rsid w:val="00007515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4F2841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Akapitzlist1"/>
    <w:uiPriority w:val="99"/>
    <w:locked/>
    <w:rsid w:val="004F2841"/>
    <w:rPr>
      <w:rFonts w:ascii="Calibri" w:eastAsia="Calibri" w:hAnsi="Calibri"/>
      <w:sz w:val="22"/>
      <w:szCs w:val="22"/>
      <w:lang w:val="x-none" w:eastAsia="en-US"/>
    </w:rPr>
  </w:style>
  <w:style w:type="paragraph" w:customStyle="1" w:styleId="NormalBold">
    <w:name w:val="NormalBold"/>
    <w:basedOn w:val="Normalny"/>
    <w:link w:val="NormalBoldChar"/>
    <w:rsid w:val="00D21542"/>
    <w:pPr>
      <w:widowControl w:val="0"/>
      <w:suppressAutoHyphens w:val="0"/>
    </w:pPr>
    <w:rPr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D21542"/>
    <w:rPr>
      <w:b/>
      <w:sz w:val="24"/>
      <w:lang w:val="x-none" w:eastAsia="en-GB"/>
    </w:rPr>
  </w:style>
  <w:style w:type="paragraph" w:customStyle="1" w:styleId="Text1">
    <w:name w:val="Text 1"/>
    <w:basedOn w:val="Normalny"/>
    <w:rsid w:val="00D21542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D21542"/>
    <w:pPr>
      <w:suppressAutoHyphens w:val="0"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D21542"/>
    <w:pPr>
      <w:numPr>
        <w:numId w:val="6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D21542"/>
    <w:pPr>
      <w:numPr>
        <w:numId w:val="65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21542"/>
    <w:pPr>
      <w:numPr>
        <w:numId w:val="68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21542"/>
    <w:pPr>
      <w:numPr>
        <w:ilvl w:val="1"/>
        <w:numId w:val="68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21542"/>
    <w:pPr>
      <w:numPr>
        <w:ilvl w:val="2"/>
        <w:numId w:val="68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21542"/>
    <w:pPr>
      <w:numPr>
        <w:ilvl w:val="3"/>
        <w:numId w:val="68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21542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21542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21542"/>
    <w:pPr>
      <w:suppressAutoHyphens w:val="0"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Tekstpodstawowy2">
    <w:name w:val="Body Text 2"/>
    <w:basedOn w:val="Standard"/>
    <w:link w:val="Tekstpodstawowy2Znak"/>
    <w:rsid w:val="00FB5B15"/>
    <w:pPr>
      <w:spacing w:after="120" w:line="480" w:lineRule="auto"/>
    </w:pPr>
    <w:rPr>
      <w:rFonts w:eastAsia="Andale Sans UI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FB5B15"/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Uwydatnienie">
    <w:name w:val="Emphasis"/>
    <w:uiPriority w:val="20"/>
    <w:qFormat/>
    <w:rsid w:val="00FB5B15"/>
    <w:rPr>
      <w:i/>
      <w:iCs/>
    </w:rPr>
  </w:style>
  <w:style w:type="numbering" w:customStyle="1" w:styleId="WWNum4">
    <w:name w:val="WWNum4"/>
    <w:basedOn w:val="Bezlisty"/>
    <w:rsid w:val="00FB5B15"/>
    <w:pPr>
      <w:numPr>
        <w:numId w:val="70"/>
      </w:numPr>
    </w:pPr>
  </w:style>
  <w:style w:type="numbering" w:customStyle="1" w:styleId="WWNum10">
    <w:name w:val="WWNum10"/>
    <w:basedOn w:val="Bezlisty"/>
    <w:rsid w:val="00FB5B15"/>
    <w:pPr>
      <w:numPr>
        <w:numId w:val="71"/>
      </w:numPr>
    </w:pPr>
  </w:style>
  <w:style w:type="character" w:customStyle="1" w:styleId="apple-converted-space">
    <w:name w:val="apple-converted-space"/>
    <w:basedOn w:val="Domylnaczcionkaakapitu"/>
    <w:uiPriority w:val="99"/>
    <w:rsid w:val="009D3F3A"/>
    <w:rPr>
      <w:rFonts w:cs="Times New Roman"/>
    </w:rPr>
  </w:style>
  <w:style w:type="character" w:customStyle="1" w:styleId="trzynastka1">
    <w:name w:val="trzynastka1"/>
    <w:rsid w:val="00100C73"/>
    <w:rPr>
      <w:sz w:val="20"/>
      <w:szCs w:val="20"/>
    </w:rPr>
  </w:style>
  <w:style w:type="character" w:customStyle="1" w:styleId="attribute-name">
    <w:name w:val="attribute-name"/>
    <w:basedOn w:val="Domylnaczcionkaakapitu"/>
    <w:rsid w:val="00100C73"/>
  </w:style>
  <w:style w:type="character" w:customStyle="1" w:styleId="attribute-value">
    <w:name w:val="attribute-value"/>
    <w:basedOn w:val="Domylnaczcionkaakapitu"/>
    <w:rsid w:val="00100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owiatsuski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hyperlink" Target="mailto:modernizacja@powiatsu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1.png"/><Relationship Id="rId1" Type="http://schemas.openxmlformats.org/officeDocument/2006/relationships/image" Target="media/image2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3F0F9-9C15-425B-A94B-4DEC7A41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5978</Words>
  <Characters>35873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Manager>Krzysztof Zachura</Manager>
  <Company/>
  <LinksUpToDate>false</LinksUpToDate>
  <CharactersWithSpaces>41768</CharactersWithSpaces>
  <SharedDoc>false</SharedDoc>
  <HLinks>
    <vt:vector size="30" baseType="variant">
      <vt:variant>
        <vt:i4>131085</vt:i4>
      </vt:variant>
      <vt:variant>
        <vt:i4>9</vt:i4>
      </vt:variant>
      <vt:variant>
        <vt:i4>0</vt:i4>
      </vt:variant>
      <vt:variant>
        <vt:i4>5</vt:i4>
      </vt:variant>
      <vt:variant>
        <vt:lpwstr>http://www.rpo.malopolska.pl/</vt:lpwstr>
      </vt:variant>
      <vt:variant>
        <vt:lpwstr/>
      </vt:variant>
      <vt:variant>
        <vt:i4>8061054</vt:i4>
      </vt:variant>
      <vt:variant>
        <vt:i4>6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8061054</vt:i4>
      </vt:variant>
      <vt:variant>
        <vt:i4>3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Krzysztof Zachura</dc:creator>
  <cp:lastModifiedBy>Krzysiek</cp:lastModifiedBy>
  <cp:revision>4</cp:revision>
  <cp:lastPrinted>2017-05-28T14:05:00Z</cp:lastPrinted>
  <dcterms:created xsi:type="dcterms:W3CDTF">2017-05-28T14:07:00Z</dcterms:created>
  <dcterms:modified xsi:type="dcterms:W3CDTF">2017-05-28T14:07:00Z</dcterms:modified>
</cp:coreProperties>
</file>