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841" w:rsidRPr="00A61592" w:rsidRDefault="004F2841" w:rsidP="009A428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1592">
        <w:rPr>
          <w:rFonts w:ascii="Arial" w:hAnsi="Arial" w:cs="Arial"/>
          <w:sz w:val="22"/>
          <w:szCs w:val="22"/>
        </w:rPr>
        <w:t>Załącznik nr 2 do SIWZ</w:t>
      </w:r>
    </w:p>
    <w:p w:rsidR="009A4890" w:rsidRPr="00A61592" w:rsidRDefault="009A4890" w:rsidP="006058B6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794"/>
        <w:gridCol w:w="708"/>
        <w:gridCol w:w="852"/>
        <w:gridCol w:w="708"/>
        <w:gridCol w:w="851"/>
        <w:gridCol w:w="772"/>
        <w:gridCol w:w="787"/>
        <w:gridCol w:w="772"/>
        <w:gridCol w:w="1213"/>
        <w:gridCol w:w="1417"/>
      </w:tblGrid>
      <w:tr w:rsidR="00C12EC4" w:rsidRPr="00C12EC4" w:rsidTr="00C12EC4">
        <w:trPr>
          <w:trHeight w:val="56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G20"/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Dostawa wyposażenia do Zespołu Szkół im. Walerego Goetla</w:t>
            </w:r>
            <w:bookmarkEnd w:id="1"/>
          </w:p>
        </w:tc>
      </w:tr>
      <w:tr w:rsidR="00C12EC4" w:rsidRPr="00C12EC4" w:rsidTr="005C6A31">
        <w:trPr>
          <w:trHeight w:val="20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(Uwaga, opisać szczegółowo i dołączyć karty katalogowe, lub inne  ku temu dokumenty, na podstawie których Zamawiający oceni ofertę)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Model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(Uwaga, opisać szczegółowo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odniesieniu do opisu przedmiotu zamówienia</w:t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dołączyć karty katalogowe, lub inne  ku temu dokumenty, na podstawie których Zamawiający oceni ofertę)</w:t>
            </w:r>
          </w:p>
        </w:tc>
      </w:tr>
      <w:tr w:rsidR="00077BC0" w:rsidRPr="00C12EC4" w:rsidTr="00CC5EB3">
        <w:trPr>
          <w:trHeight w:val="56"/>
        </w:trPr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077B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Zadanie częściowe nr 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stoły montażowe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5C6A31">
        <w:trPr>
          <w:trHeight w:val="2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Wyposażenie pracowni w stoły montażowe do prowadzenia zajęć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77BC0" w:rsidRPr="00C12EC4" w:rsidTr="00187EA0">
        <w:trPr>
          <w:trHeight w:val="68"/>
        </w:trPr>
        <w:tc>
          <w:tcPr>
            <w:tcW w:w="56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BC7248" w:rsidRDefault="00077BC0" w:rsidP="00BC72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Zadanie częściowe nr 2</w:t>
            </w: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stanowisko podstaw miernictwa </w:t>
            </w: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7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Stanowisko podstaw miernictwa i elektroniki/kompletny zestaw firmowy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77BC0" w:rsidRPr="00C12EC4" w:rsidTr="00760608">
        <w:trPr>
          <w:trHeight w:val="5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077BC0" w:rsidRDefault="00077BC0" w:rsidP="00077B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Zadanie częściowe nr 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zestaw doświadczalny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15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 doświadczalny /trenażer/ - multimedialna zidigitalizowana platforma ćwiczeniowo-edukacyjna przystosowana do pomiarów parametrów z układami elektronicznymi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77BC0" w:rsidRPr="00C12EC4" w:rsidTr="00094882">
        <w:trPr>
          <w:trHeight w:val="56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077BC0" w:rsidRDefault="00077BC0" w:rsidP="00077B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Zad</w:t>
            </w:r>
            <w:r w:rsidRPr="00077B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anie częściowe nr 4</w:t>
            </w:r>
            <w:r w:rsidRPr="00077BC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 – pomoce dydaktyczne i sprzęt elektroniczny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7BC0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5C6A31">
        <w:trPr>
          <w:trHeight w:val="31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Autotransformatory jedno – i trójfazowe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Układy </w:t>
            </w: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soft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startu – falowniki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5C6A31">
        <w:trPr>
          <w:trHeight w:val="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Sterowniki PLC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Silnik komutatorowy 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5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Oprogramowanie do symulacji obwodów elektrycznych i elektronicznych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077BC0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Licznik energii elektrycznej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  <w:r w:rsidRPr="00A61592">
        <w:rPr>
          <w:rFonts w:ascii="Arial" w:hAnsi="Arial" w:cs="Arial"/>
          <w:sz w:val="22"/>
          <w:szCs w:val="22"/>
        </w:rPr>
        <w:t>…………………………..</w:t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="00EE50BB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>…………………………..</w:t>
      </w:r>
    </w:p>
    <w:p w:rsidR="005F5A29" w:rsidRPr="00EE50BB" w:rsidRDefault="005F5A29" w:rsidP="006058B6">
      <w:pPr>
        <w:rPr>
          <w:rFonts w:ascii="Arial" w:hAnsi="Arial" w:cs="Arial"/>
          <w:szCs w:val="22"/>
        </w:rPr>
      </w:pPr>
      <w:r w:rsidRPr="00EE50BB">
        <w:rPr>
          <w:rFonts w:ascii="Arial" w:hAnsi="Arial" w:cs="Arial"/>
          <w:szCs w:val="22"/>
        </w:rPr>
        <w:t>Miejscowość, data</w:t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="00EE50BB"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>Podpis osoby upoważnionej</w:t>
      </w: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BC7248" w:rsidRDefault="00BC724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B7534A" w:rsidRPr="00A61592" w:rsidRDefault="00B7534A" w:rsidP="00B7534A">
      <w:pPr>
        <w:spacing w:after="60"/>
        <w:jc w:val="right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 xml:space="preserve">Załącznik Nr 3 do </w:t>
      </w:r>
      <w:proofErr w:type="spellStart"/>
      <w:r w:rsidRPr="00A61592">
        <w:rPr>
          <w:rFonts w:ascii="Verdana" w:hAnsi="Verdana"/>
          <w:sz w:val="18"/>
          <w:szCs w:val="18"/>
        </w:rPr>
        <w:t>siwz</w:t>
      </w:r>
      <w:proofErr w:type="spellEnd"/>
      <w:r w:rsidRPr="00A61592">
        <w:rPr>
          <w:rFonts w:ascii="Verdana" w:hAnsi="Verdana"/>
          <w:sz w:val="18"/>
          <w:szCs w:val="18"/>
        </w:rPr>
        <w:t>- formularz ofertowy</w:t>
      </w:r>
    </w:p>
    <w:p w:rsidR="00B7534A" w:rsidRPr="00A61592" w:rsidRDefault="00B7534A" w:rsidP="00B7534A">
      <w:pPr>
        <w:spacing w:after="60"/>
        <w:rPr>
          <w:rFonts w:ascii="Verdana" w:hAnsi="Verdana"/>
          <w:sz w:val="18"/>
          <w:szCs w:val="18"/>
        </w:rPr>
      </w:pPr>
    </w:p>
    <w:p w:rsidR="00B7534A" w:rsidRPr="00A61592" w:rsidRDefault="00EE50BB" w:rsidP="00B7534A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B7534A" w:rsidRPr="00A61592" w:rsidRDefault="00B7534A" w:rsidP="00B7534A">
      <w:pPr>
        <w:spacing w:after="60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(pieczęć Wykonawcy/Wykonawców)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Zamawiający:</w:t>
      </w:r>
    </w:p>
    <w:p w:rsidR="00B7534A" w:rsidRPr="00EE50BB" w:rsidRDefault="00B7534A" w:rsidP="00EE50BB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Cs/>
          <w:sz w:val="18"/>
          <w:szCs w:val="18"/>
        </w:rPr>
      </w:pPr>
      <w:r w:rsidRPr="00A61592">
        <w:rPr>
          <w:rFonts w:ascii="Verdana" w:hAnsi="Verdana"/>
          <w:bCs/>
          <w:sz w:val="18"/>
          <w:szCs w:val="18"/>
        </w:rPr>
        <w:t>Powiat Suski</w:t>
      </w:r>
      <w:r w:rsidRPr="00A61592">
        <w:rPr>
          <w:rFonts w:ascii="Verdana" w:hAnsi="Verdana"/>
          <w:bCs/>
          <w:sz w:val="18"/>
          <w:szCs w:val="18"/>
        </w:rPr>
        <w:br/>
        <w:t>ul. Kościelna 5b</w:t>
      </w:r>
      <w:r w:rsidRPr="00A61592">
        <w:rPr>
          <w:rFonts w:ascii="Verdana" w:hAnsi="Verdana"/>
          <w:bCs/>
          <w:sz w:val="18"/>
          <w:szCs w:val="18"/>
        </w:rPr>
        <w:br/>
        <w:t>34-200 Sucha Bes</w:t>
      </w:r>
      <w:r w:rsidR="00EE50BB">
        <w:rPr>
          <w:rFonts w:ascii="Verdana" w:hAnsi="Verdana"/>
          <w:bCs/>
          <w:sz w:val="18"/>
          <w:szCs w:val="18"/>
        </w:rPr>
        <w:t>kidzka</w:t>
      </w:r>
    </w:p>
    <w:p w:rsidR="00B7534A" w:rsidRPr="00A61592" w:rsidRDefault="00B7534A" w:rsidP="00B7534A">
      <w:pPr>
        <w:spacing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Oferta na:</w:t>
      </w:r>
    </w:p>
    <w:p w:rsidR="00B7534A" w:rsidRPr="00A61592" w:rsidRDefault="00B7534A" w:rsidP="00EE50BB">
      <w:pPr>
        <w:spacing w:line="280" w:lineRule="exact"/>
        <w:jc w:val="center"/>
        <w:rPr>
          <w:rFonts w:ascii="Verdana" w:hAnsi="Verdana"/>
          <w:bCs/>
          <w:kern w:val="2"/>
          <w:sz w:val="18"/>
          <w:szCs w:val="18"/>
        </w:rPr>
      </w:pPr>
      <w:r w:rsidRPr="00A61592">
        <w:rPr>
          <w:rFonts w:ascii="Arial" w:hAnsi="Arial" w:cs="Arial"/>
          <w:b/>
          <w:bCs/>
          <w:sz w:val="24"/>
          <w:szCs w:val="24"/>
          <w:lang w:eastAsia="pl-PL"/>
        </w:rPr>
        <w:t>Dostawa wyposażenia do Zespołu Szkół im. Walerego Goetla w Suchej Beskidzkiej - do pracowni elektronicznej dla zawodu Technik elektronik</w:t>
      </w:r>
      <w:r w:rsidR="00EE50BB">
        <w:rPr>
          <w:rFonts w:ascii="Verdana" w:hAnsi="Verdana"/>
          <w:bCs/>
          <w:kern w:val="2"/>
          <w:sz w:val="18"/>
          <w:szCs w:val="18"/>
        </w:rPr>
        <w:br/>
        <w:t>WE.272.4.2017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ind w:right="-2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MY NIŻEJ PODPISANI</w:t>
      </w:r>
      <w:r w:rsidRPr="00A61592">
        <w:rPr>
          <w:rFonts w:ascii="Verdana" w:hAnsi="Verdana"/>
        </w:rPr>
        <w:t xml:space="preserve"> 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A61592">
        <w:rPr>
          <w:rFonts w:ascii="Verdana" w:hAnsi="Verdana"/>
        </w:rPr>
        <w:t>działając w imieniu i na rzecz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>(nazwa (firma ) dokładny adres Wykonawcy/ Wykonawców)</w:t>
      </w:r>
    </w:p>
    <w:p w:rsidR="00B7534A" w:rsidRPr="00EE50BB" w:rsidRDefault="00B7534A" w:rsidP="00EE50BB">
      <w:pPr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 xml:space="preserve">(w przypadku składania oferty przez podmioty występujące wspólnie podać nazwy (firmy) i dokładne adresy wszystkich członków </w:t>
      </w:r>
      <w:r w:rsidR="00EE50BB">
        <w:rPr>
          <w:rFonts w:ascii="Verdana" w:hAnsi="Verdana"/>
          <w:i/>
          <w:sz w:val="16"/>
          <w:szCs w:val="16"/>
        </w:rPr>
        <w:t>konsorcjum lub spółki cywilnej)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SKŁADAMY OFERTĘ</w:t>
      </w:r>
      <w:r w:rsidRPr="00A61592">
        <w:rPr>
          <w:rFonts w:ascii="Verdana" w:hAnsi="Verdana"/>
        </w:rPr>
        <w:t xml:space="preserve"> na wykonanie przedmiotu zamówienia w zakresie i terminie określonym w SIWZ.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OŚWIADCZAMY, </w:t>
      </w:r>
      <w:r w:rsidRPr="00A61592">
        <w:rPr>
          <w:rFonts w:ascii="Verdana" w:hAnsi="Verdana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B7534A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iCs/>
        </w:rPr>
      </w:pPr>
      <w:r w:rsidRPr="00A61592">
        <w:rPr>
          <w:rFonts w:ascii="Verdana" w:hAnsi="Verdana"/>
          <w:b/>
        </w:rPr>
        <w:t>OFERUJEMY</w:t>
      </w:r>
      <w:r w:rsidRPr="00A61592">
        <w:rPr>
          <w:rFonts w:ascii="Verdana" w:hAnsi="Verdana"/>
          <w:iCs/>
        </w:rPr>
        <w:t xml:space="preserve"> wykonanie przedmiotu zamówienia na warunkach przedstawionych </w:t>
      </w:r>
      <w:r w:rsidRPr="00A61592">
        <w:rPr>
          <w:rFonts w:ascii="Verdana" w:hAnsi="Verdana"/>
          <w:iCs/>
        </w:rPr>
        <w:br/>
        <w:t>w niniejszej ofercie za cenę</w:t>
      </w:r>
      <w:r w:rsidR="00EE50BB">
        <w:rPr>
          <w:rFonts w:ascii="Verdana" w:hAnsi="Verdana"/>
          <w:iCs/>
        </w:rPr>
        <w:t xml:space="preserve"> (Wykonawca wypełnia w części na którą składa ofertę)</w:t>
      </w:r>
      <w:r w:rsidRPr="00A61592">
        <w:rPr>
          <w:rFonts w:ascii="Verdana" w:hAnsi="Verdana"/>
          <w:iCs/>
        </w:rPr>
        <w:t>:</w:t>
      </w:r>
    </w:p>
    <w:p w:rsidR="00EE50BB" w:rsidRPr="00A61592" w:rsidRDefault="00EE50BB" w:rsidP="00EE50BB">
      <w:pPr>
        <w:spacing w:before="24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Zadanie częściowe nr 1:</w:t>
      </w:r>
    </w:p>
    <w:p w:rsidR="00B7534A" w:rsidRPr="00A61592" w:rsidRDefault="00B7534A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B7534A" w:rsidRPr="00A61592" w:rsidRDefault="00B7534A" w:rsidP="00B7534A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B7534A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zgodnie z załączoną szczegółową specyfikacją oferowanego asortymentu, sporządzoną według wzoru stanowiącego Załącznik Nr 2 do SIWZ.</w:t>
      </w:r>
    </w:p>
    <w:p w:rsidR="00B7534A" w:rsidRPr="00EE50BB" w:rsidRDefault="00EE50BB" w:rsidP="00B7534A">
      <w:pPr>
        <w:spacing w:before="240"/>
        <w:jc w:val="both"/>
        <w:rPr>
          <w:rFonts w:ascii="Verdana" w:hAnsi="Verdana"/>
          <w:b/>
          <w:iCs/>
        </w:rPr>
      </w:pPr>
      <w:r w:rsidRPr="00EE50BB">
        <w:rPr>
          <w:rFonts w:ascii="Verdana" w:hAnsi="Verdana"/>
          <w:b/>
          <w:iCs/>
        </w:rPr>
        <w:t>Zadanie częściowe nr 2:</w:t>
      </w:r>
    </w:p>
    <w:p w:rsidR="00EE50BB" w:rsidRPr="00A61592" w:rsidRDefault="00EE50BB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EE50BB" w:rsidRPr="00A61592" w:rsidRDefault="00EE50BB" w:rsidP="00EE50BB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EE50BB" w:rsidRPr="00A61592" w:rsidRDefault="00EE50BB" w:rsidP="00EE50BB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zgodnie z załączoną szczegółową specyfikacją oferowanego asortymentu, sporządzoną według wzoru stanowiącego Załącznik Nr 2 do SIWZ.</w:t>
      </w:r>
    </w:p>
    <w:p w:rsidR="00BC7248" w:rsidRDefault="00BC7248" w:rsidP="00EE50BB">
      <w:pPr>
        <w:spacing w:before="240"/>
        <w:rPr>
          <w:rFonts w:ascii="Verdana" w:hAnsi="Verdana"/>
          <w:b/>
          <w:iCs/>
        </w:rPr>
      </w:pPr>
    </w:p>
    <w:p w:rsidR="00BC7248" w:rsidRDefault="00BC7248" w:rsidP="00EE50BB">
      <w:pPr>
        <w:spacing w:before="240"/>
        <w:rPr>
          <w:rFonts w:ascii="Verdana" w:hAnsi="Verdana"/>
          <w:b/>
          <w:iCs/>
        </w:rPr>
      </w:pPr>
    </w:p>
    <w:p w:rsidR="00EE50BB" w:rsidRPr="00EE50BB" w:rsidRDefault="00EE50BB" w:rsidP="00EE50BB">
      <w:pPr>
        <w:spacing w:before="240"/>
        <w:rPr>
          <w:rFonts w:ascii="Verdana" w:hAnsi="Verdana"/>
          <w:b/>
          <w:iCs/>
        </w:rPr>
      </w:pPr>
      <w:r w:rsidRPr="00EE50BB">
        <w:rPr>
          <w:rFonts w:ascii="Verdana" w:hAnsi="Verdana"/>
          <w:b/>
          <w:iCs/>
        </w:rPr>
        <w:lastRenderedPageBreak/>
        <w:t xml:space="preserve">Zadanie częściowe nr </w:t>
      </w:r>
      <w:r>
        <w:rPr>
          <w:rFonts w:ascii="Verdana" w:hAnsi="Verdana"/>
          <w:b/>
          <w:iCs/>
        </w:rPr>
        <w:t>3</w:t>
      </w:r>
      <w:r w:rsidRPr="00EE50BB">
        <w:rPr>
          <w:rFonts w:ascii="Verdana" w:hAnsi="Verdana"/>
          <w:b/>
          <w:iCs/>
        </w:rPr>
        <w:t>:</w:t>
      </w:r>
    </w:p>
    <w:p w:rsidR="00EE50BB" w:rsidRPr="00A61592" w:rsidRDefault="00EE50BB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EE50BB" w:rsidRPr="00A61592" w:rsidRDefault="00EE50BB" w:rsidP="00EE50BB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EE50BB" w:rsidRDefault="00EE50BB" w:rsidP="00EE50BB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zgodnie z załączoną szczegółową specyfikacją oferowanego asortymentu, sporządzoną według wzoru stanowiącego Załącznik Nr 2 do SIWZ.</w:t>
      </w:r>
    </w:p>
    <w:p w:rsidR="00EE50BB" w:rsidRPr="00EE50BB" w:rsidRDefault="00EE50BB" w:rsidP="00EE50BB">
      <w:pPr>
        <w:spacing w:before="240"/>
        <w:rPr>
          <w:rFonts w:ascii="Verdana" w:hAnsi="Verdana"/>
          <w:b/>
          <w:iCs/>
        </w:rPr>
      </w:pPr>
      <w:r w:rsidRPr="00EE50BB">
        <w:rPr>
          <w:rFonts w:ascii="Verdana" w:hAnsi="Verdana"/>
          <w:b/>
          <w:iCs/>
        </w:rPr>
        <w:t>Zadanie częściowe nr 4</w:t>
      </w:r>
    </w:p>
    <w:p w:rsidR="00EE50BB" w:rsidRPr="00A61592" w:rsidRDefault="00EE50BB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EE50BB" w:rsidRPr="00A61592" w:rsidRDefault="00EE50BB" w:rsidP="00EE50BB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EE50BB" w:rsidRDefault="00EE50BB" w:rsidP="00EE50BB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zgodnie z załączoną szczegółową specyfikacją oferowanego asortymentu, sporządzoną według wzoru stano</w:t>
      </w:r>
      <w:r>
        <w:rPr>
          <w:rFonts w:ascii="Verdana" w:hAnsi="Verdana"/>
          <w:iCs/>
        </w:rPr>
        <w:t>wiącego Załącznik Nr 2 do SIWZ.</w:t>
      </w:r>
    </w:p>
    <w:p w:rsidR="00B7534A" w:rsidRPr="00A61592" w:rsidRDefault="00B7534A" w:rsidP="00B7534A">
      <w:pPr>
        <w:autoSpaceDE w:val="0"/>
        <w:autoSpaceDN w:val="0"/>
        <w:adjustRightInd w:val="0"/>
        <w:ind w:left="567" w:hanging="425"/>
        <w:jc w:val="both"/>
        <w:rPr>
          <w:rFonts w:ascii="Verdana" w:hAnsi="Verdana" w:cs="Arial"/>
          <w:iCs/>
        </w:rPr>
      </w:pPr>
      <w:r w:rsidRPr="00A61592">
        <w:rPr>
          <w:rFonts w:ascii="Verdana" w:hAnsi="Verdana"/>
          <w:b/>
        </w:rPr>
        <w:t>3a</w:t>
      </w:r>
      <w:r w:rsidRPr="00A61592">
        <w:rPr>
          <w:rFonts w:ascii="Arial" w:hAnsi="Arial"/>
          <w:sz w:val="28"/>
          <w:szCs w:val="28"/>
        </w:rPr>
        <w:t xml:space="preserve">* </w:t>
      </w:r>
      <w:r w:rsidRPr="00A61592">
        <w:rPr>
          <w:rFonts w:ascii="Verdana" w:hAnsi="Verdana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B7534A" w:rsidRPr="00A61592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 w:cs="Arial"/>
          <w:iCs/>
        </w:rPr>
        <w:t>……………………………………………………………………………………………</w:t>
      </w:r>
    </w:p>
    <w:p w:rsidR="00B7534A" w:rsidRPr="00EE50BB" w:rsidRDefault="00B7534A" w:rsidP="00EE50BB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b/>
        </w:rPr>
        <w:t>DODATKOWE</w:t>
      </w:r>
      <w:r w:rsidRPr="00A61592">
        <w:rPr>
          <w:rFonts w:ascii="Verdana" w:hAnsi="Verdana"/>
        </w:rPr>
        <w:t xml:space="preserve"> oświadczenia Wykonawcy I </w:t>
      </w:r>
      <w:r w:rsidR="00EE50BB">
        <w:rPr>
          <w:rFonts w:ascii="Verdana" w:hAnsi="Verdana" w:cs="Verdana"/>
          <w:i/>
        </w:rPr>
        <w:t>[</w:t>
      </w:r>
      <w:r w:rsidRPr="00A61592">
        <w:rPr>
          <w:rFonts w:ascii="Verdana" w:hAnsi="Verdana" w:cs="Verdana"/>
          <w:i/>
        </w:rPr>
        <w:t>które będzie oceniane w kryterium oceny ofert „gwarancja i rękojmia”</w:t>
      </w:r>
      <w:r w:rsidR="00EE50BB">
        <w:rPr>
          <w:rFonts w:ascii="Verdana" w:hAnsi="Verdana" w:cs="Verdana"/>
          <w:i/>
        </w:rPr>
        <w:t xml:space="preserve">, </w:t>
      </w:r>
      <w:r w:rsidR="00EE50BB">
        <w:rPr>
          <w:rFonts w:ascii="Verdana" w:hAnsi="Verdana"/>
          <w:iCs/>
        </w:rPr>
        <w:t>(Wykonawca wypełnia w tej części, na którą składa ofertę)]</w:t>
      </w:r>
      <w:r w:rsidRPr="00A61592">
        <w:rPr>
          <w:rFonts w:ascii="Verdana" w:hAnsi="Verdana"/>
        </w:rPr>
        <w:t>: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562"/>
        <w:jc w:val="both"/>
        <w:rPr>
          <w:rFonts w:ascii="Verdana" w:hAnsi="Verdana"/>
        </w:rPr>
      </w:pPr>
    </w:p>
    <w:p w:rsidR="00B7534A" w:rsidRPr="00EE50BB" w:rsidRDefault="00B7534A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/>
          <w:b/>
        </w:rPr>
      </w:pPr>
      <w:r w:rsidRPr="00EE50BB">
        <w:rPr>
          <w:rFonts w:ascii="Verdana" w:hAnsi="Verdana"/>
          <w:b/>
        </w:rPr>
        <w:t>Udzielamy gwarancji i rękojmi na: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 w:rsidRPr="00EE50BB">
        <w:rPr>
          <w:rFonts w:ascii="Verdana" w:hAnsi="Verdana" w:cs="Arial"/>
          <w:b/>
        </w:rPr>
        <w:t>Zadanie nr 1: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Zadanie nr 2</w:t>
      </w:r>
      <w:r w:rsidRPr="00EE50BB">
        <w:rPr>
          <w:rFonts w:ascii="Verdana" w:hAnsi="Verdana" w:cs="Arial"/>
          <w:b/>
        </w:rPr>
        <w:t>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Zadanie nr 3</w:t>
      </w:r>
      <w:r w:rsidRPr="00EE50BB">
        <w:rPr>
          <w:rFonts w:ascii="Verdana" w:hAnsi="Verdana" w:cs="Arial"/>
          <w:b/>
        </w:rPr>
        <w:t>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Zadanie nr 4</w:t>
      </w:r>
      <w:r w:rsidRPr="00EE50BB">
        <w:rPr>
          <w:rFonts w:ascii="Verdana" w:hAnsi="Verdana" w:cs="Arial"/>
          <w:b/>
        </w:rPr>
        <w:t>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AKCEPTUJEMY </w:t>
      </w:r>
      <w:r w:rsidRPr="00A61592">
        <w:rPr>
          <w:rFonts w:ascii="Verdana" w:hAnsi="Verdana"/>
        </w:rPr>
        <w:t>warunki płatności określone przez Zamawiającego w SIWZ.</w:t>
      </w:r>
      <w:r w:rsidRPr="00A61592">
        <w:rPr>
          <w:rFonts w:ascii="Verdana" w:hAnsi="Verdana"/>
          <w:b/>
        </w:rPr>
        <w:t xml:space="preserve"> 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JESTEŚMY </w:t>
      </w:r>
      <w:r w:rsidRPr="00A61592">
        <w:rPr>
          <w:rFonts w:ascii="Verdana" w:hAnsi="Verdana"/>
        </w:rPr>
        <w:t>związani niniejszą ofertą przez czas wskazany w SIWZ, tj. przez okres 60 dni od upływu terminu składania ofert.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  <w:sz w:val="18"/>
          <w:szCs w:val="18"/>
        </w:rPr>
        <w:lastRenderedPageBreak/>
        <w:t>ZAMÓWIENIE ZREALIZUJEMY</w:t>
      </w:r>
      <w:r w:rsidRPr="00A61592">
        <w:rPr>
          <w:rFonts w:ascii="Verdana" w:hAnsi="Verdana"/>
          <w:sz w:val="18"/>
          <w:szCs w:val="18"/>
        </w:rPr>
        <w:t xml:space="preserve"> sami**/przy udziale podwykonawców w następującym zakresie**: 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426"/>
        <w:jc w:val="both"/>
        <w:rPr>
          <w:rFonts w:ascii="Verdana" w:hAnsi="Verdana"/>
          <w:sz w:val="18"/>
          <w:szCs w:val="18"/>
        </w:rPr>
      </w:pP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(zakres powierzonych prac)</w:t>
      </w: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(nazwy</w:t>
      </w:r>
      <w:r w:rsidR="00EE50BB">
        <w:rPr>
          <w:rFonts w:ascii="Verdana" w:hAnsi="Verdana"/>
          <w:sz w:val="18"/>
          <w:szCs w:val="18"/>
        </w:rPr>
        <w:t xml:space="preserve"> i adresy</w:t>
      </w:r>
      <w:r w:rsidRPr="00A61592">
        <w:rPr>
          <w:rFonts w:ascii="Verdana" w:hAnsi="Verdana"/>
          <w:sz w:val="18"/>
          <w:szCs w:val="18"/>
        </w:rPr>
        <w:t xml:space="preserve"> podwykonawców)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</w:t>
      </w:r>
      <w:r w:rsidRPr="00A61592">
        <w:rPr>
          <w:rFonts w:ascii="Verdana" w:hAnsi="Verdana"/>
        </w:rPr>
        <w:t xml:space="preserve">, że sposób reprezentacji spółki*/ konsorcjum* dla potrzeb niniejszego zamówienia jest następujący: </w:t>
      </w:r>
    </w:p>
    <w:p w:rsidR="00B7534A" w:rsidRPr="00A61592" w:rsidRDefault="00B7534A" w:rsidP="00B7534A">
      <w:pPr>
        <w:tabs>
          <w:tab w:val="left" w:leader="dot" w:pos="8280"/>
        </w:tabs>
        <w:spacing w:before="240"/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jc w:val="center"/>
        <w:rPr>
          <w:rFonts w:ascii="Verdana" w:hAnsi="Verdana"/>
          <w:i/>
          <w:vertAlign w:val="superscript"/>
        </w:rPr>
      </w:pPr>
      <w:r w:rsidRPr="00A61592">
        <w:rPr>
          <w:rFonts w:ascii="Verdana" w:hAnsi="Verdana"/>
          <w:i/>
          <w:vertAlign w:val="superscript"/>
        </w:rPr>
        <w:t>(Wypełniają jedynie przedsiębiorcy składający wspólną ofertę - spółki cywilne lub konsorcja)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OŚWIADCZAMY,</w:t>
      </w:r>
      <w:r w:rsidRPr="00A61592">
        <w:rPr>
          <w:rFonts w:ascii="Verdana" w:hAnsi="Verdana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WSZELKĄ KORESPONDENCJĘ</w:t>
      </w:r>
      <w:r w:rsidRPr="00A61592">
        <w:rPr>
          <w:rFonts w:ascii="Verdana" w:hAnsi="Verdana"/>
        </w:rPr>
        <w:t xml:space="preserve"> w sprawie niniejszego postępowania należy kierować na poniższy adres:</w:t>
      </w:r>
    </w:p>
    <w:p w:rsidR="00B7534A" w:rsidRPr="00A61592" w:rsidRDefault="00B7534A" w:rsidP="00B7534A">
      <w:pPr>
        <w:tabs>
          <w:tab w:val="left" w:leader="dot" w:pos="8280"/>
        </w:tabs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240"/>
        <w:ind w:left="357"/>
        <w:jc w:val="both"/>
        <w:rPr>
          <w:rFonts w:ascii="Verdana" w:hAnsi="Verdana" w:cs="Verdana"/>
          <w:sz w:val="18"/>
          <w:szCs w:val="18"/>
        </w:rPr>
      </w:pPr>
      <w:r w:rsidRPr="00A61592">
        <w:rPr>
          <w:rFonts w:ascii="Verdana" w:hAnsi="Verdana" w:cs="Verdana"/>
          <w:sz w:val="18"/>
          <w:szCs w:val="18"/>
        </w:rPr>
        <w:t>tel. ___________________ faks __________________ e-mail: _______________________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OFERTĘ </w:t>
      </w:r>
      <w:r w:rsidRPr="00A61592">
        <w:rPr>
          <w:rFonts w:ascii="Verdana" w:hAnsi="Verdana"/>
        </w:rPr>
        <w:t>niniejszą składamy na _________ stronach.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WRAZ Z OFERTĄ</w:t>
      </w:r>
      <w:r w:rsidRPr="00A61592">
        <w:rPr>
          <w:rFonts w:ascii="Verdana" w:hAnsi="Verdana"/>
        </w:rPr>
        <w:t xml:space="preserve"> składamy następujące oświadczenia i dokumenty:</w:t>
      </w:r>
    </w:p>
    <w:p w:rsidR="00B7534A" w:rsidRPr="00A61592" w:rsidRDefault="00B7534A" w:rsidP="00B7534A">
      <w:pPr>
        <w:ind w:left="720" w:hanging="720"/>
        <w:jc w:val="both"/>
        <w:rPr>
          <w:rFonts w:ascii="Verdana" w:hAnsi="Verdana"/>
        </w:rPr>
      </w:pPr>
      <w:r w:rsidRPr="00A61592">
        <w:rPr>
          <w:rFonts w:ascii="Verdana" w:hAnsi="Verdana"/>
        </w:rPr>
        <w:tab/>
        <w:t xml:space="preserve">_________________________________________________________________  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  <w:r w:rsidRPr="00A61592">
        <w:rPr>
          <w:rFonts w:ascii="Verdana" w:hAnsi="Verdana"/>
        </w:rPr>
        <w:t>________________ dnia ___ ___ 2017 roku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ind w:left="3545" w:firstLine="709"/>
        <w:rPr>
          <w:rFonts w:ascii="Verdana" w:hAnsi="Verdana"/>
          <w:i/>
        </w:rPr>
      </w:pPr>
      <w:r w:rsidRPr="00A61592">
        <w:rPr>
          <w:rFonts w:ascii="Verdana" w:hAnsi="Verdana"/>
          <w:i/>
        </w:rPr>
        <w:t>_________________________________</w:t>
      </w:r>
    </w:p>
    <w:p w:rsidR="00B7534A" w:rsidRPr="00A61592" w:rsidRDefault="00B7534A" w:rsidP="00B7534A">
      <w:pPr>
        <w:ind w:left="2836" w:firstLine="709"/>
        <w:jc w:val="center"/>
        <w:rPr>
          <w:rFonts w:ascii="Verdana" w:hAnsi="Verdana"/>
          <w:bCs/>
          <w:i/>
          <w:vertAlign w:val="superscript"/>
        </w:rPr>
      </w:pPr>
      <w:r w:rsidRPr="00A61592">
        <w:rPr>
          <w:rFonts w:ascii="Verdana" w:hAnsi="Verdana"/>
          <w:bCs/>
          <w:i/>
          <w:vertAlign w:val="superscript"/>
        </w:rPr>
        <w:t>(podpis Wykonawcy/ Pełnomocnika)</w:t>
      </w:r>
    </w:p>
    <w:p w:rsidR="00B7534A" w:rsidRPr="00A61592" w:rsidRDefault="00B7534A" w:rsidP="00B7534A">
      <w:pPr>
        <w:pStyle w:val="Normalny1"/>
        <w:spacing w:line="240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lang w:eastAsia="ar-SA"/>
        </w:rPr>
      </w:pPr>
    </w:p>
    <w:p w:rsidR="00B7534A" w:rsidRPr="00A61592" w:rsidRDefault="00B7534A" w:rsidP="00B7534A">
      <w:pPr>
        <w:pStyle w:val="Normalny1"/>
        <w:spacing w:line="240" w:lineRule="auto"/>
        <w:jc w:val="both"/>
        <w:rPr>
          <w:rFonts w:ascii="Verdana" w:eastAsia="Arial Narrow" w:hAnsi="Verdana"/>
          <w:i/>
          <w:color w:val="auto"/>
          <w:sz w:val="18"/>
          <w:szCs w:val="18"/>
        </w:rPr>
      </w:pPr>
      <w:r w:rsidRPr="00A61592">
        <w:rPr>
          <w:rFonts w:ascii="Verdana" w:eastAsia="Times New Roman" w:hAnsi="Verdana" w:cs="Times New Roman"/>
          <w:b/>
          <w:bCs/>
          <w:color w:val="auto"/>
          <w:sz w:val="18"/>
          <w:szCs w:val="18"/>
          <w:lang w:eastAsia="ar-SA"/>
        </w:rPr>
        <w:t>*</w:t>
      </w:r>
      <w:r w:rsidRPr="00A61592">
        <w:rPr>
          <w:rFonts w:ascii="Verdana" w:eastAsia="Calibri" w:hAnsi="Verdana"/>
          <w:i/>
          <w:iCs/>
          <w:color w:val="auto"/>
          <w:sz w:val="18"/>
          <w:szCs w:val="18"/>
        </w:rPr>
        <w:t xml:space="preserve"> należy skreślić jeżeli wybór oferty BĘDZIE prowadzić do powstania u Zamawiającego obowiązku podatkowego zgodnie z przepisami o podatku od towarów i usług, o którym mowa w art. 91 ust. 3a ustawy Pzp, oraz określić w punkcie 3a* w odniesieniu do jakich towarów lub usług oraz ich wartość powodującą powstanie u Zamawiającego obowiązku podatkowego, o którym mowa w art. 91 ust. 3a ustawy Pzp</w:t>
      </w:r>
      <w:r w:rsidRPr="00A61592">
        <w:rPr>
          <w:rFonts w:ascii="Verdana" w:eastAsia="Arial Narrow" w:hAnsi="Verdana"/>
          <w:i/>
          <w:color w:val="auto"/>
          <w:sz w:val="18"/>
          <w:szCs w:val="18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B7534A" w:rsidRPr="00A61592" w:rsidRDefault="00B7534A" w:rsidP="00B7534A">
      <w:pPr>
        <w:pStyle w:val="Normalny1"/>
        <w:spacing w:line="240" w:lineRule="auto"/>
        <w:ind w:left="993"/>
        <w:jc w:val="both"/>
        <w:rPr>
          <w:rFonts w:ascii="Verdana" w:eastAsia="Arial Narrow" w:hAnsi="Verdana"/>
          <w:i/>
          <w:color w:val="auto"/>
          <w:sz w:val="18"/>
          <w:szCs w:val="18"/>
        </w:rPr>
      </w:pPr>
      <w:r w:rsidRPr="00A61592">
        <w:rPr>
          <w:rFonts w:ascii="Verdana" w:eastAsia="Arial Narrow" w:hAnsi="Verdana"/>
          <w:i/>
          <w:color w:val="auto"/>
          <w:sz w:val="18"/>
          <w:szCs w:val="18"/>
        </w:rPr>
        <w:t>1) wewnątrzwspólnotowe nabycie towarów,</w:t>
      </w:r>
    </w:p>
    <w:p w:rsidR="00B7534A" w:rsidRPr="00A61592" w:rsidRDefault="00B7534A" w:rsidP="00B7534A">
      <w:pPr>
        <w:pStyle w:val="Normalny1"/>
        <w:spacing w:line="240" w:lineRule="auto"/>
        <w:ind w:left="993"/>
        <w:jc w:val="both"/>
        <w:rPr>
          <w:rFonts w:ascii="Verdana" w:eastAsia="Arial Narrow" w:hAnsi="Verdana"/>
          <w:i/>
          <w:color w:val="auto"/>
          <w:sz w:val="18"/>
          <w:szCs w:val="18"/>
        </w:rPr>
      </w:pPr>
      <w:r w:rsidRPr="00A61592">
        <w:rPr>
          <w:rFonts w:ascii="Verdana" w:eastAsia="Arial Narrow" w:hAnsi="Verdana"/>
          <w:i/>
          <w:color w:val="auto"/>
          <w:sz w:val="18"/>
          <w:szCs w:val="18"/>
        </w:rPr>
        <w:t xml:space="preserve">2) mechanizm odwróconego obciążenia, o którym mowa w art. 17 ust. 1 pkt 7 ustawy z dnia z dnia 11 marca 2004 r. o podatku od towarów i usług (tekst jedn. </w:t>
      </w:r>
      <w:proofErr w:type="spellStart"/>
      <w:r w:rsidRPr="00A61592">
        <w:rPr>
          <w:rFonts w:ascii="Verdana" w:eastAsia="Arial Narrow" w:hAnsi="Verdana"/>
          <w:i/>
          <w:color w:val="auto"/>
          <w:sz w:val="18"/>
          <w:szCs w:val="18"/>
        </w:rPr>
        <w:t>Dz.U</w:t>
      </w:r>
      <w:proofErr w:type="spellEnd"/>
      <w:r w:rsidRPr="00A61592">
        <w:rPr>
          <w:rFonts w:ascii="Verdana" w:eastAsia="Arial Narrow" w:hAnsi="Verdana"/>
          <w:i/>
          <w:color w:val="auto"/>
          <w:sz w:val="18"/>
          <w:szCs w:val="18"/>
        </w:rPr>
        <w:t>. Nr 177, poz. 1054 z późn. zm.),</w:t>
      </w:r>
    </w:p>
    <w:p w:rsidR="00B7534A" w:rsidRPr="00A61592" w:rsidRDefault="00B7534A" w:rsidP="00B7534A">
      <w:pPr>
        <w:ind w:left="993"/>
        <w:rPr>
          <w:rFonts w:ascii="Verdana" w:eastAsia="Arial Narrow" w:hAnsi="Verdana"/>
          <w:i/>
          <w:sz w:val="18"/>
          <w:szCs w:val="18"/>
        </w:rPr>
      </w:pPr>
      <w:r w:rsidRPr="00A61592">
        <w:rPr>
          <w:rFonts w:ascii="Verdana" w:eastAsia="Arial Narrow" w:hAnsi="Verdana"/>
          <w:i/>
          <w:sz w:val="18"/>
          <w:szCs w:val="18"/>
        </w:rPr>
        <w:t>3) import usług lub import towarów, z którymi wiąże się obowiązek doliczenia przez zamawiającego przy porównywaniu cen ofertowych podatku VAT</w:t>
      </w:r>
    </w:p>
    <w:p w:rsidR="00B7534A" w:rsidRPr="00A61592" w:rsidRDefault="00B7534A" w:rsidP="00B7534A">
      <w:pPr>
        <w:ind w:left="993"/>
        <w:rPr>
          <w:rFonts w:ascii="Verdana" w:hAnsi="Verdana"/>
          <w:b/>
          <w:bCs/>
          <w:sz w:val="18"/>
          <w:szCs w:val="18"/>
        </w:rPr>
      </w:pPr>
    </w:p>
    <w:p w:rsidR="00B7534A" w:rsidRPr="00A61592" w:rsidRDefault="00B7534A" w:rsidP="00B7534A">
      <w:pPr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 xml:space="preserve">** </w:t>
      </w:r>
      <w:r w:rsidRPr="00A61592">
        <w:rPr>
          <w:rFonts w:ascii="Verdana" w:hAnsi="Verdana"/>
          <w:bCs/>
          <w:sz w:val="18"/>
          <w:szCs w:val="18"/>
        </w:rPr>
        <w:t>niepotrzebne skreślić</w:t>
      </w: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D21542" w:rsidRPr="00A61592" w:rsidRDefault="00D21542" w:rsidP="00D21542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A61592">
        <w:rPr>
          <w:rFonts w:ascii="Arial" w:hAnsi="Arial" w:cs="Arial"/>
          <w:i/>
          <w:caps/>
          <w:sz w:val="20"/>
          <w:szCs w:val="20"/>
          <w:u w:val="none"/>
        </w:rPr>
        <w:t>Załacznik nr 4 do siwz</w:t>
      </w:r>
    </w:p>
    <w:p w:rsidR="00D21542" w:rsidRPr="00A61592" w:rsidRDefault="00D21542" w:rsidP="00D2154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A61592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21542" w:rsidRPr="00A61592" w:rsidRDefault="00D21542" w:rsidP="00D21542">
      <w:pPr>
        <w:jc w:val="center"/>
        <w:rPr>
          <w:i/>
          <w:szCs w:val="24"/>
        </w:rPr>
      </w:pPr>
    </w:p>
    <w:p w:rsidR="00D21542" w:rsidRPr="00A61592" w:rsidRDefault="00D21542" w:rsidP="00D21542">
      <w:pPr>
        <w:jc w:val="center"/>
        <w:rPr>
          <w:szCs w:val="24"/>
        </w:rPr>
      </w:pPr>
      <w:r w:rsidRPr="00A61592">
        <w:rPr>
          <w:rFonts w:ascii="Arial" w:hAnsi="Arial" w:cs="Arial"/>
          <w:b/>
          <w:bCs/>
          <w:sz w:val="24"/>
          <w:szCs w:val="24"/>
          <w:lang w:eastAsia="pl-PL"/>
        </w:rPr>
        <w:t>Dostawa wyposażenia do Zespołu Szkół im. Walereg</w:t>
      </w:r>
      <w:r w:rsidR="00EE50BB">
        <w:rPr>
          <w:rFonts w:ascii="Arial" w:hAnsi="Arial" w:cs="Arial"/>
          <w:b/>
          <w:bCs/>
          <w:sz w:val="24"/>
          <w:szCs w:val="24"/>
          <w:lang w:eastAsia="pl-PL"/>
        </w:rPr>
        <w:t>o Goetla w Suchej Beskidzkiej.</w:t>
      </w:r>
    </w:p>
    <w:p w:rsidR="00D21542" w:rsidRPr="00A61592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A61592">
        <w:rPr>
          <w:rFonts w:ascii="Arial" w:hAnsi="Arial" w:cs="Arial"/>
          <w:w w:val="0"/>
        </w:rPr>
        <w:t xml:space="preserve"> </w:t>
      </w:r>
      <w:r w:rsidRPr="00A61592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61592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A61592">
        <w:rPr>
          <w:rFonts w:ascii="Arial" w:hAnsi="Arial" w:cs="Arial"/>
          <w:b/>
          <w:i/>
          <w:w w:val="0"/>
        </w:rPr>
        <w:t>.</w:t>
      </w:r>
      <w:r w:rsidRPr="00A61592">
        <w:rPr>
          <w:rFonts w:ascii="Arial" w:hAnsi="Arial" w:cs="Arial"/>
          <w:b/>
          <w:w w:val="0"/>
        </w:rPr>
        <w:t xml:space="preserve"> </w:t>
      </w:r>
      <w:r w:rsidRPr="00A61592">
        <w:rPr>
          <w:rFonts w:ascii="Arial" w:hAnsi="Arial" w:cs="Arial"/>
          <w:b/>
        </w:rPr>
        <w:t>Adres publikacyjny stosownego ogłoszenia</w:t>
      </w:r>
      <w:r w:rsidRPr="00A61592">
        <w:rPr>
          <w:rStyle w:val="Odwoanieprzypisudolnego"/>
          <w:rFonts w:ascii="Arial" w:hAnsi="Arial" w:cs="Arial"/>
          <w:b/>
          <w:i/>
        </w:rPr>
        <w:footnoteReference w:id="2"/>
      </w:r>
      <w:r w:rsidRPr="00A61592">
        <w:rPr>
          <w:rFonts w:ascii="Arial" w:hAnsi="Arial" w:cs="Arial"/>
          <w:b/>
        </w:rPr>
        <w:t xml:space="preserve"> w Dzienniku Urzędowym Unii Europejskiej: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proofErr w:type="spellStart"/>
      <w:r w:rsidRPr="00A61592">
        <w:rPr>
          <w:rFonts w:ascii="Arial" w:hAnsi="Arial" w:cs="Arial"/>
          <w:b/>
        </w:rPr>
        <w:t>Dz.U</w:t>
      </w:r>
      <w:proofErr w:type="spellEnd"/>
      <w:r w:rsidRPr="00A61592">
        <w:rPr>
          <w:rFonts w:ascii="Arial" w:hAnsi="Arial" w:cs="Arial"/>
          <w:b/>
        </w:rPr>
        <w:t xml:space="preserve">. UE S numer [], data [], strona [], 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 xml:space="preserve">Numer ogłoszenia w </w:t>
      </w:r>
      <w:proofErr w:type="spellStart"/>
      <w:r w:rsidRPr="00A61592">
        <w:rPr>
          <w:rFonts w:ascii="Arial" w:hAnsi="Arial" w:cs="Arial"/>
          <w:b/>
        </w:rPr>
        <w:t>Dz.U</w:t>
      </w:r>
      <w:proofErr w:type="spellEnd"/>
      <w:r w:rsidRPr="00A61592">
        <w:rPr>
          <w:rFonts w:ascii="Arial" w:hAnsi="Arial" w:cs="Arial"/>
          <w:b/>
        </w:rPr>
        <w:t>. S: 2017/S 068–127974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A61592">
        <w:rPr>
          <w:rFonts w:ascii="Arial" w:hAnsi="Arial" w:cs="Arial"/>
          <w:b/>
          <w:w w:val="0"/>
        </w:rPr>
        <w:t xml:space="preserve">Jeżeli nie opublikowano zaproszenia do ubiegania się o zamówienie w </w:t>
      </w:r>
      <w:proofErr w:type="spellStart"/>
      <w:r w:rsidRPr="00A61592">
        <w:rPr>
          <w:rFonts w:ascii="Arial" w:hAnsi="Arial" w:cs="Arial"/>
          <w:b/>
          <w:w w:val="0"/>
        </w:rPr>
        <w:t>Dz.U</w:t>
      </w:r>
      <w:proofErr w:type="spellEnd"/>
      <w:r w:rsidRPr="00A61592">
        <w:rPr>
          <w:rFonts w:ascii="Arial" w:hAnsi="Arial" w:cs="Arial"/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A61592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A61592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A61592">
              <w:rPr>
                <w:rFonts w:ascii="Arial" w:hAnsi="Arial" w:cs="Arial"/>
                <w:b/>
              </w:rPr>
              <w:t>Tożsamość zamawiającego</w:t>
            </w:r>
            <w:r w:rsidRPr="00A61592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rPr>
          <w:trHeight w:val="349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Powiat Suski, ul. Kościelna 5b, 34-200 Sucha Beskidzka</w:t>
            </w:r>
          </w:p>
          <w:p w:rsidR="00D21542" w:rsidRPr="00A61592" w:rsidRDefault="00D21542" w:rsidP="00ED22A3">
            <w:pPr>
              <w:ind w:left="34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tel.   +48 33 875 78 00,   +48 33 875 79 20</w:t>
            </w:r>
          </w:p>
          <w:p w:rsidR="00D21542" w:rsidRPr="00A61592" w:rsidRDefault="00D21542" w:rsidP="00ED22A3">
            <w:pPr>
              <w:ind w:left="34"/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fax. + 48 33 874 15 52 </w:t>
            </w:r>
          </w:p>
          <w:p w:rsidR="00D21542" w:rsidRPr="00A61592" w:rsidRDefault="00D21542" w:rsidP="00ED22A3">
            <w:pPr>
              <w:ind w:left="34"/>
            </w:pPr>
            <w:r w:rsidRPr="00A61592">
              <w:rPr>
                <w:rFonts w:ascii="Arial" w:hAnsi="Arial" w:cs="Arial"/>
              </w:rPr>
              <w:t xml:space="preserve">Strona internetowa: </w:t>
            </w:r>
            <w:hyperlink r:id="rId9" w:history="1">
              <w:r w:rsidRPr="00A61592">
                <w:rPr>
                  <w:rStyle w:val="Hipercze"/>
                  <w:rFonts w:ascii="Arial" w:hAnsi="Arial" w:cs="Arial"/>
                  <w:color w:val="auto"/>
                </w:rPr>
                <w:t>www.powiatsuski.pl</w:t>
              </w:r>
            </w:hyperlink>
          </w:p>
          <w:p w:rsidR="00D21542" w:rsidRPr="00A61592" w:rsidRDefault="00D21542" w:rsidP="00ED22A3">
            <w:pPr>
              <w:ind w:left="34"/>
              <w:rPr>
                <w:rFonts w:ascii="Arial" w:hAnsi="Arial" w:cs="Arial"/>
                <w:u w:val="single"/>
              </w:rPr>
            </w:pPr>
            <w:r w:rsidRPr="00A61592">
              <w:rPr>
                <w:rStyle w:val="Hipercze"/>
                <w:rFonts w:ascii="Arial" w:hAnsi="Arial" w:cs="Arial"/>
                <w:color w:val="auto"/>
              </w:rPr>
              <w:t>e-mail: modernizacja@powiatsuski.pl</w:t>
            </w:r>
          </w:p>
        </w:tc>
      </w:tr>
      <w:tr w:rsidR="00A61592" w:rsidRPr="00A61592" w:rsidTr="00ED22A3">
        <w:trPr>
          <w:trHeight w:val="485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A61592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i/>
              </w:rPr>
            </w:pPr>
            <w:r w:rsidRPr="00A61592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61592" w:rsidRPr="00A61592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Tytuł lub krótki opis udzielanego zamówienia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4"/>
            </w:r>
            <w:r w:rsidRPr="00A61592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E50BB">
            <w:pPr>
              <w:rPr>
                <w:rFonts w:ascii="Arial" w:hAnsi="Arial" w:cs="Arial"/>
                <w:i/>
                <w:sz w:val="22"/>
              </w:rPr>
            </w:pPr>
            <w:r w:rsidRPr="00A61592">
              <w:rPr>
                <w:rFonts w:ascii="Arial" w:hAnsi="Arial" w:cs="Arial"/>
                <w:i/>
              </w:rPr>
              <w:t xml:space="preserve">Dostawa </w:t>
            </w:r>
            <w:r w:rsidR="00EE50BB">
              <w:rPr>
                <w:rFonts w:ascii="Arial" w:hAnsi="Arial" w:cs="Arial"/>
                <w:i/>
              </w:rPr>
              <w:t xml:space="preserve">wyposażenia do Zespołu Szkół im. Walerego Goetla w Suchej Beskidzkiej </w:t>
            </w:r>
          </w:p>
        </w:tc>
      </w:tr>
      <w:tr w:rsidR="00A61592" w:rsidRPr="00A61592" w:rsidTr="00ED22A3">
        <w:trPr>
          <w:trHeight w:val="484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A61592">
              <w:rPr>
                <w:rFonts w:ascii="Arial" w:hAnsi="Arial" w:cs="Arial"/>
                <w:i/>
              </w:rPr>
              <w:t>jeżeli dotyczy</w:t>
            </w:r>
            <w:r w:rsidRPr="00A61592">
              <w:rPr>
                <w:rFonts w:ascii="Arial" w:hAnsi="Arial" w:cs="Arial"/>
              </w:rPr>
              <w:t>)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5"/>
            </w:r>
            <w:r w:rsidRPr="00A61592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EE50BB" w:rsidP="00EE5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WE.272.4</w:t>
            </w:r>
            <w:r w:rsidR="00D21542" w:rsidRPr="00A61592">
              <w:rPr>
                <w:rFonts w:ascii="Arial" w:hAnsi="Arial" w:cs="Arial"/>
              </w:rPr>
              <w:t>.2017</w:t>
            </w:r>
          </w:p>
        </w:tc>
      </w:tr>
    </w:tbl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A61592">
        <w:rPr>
          <w:rFonts w:ascii="Arial" w:hAnsi="Arial" w:cs="Arial"/>
          <w:b/>
        </w:rPr>
        <w:lastRenderedPageBreak/>
        <w:t>Wszystkie pozostałe informacje we wszystkich sekcjach jednolitego europejskiego dokumentu zamówienia powinien wypełnić wykonawca</w:t>
      </w:r>
      <w:r w:rsidRPr="00A61592">
        <w:rPr>
          <w:rFonts w:ascii="Arial" w:hAnsi="Arial" w:cs="Arial"/>
          <w:b/>
          <w:i/>
        </w:rPr>
        <w:t>.</w:t>
      </w:r>
    </w:p>
    <w:p w:rsidR="00D21542" w:rsidRPr="00A61592" w:rsidRDefault="00D21542" w:rsidP="00BC72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Część II: Informacje dotyczące wykonawcy</w:t>
      </w:r>
    </w:p>
    <w:p w:rsidR="00D21542" w:rsidRPr="00A61592" w:rsidRDefault="00D21542" w:rsidP="00BC72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1592" w:rsidRPr="00A61592" w:rsidTr="00ED22A3">
        <w:trPr>
          <w:trHeight w:val="1372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1592" w:rsidRPr="00A61592" w:rsidTr="00ED22A3">
        <w:trPr>
          <w:trHeight w:val="2002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A615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A6159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6159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A615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6159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A6159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159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61592">
              <w:rPr>
                <w:rFonts w:ascii="Arial" w:hAnsi="Arial" w:cs="Arial"/>
                <w:sz w:val="20"/>
                <w:szCs w:val="20"/>
              </w:rPr>
              <w:t>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6159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615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1592" w:rsidRPr="00A61592" w:rsidTr="00ED22A3">
        <w:tc>
          <w:tcPr>
            <w:tcW w:w="9289" w:type="dxa"/>
            <w:gridSpan w:val="2"/>
            <w:shd w:val="clear" w:color="auto" w:fill="BFBFBF"/>
          </w:tcPr>
          <w:p w:rsidR="00D21542" w:rsidRPr="00A61592" w:rsidRDefault="00D21542" w:rsidP="00ED22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A61592">
        <w:rPr>
          <w:rFonts w:ascii="Arial" w:hAnsi="Arial" w:cs="Arial"/>
          <w:i/>
        </w:rPr>
        <w:t>ych</w:t>
      </w:r>
      <w:proofErr w:type="spellEnd"/>
      <w:r w:rsidRPr="00A61592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Imię i nazwisko, </w:t>
            </w:r>
            <w:r w:rsidRPr="00A61592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[……],</w:t>
            </w:r>
            <w:r w:rsidRPr="00A61592">
              <w:rPr>
                <w:rFonts w:ascii="Arial" w:hAnsi="Arial" w:cs="Arial"/>
              </w:rPr>
              <w:br/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A61592">
        <w:rPr>
          <w:rFonts w:ascii="Arial" w:hAnsi="Arial" w:cs="Arial"/>
          <w:b/>
        </w:rPr>
        <w:t>Jeżeli tak</w:t>
      </w:r>
      <w:r w:rsidRPr="00A61592">
        <w:rPr>
          <w:rFonts w:ascii="Arial" w:hAnsi="Arial" w:cs="Arial"/>
        </w:rPr>
        <w:t xml:space="preserve">, proszę przedstawić – </w:t>
      </w:r>
      <w:r w:rsidRPr="00A61592">
        <w:rPr>
          <w:rFonts w:ascii="Arial" w:hAnsi="Arial" w:cs="Arial"/>
          <w:b/>
        </w:rPr>
        <w:t>dla każdego</w:t>
      </w:r>
      <w:r w:rsidRPr="00A61592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A61592">
        <w:rPr>
          <w:rFonts w:ascii="Arial" w:hAnsi="Arial" w:cs="Arial"/>
          <w:b/>
        </w:rPr>
        <w:t>niniejszej części sekcja A i B oraz w części III</w:t>
      </w:r>
      <w:r w:rsidRPr="00A61592">
        <w:rPr>
          <w:rFonts w:ascii="Arial" w:hAnsi="Arial" w:cs="Arial"/>
        </w:rPr>
        <w:t xml:space="preserve">, należycie wypełniony i podpisany przez dane podmioty. </w:t>
      </w:r>
      <w:r w:rsidRPr="00A61592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61592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61592">
        <w:rPr>
          <w:rStyle w:val="Odwoanieprzypisudolnego"/>
          <w:rFonts w:ascii="Arial" w:hAnsi="Arial" w:cs="Arial"/>
        </w:rPr>
        <w:footnoteReference w:id="12"/>
      </w:r>
      <w:r w:rsidRPr="00A61592">
        <w:rPr>
          <w:rFonts w:ascii="Arial" w:hAnsi="Arial" w:cs="Arial"/>
        </w:rPr>
        <w:t>.</w:t>
      </w:r>
    </w:p>
    <w:p w:rsidR="00D21542" w:rsidRPr="00A61592" w:rsidRDefault="00D21542" w:rsidP="00D2154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A61592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21542" w:rsidRPr="00A61592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  <w:t xml:space="preserve">Jeżeli </w:t>
            </w:r>
            <w:r w:rsidRPr="00A61592">
              <w:rPr>
                <w:rFonts w:ascii="Arial" w:hAnsi="Arial" w:cs="Arial"/>
                <w:b/>
              </w:rPr>
              <w:t>tak i o ile jest to wiadome</w:t>
            </w:r>
            <w:r w:rsidRPr="00A61592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[…]</w:t>
            </w:r>
          </w:p>
        </w:tc>
      </w:tr>
    </w:tbl>
    <w:p w:rsidR="00D21542" w:rsidRPr="00A61592" w:rsidRDefault="00D21542" w:rsidP="00D2154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A6159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A6159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1542" w:rsidRPr="00A61592" w:rsidRDefault="00D21542" w:rsidP="00D21542">
      <w:pPr>
        <w:spacing w:after="160" w:line="259" w:lineRule="auto"/>
        <w:rPr>
          <w:rFonts w:ascii="Arial" w:hAnsi="Arial" w:cs="Arial"/>
          <w:b/>
        </w:rPr>
      </w:pPr>
    </w:p>
    <w:p w:rsidR="00D21542" w:rsidRPr="00A61592" w:rsidRDefault="00D21542" w:rsidP="00BC72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Część III: Podstawy wykluczenia</w:t>
      </w:r>
    </w:p>
    <w:p w:rsidR="00D21542" w:rsidRPr="00A61592" w:rsidRDefault="00D21542" w:rsidP="00BC72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A61592">
        <w:rPr>
          <w:rFonts w:ascii="Arial" w:hAnsi="Arial" w:cs="Arial"/>
        </w:rPr>
        <w:t>W art. 57 ust. 1 dyrektywy 2014/24/UE określono następujące powody wykluczenia:</w:t>
      </w:r>
    </w:p>
    <w:p w:rsidR="00D21542" w:rsidRPr="00A61592" w:rsidRDefault="00D21542" w:rsidP="0017341C">
      <w:pPr>
        <w:pStyle w:val="NumPar1"/>
        <w:numPr>
          <w:ilvl w:val="0"/>
          <w:numId w:val="7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 xml:space="preserve">udział w </w:t>
      </w:r>
      <w:r w:rsidRPr="00A61592">
        <w:rPr>
          <w:rFonts w:ascii="Arial" w:hAnsi="Arial" w:cs="Arial"/>
          <w:b/>
          <w:sz w:val="20"/>
          <w:szCs w:val="20"/>
        </w:rPr>
        <w:t>organizacji przestępczej</w:t>
      </w:r>
      <w:r w:rsidRPr="00A6159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A61592">
        <w:rPr>
          <w:rFonts w:ascii="Arial" w:hAnsi="Arial" w:cs="Arial"/>
          <w:sz w:val="20"/>
          <w:szCs w:val="20"/>
        </w:rPr>
        <w:t>;</w:t>
      </w:r>
    </w:p>
    <w:p w:rsidR="00D21542" w:rsidRPr="00A61592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A61592">
        <w:rPr>
          <w:rFonts w:ascii="Arial" w:hAnsi="Arial" w:cs="Arial"/>
          <w:b/>
          <w:sz w:val="20"/>
          <w:szCs w:val="20"/>
        </w:rPr>
        <w:t>korupcja</w:t>
      </w:r>
      <w:r w:rsidRPr="00A6159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A61592">
        <w:rPr>
          <w:rFonts w:ascii="Arial" w:hAnsi="Arial" w:cs="Arial"/>
          <w:sz w:val="20"/>
          <w:szCs w:val="20"/>
        </w:rPr>
        <w:t>;</w:t>
      </w:r>
    </w:p>
    <w:p w:rsidR="00D21542" w:rsidRPr="00A61592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A6159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A6159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A61592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D21542" w:rsidRPr="00A61592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6159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A6159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21542" w:rsidRPr="00A61592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A6159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A6159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21542" w:rsidRPr="00A61592" w:rsidRDefault="00D21542" w:rsidP="00D2154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A61592">
        <w:rPr>
          <w:rFonts w:ascii="Arial" w:hAnsi="Arial" w:cs="Arial"/>
          <w:b/>
          <w:sz w:val="20"/>
          <w:szCs w:val="20"/>
        </w:rPr>
        <w:t>praca dzieci</w:t>
      </w:r>
      <w:r w:rsidRPr="00A61592">
        <w:rPr>
          <w:rFonts w:ascii="Arial" w:hAnsi="Arial" w:cs="Arial"/>
          <w:sz w:val="20"/>
          <w:szCs w:val="20"/>
        </w:rPr>
        <w:t xml:space="preserve"> i inne formy </w:t>
      </w:r>
      <w:r w:rsidRPr="00A61592">
        <w:rPr>
          <w:rFonts w:ascii="Arial" w:hAnsi="Arial" w:cs="Arial"/>
          <w:b/>
          <w:sz w:val="20"/>
          <w:szCs w:val="20"/>
        </w:rPr>
        <w:t>handlu ludźmi</w:t>
      </w:r>
      <w:r w:rsidRPr="00A6159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A6159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Czy w stosunku do </w:t>
            </w:r>
            <w:r w:rsidRPr="00A61592">
              <w:rPr>
                <w:rFonts w:ascii="Arial" w:hAnsi="Arial" w:cs="Arial"/>
                <w:b/>
              </w:rPr>
              <w:t>samego wykonawcy</w:t>
            </w:r>
            <w:r w:rsidRPr="00A61592">
              <w:rPr>
                <w:rFonts w:ascii="Arial" w:hAnsi="Arial" w:cs="Arial"/>
              </w:rPr>
              <w:t xml:space="preserve"> bądź </w:t>
            </w:r>
            <w:r w:rsidRPr="00A61592">
              <w:rPr>
                <w:rFonts w:ascii="Arial" w:hAnsi="Arial" w:cs="Arial"/>
                <w:b/>
              </w:rPr>
              <w:t>jakiejkolwiek</w:t>
            </w:r>
            <w:r w:rsidRPr="00A61592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61592">
              <w:rPr>
                <w:rFonts w:ascii="Arial" w:hAnsi="Arial" w:cs="Arial"/>
                <w:b/>
              </w:rPr>
              <w:t>wydany został prawomocny wyrok</w:t>
            </w:r>
            <w:r w:rsidRPr="00A61592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61592">
              <w:rPr>
                <w:rFonts w:ascii="Arial" w:hAnsi="Arial" w:cs="Arial"/>
              </w:rPr>
              <w:br/>
              <w:t>[……][……][……][……]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proszę podać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20"/>
            </w:r>
            <w:r w:rsidRPr="00A61592">
              <w:rPr>
                <w:rFonts w:ascii="Arial" w:hAnsi="Arial" w:cs="Arial"/>
              </w:rPr>
              <w:t>:</w:t>
            </w:r>
            <w:r w:rsidRPr="00A61592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A61592">
              <w:rPr>
                <w:rFonts w:ascii="Arial" w:hAnsi="Arial" w:cs="Arial"/>
              </w:rPr>
              <w:br/>
              <w:t>b) wskazać, kto został skazany [ ];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a) data: [   ], punkt(-y): [   ], powód(-ody): [   ]</w:t>
            </w:r>
            <w:r w:rsidRPr="00A61592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b) [……]</w:t>
            </w:r>
            <w:r w:rsidRPr="00A61592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A61592">
              <w:rPr>
                <w:rFonts w:ascii="Arial" w:hAnsi="Arial" w:cs="Arial"/>
              </w:rPr>
              <w:t>ych</w:t>
            </w:r>
            <w:proofErr w:type="spellEnd"/>
            <w:r w:rsidRPr="00A61592">
              <w:rPr>
                <w:rFonts w:ascii="Arial" w:hAnsi="Arial" w:cs="Arial"/>
              </w:rPr>
              <w:t>) to dotyczy.</w:t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22"/>
            </w:r>
            <w:r w:rsidRPr="00A61592">
              <w:rPr>
                <w:rFonts w:ascii="Arial" w:hAnsi="Arial" w:cs="Arial"/>
              </w:rPr>
              <w:t xml:space="preserve"> („</w:t>
            </w:r>
            <w:r w:rsidRPr="00A61592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A61592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[] Tak [] Nie 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  <w:w w:val="0"/>
              </w:rPr>
              <w:t>, proszę opisać przedsięwzięte środki</w:t>
            </w:r>
            <w:r w:rsidRPr="00A61592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A61592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A6159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1"/>
        <w:gridCol w:w="2322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Czy wykonawca wywiązał się ze wszystkich </w:t>
            </w:r>
            <w:r w:rsidRPr="00A61592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A61592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</w:p>
        </w:tc>
      </w:tr>
      <w:tr w:rsidR="00A61592" w:rsidRPr="00A61592" w:rsidTr="00ED22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  <w:b/>
              </w:rPr>
              <w:br/>
              <w:t>Jeżeli nie</w:t>
            </w:r>
            <w:r w:rsidRPr="00A61592">
              <w:rPr>
                <w:rFonts w:ascii="Arial" w:hAnsi="Arial" w:cs="Arial"/>
              </w:rPr>
              <w:t>, proszę wskazać:</w:t>
            </w:r>
            <w:r w:rsidRPr="00A61592">
              <w:rPr>
                <w:rFonts w:ascii="Arial" w:hAnsi="Arial" w:cs="Arial"/>
              </w:rPr>
              <w:br/>
              <w:t>a) państwo lub państwo członkowskie, którego to dotyczy;</w:t>
            </w:r>
            <w:r w:rsidRPr="00A61592">
              <w:rPr>
                <w:rFonts w:ascii="Arial" w:hAnsi="Arial" w:cs="Arial"/>
              </w:rPr>
              <w:br/>
              <w:t>b) jakiej kwoty to dotyczy?</w:t>
            </w:r>
            <w:r w:rsidRPr="00A61592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A61592">
              <w:rPr>
                <w:rFonts w:ascii="Arial" w:hAnsi="Arial" w:cs="Arial"/>
              </w:rPr>
              <w:br/>
              <w:t xml:space="preserve">1) w trybie </w:t>
            </w:r>
            <w:r w:rsidRPr="00A61592">
              <w:rPr>
                <w:rFonts w:ascii="Arial" w:hAnsi="Arial" w:cs="Arial"/>
                <w:b/>
              </w:rPr>
              <w:t>decyzji</w:t>
            </w:r>
            <w:r w:rsidRPr="00A61592">
              <w:rPr>
                <w:rFonts w:ascii="Arial" w:hAnsi="Arial" w:cs="Arial"/>
              </w:rPr>
              <w:t xml:space="preserve"> sądowej lub administracyjnej:</w:t>
            </w:r>
          </w:p>
          <w:p w:rsidR="00D21542" w:rsidRPr="00A61592" w:rsidRDefault="00D21542" w:rsidP="00ED22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21542" w:rsidRPr="00A61592" w:rsidRDefault="00D21542" w:rsidP="0017341C">
            <w:pPr>
              <w:pStyle w:val="Tiret1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21542" w:rsidRPr="00A61592" w:rsidRDefault="00D21542" w:rsidP="0017341C">
            <w:pPr>
              <w:pStyle w:val="Tiret1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A6159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</w:rPr>
              <w:t xml:space="preserve">2) w </w:t>
            </w:r>
            <w:r w:rsidRPr="00A61592">
              <w:rPr>
                <w:rFonts w:ascii="Arial" w:hAnsi="Arial" w:cs="Arial"/>
                <w:b/>
              </w:rPr>
              <w:t>inny sposób</w:t>
            </w:r>
            <w:r w:rsidRPr="00A61592">
              <w:rPr>
                <w:rFonts w:ascii="Arial" w:hAnsi="Arial" w:cs="Arial"/>
              </w:rPr>
              <w:t>? Proszę sprecyzować, w jaki:</w:t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21542" w:rsidRPr="00A61592" w:rsidRDefault="00D21542" w:rsidP="00ED22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A61592" w:rsidRPr="00A61592" w:rsidTr="00ED22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a)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b)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c1) [] Tak [] Nie</w:t>
            </w:r>
          </w:p>
          <w:p w:rsidR="00D21542" w:rsidRPr="00A61592" w:rsidRDefault="00D21542" w:rsidP="00ED22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ED22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w w:val="0"/>
              </w:rPr>
              <w:t>c2) [ …]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  <w:t>d) 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b/>
                <w:w w:val="0"/>
              </w:rPr>
              <w:t>Jeżeli tak</w:t>
            </w:r>
            <w:r w:rsidRPr="00A61592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a)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b)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c1) [] Tak [] Nie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w w:val="0"/>
              </w:rPr>
              <w:t>c2) [ …]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  <w:t>d) 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b/>
                <w:w w:val="0"/>
              </w:rPr>
              <w:t>Jeżeli tak</w:t>
            </w:r>
            <w:r w:rsidRPr="00A61592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A61592">
              <w:rPr>
                <w:rStyle w:val="Odwoanieprzypisudolnego"/>
                <w:rFonts w:ascii="Arial" w:hAnsi="Arial" w:cs="Arial"/>
              </w:rPr>
              <w:t xml:space="preserve"> 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24"/>
            </w:r>
            <w:r w:rsidRPr="00A61592">
              <w:rPr>
                <w:rStyle w:val="Odwoanieprzypisudolnego"/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t>[……][……][……]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A6159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Czy wykonawca, </w:t>
            </w:r>
            <w:r w:rsidRPr="00A61592">
              <w:rPr>
                <w:rFonts w:ascii="Arial" w:hAnsi="Arial" w:cs="Arial"/>
                <w:b/>
              </w:rPr>
              <w:t>wedle własnej wiedzy</w:t>
            </w:r>
            <w:r w:rsidRPr="00A61592">
              <w:rPr>
                <w:rFonts w:ascii="Arial" w:hAnsi="Arial" w:cs="Arial"/>
              </w:rPr>
              <w:t xml:space="preserve">, naruszył </w:t>
            </w:r>
            <w:r w:rsidRPr="00A61592">
              <w:rPr>
                <w:rFonts w:ascii="Arial" w:hAnsi="Arial" w:cs="Arial"/>
                <w:b/>
              </w:rPr>
              <w:t>swoje obowiązki</w:t>
            </w:r>
            <w:r w:rsidRPr="00A61592">
              <w:rPr>
                <w:rFonts w:ascii="Arial" w:hAnsi="Arial" w:cs="Arial"/>
              </w:rPr>
              <w:t xml:space="preserve"> w dziedzinie </w:t>
            </w:r>
            <w:r w:rsidRPr="00A61592">
              <w:rPr>
                <w:rFonts w:ascii="Arial" w:hAnsi="Arial" w:cs="Arial"/>
                <w:b/>
              </w:rPr>
              <w:t>prawa środowiska, prawa socjalnego i prawa pracy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A61592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</w:p>
        </w:tc>
      </w:tr>
      <w:tr w:rsidR="00A61592" w:rsidRPr="00A61592" w:rsidTr="00ED22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A61592">
              <w:rPr>
                <w:rFonts w:ascii="Arial" w:hAnsi="Arial" w:cs="Arial"/>
              </w:rPr>
              <w:br/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61592">
              <w:rPr>
                <w:rFonts w:ascii="Arial" w:hAnsi="Arial" w:cs="Arial"/>
                <w:sz w:val="20"/>
                <w:szCs w:val="20"/>
              </w:rPr>
              <w:t>; lub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61592">
              <w:rPr>
                <w:rFonts w:ascii="Arial" w:hAnsi="Arial" w:cs="Arial"/>
                <w:sz w:val="20"/>
                <w:szCs w:val="20"/>
              </w:rPr>
              <w:t>; lub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61592">
              <w:rPr>
                <w:rFonts w:ascii="Arial" w:hAnsi="Arial" w:cs="Arial"/>
                <w:sz w:val="20"/>
                <w:szCs w:val="20"/>
              </w:rPr>
              <w:t>; lub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159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615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21542" w:rsidRPr="00A61592" w:rsidRDefault="00D21542" w:rsidP="0017341C">
            <w:pPr>
              <w:pStyle w:val="Tiret0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[……]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</w:p>
          <w:p w:rsidR="00D21542" w:rsidRPr="00A61592" w:rsidRDefault="00D21542" w:rsidP="00ED22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A615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A61592" w:rsidRPr="00A61592" w:rsidTr="00ED22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czy wykonawca przedsięwziął środki w celu samooczyszczenia? 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A61592" w:rsidRPr="00A61592" w:rsidTr="00ED22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A61592">
              <w:rPr>
                <w:rFonts w:ascii="Arial" w:hAnsi="Arial" w:cs="Arial"/>
                <w:sz w:val="20"/>
                <w:szCs w:val="20"/>
              </w:rPr>
              <w:t>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[…]</w:t>
            </w:r>
          </w:p>
        </w:tc>
      </w:tr>
      <w:tr w:rsidR="00A61592" w:rsidRPr="00A61592" w:rsidTr="00ED22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czy wykonawca przedsięwziął środki w celu samooczyszczenia? 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A61592" w:rsidRPr="00A61592" w:rsidTr="00ED22A3">
        <w:trPr>
          <w:trHeight w:val="1316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A61592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A615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[…]</w:t>
            </w:r>
          </w:p>
        </w:tc>
      </w:tr>
      <w:tr w:rsidR="00A61592" w:rsidRPr="00A61592" w:rsidTr="00ED22A3">
        <w:trPr>
          <w:trHeight w:val="1544"/>
        </w:trPr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A61592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[…]</w:t>
            </w:r>
          </w:p>
        </w:tc>
      </w:tr>
      <w:tr w:rsidR="00A61592" w:rsidRPr="00A61592" w:rsidTr="00ED22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A6159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6159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[…]</w:t>
            </w:r>
          </w:p>
        </w:tc>
      </w:tr>
      <w:tr w:rsidR="00A61592" w:rsidRPr="00A61592" w:rsidTr="00ED22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czy wykonawca przedsięwziął środki w celu samooczyszczenia? 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59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</w:r>
            <w:r w:rsidRPr="00A61592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592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A6159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A6159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6159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Czy mają zastosowanie </w:t>
            </w:r>
            <w:r w:rsidRPr="00A61592">
              <w:rPr>
                <w:rFonts w:ascii="Arial" w:hAnsi="Arial" w:cs="Arial"/>
                <w:b/>
              </w:rPr>
              <w:t>podstawy wykluczenia o charakterze wyłącznie krajowym</w:t>
            </w:r>
            <w:r w:rsidRPr="00A61592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A61592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A61592">
              <w:rPr>
                <w:rFonts w:ascii="Arial" w:hAnsi="Arial" w:cs="Arial"/>
              </w:rPr>
              <w:br/>
              <w:t>[……][……][……]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A61592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tak</w:t>
            </w:r>
            <w:r w:rsidRPr="00A61592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[……]</w:t>
            </w:r>
          </w:p>
        </w:tc>
      </w:tr>
    </w:tbl>
    <w:p w:rsidR="00D21542" w:rsidRPr="00A61592" w:rsidRDefault="00D21542" w:rsidP="00D21542">
      <w:r w:rsidRPr="00A61592">
        <w:br w:type="page"/>
      </w:r>
    </w:p>
    <w:p w:rsidR="00D21542" w:rsidRPr="00A61592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21542" w:rsidRPr="00A61592" w:rsidRDefault="00D21542" w:rsidP="00D21542">
      <w:pPr>
        <w:rPr>
          <w:rFonts w:ascii="Arial" w:hAnsi="Arial" w:cs="Arial"/>
        </w:rPr>
      </w:pPr>
      <w:r w:rsidRPr="00A61592">
        <w:rPr>
          <w:rFonts w:ascii="Arial" w:hAnsi="Arial" w:cs="Arial"/>
        </w:rPr>
        <w:t xml:space="preserve">W odniesieniu do kryteriów kwalifikacji (sekcja </w:t>
      </w:r>
      <w:r w:rsidRPr="00A61592">
        <w:rPr>
          <w:rFonts w:ascii="Arial" w:hAnsi="Arial" w:cs="Arial"/>
        </w:rPr>
        <w:sym w:font="Symbol" w:char="F061"/>
      </w:r>
      <w:r w:rsidRPr="00A61592">
        <w:rPr>
          <w:rFonts w:ascii="Arial" w:hAnsi="Arial" w:cs="Arial"/>
        </w:rPr>
        <w:t xml:space="preserve"> lub sekcje A–D w niniejszej części) wykonawca oświadcza, że:</w:t>
      </w:r>
    </w:p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sym w:font="Symbol" w:char="F061"/>
      </w:r>
      <w:r w:rsidRPr="00A6159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61592">
        <w:rPr>
          <w:rFonts w:ascii="Arial" w:hAnsi="Arial" w:cs="Arial"/>
          <w:b/>
          <w:w w:val="0"/>
        </w:rPr>
        <w:sym w:font="Symbol" w:char="F061"/>
      </w:r>
      <w:r w:rsidRPr="00A61592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61592" w:rsidRPr="00A61592" w:rsidTr="00ED22A3">
        <w:tc>
          <w:tcPr>
            <w:tcW w:w="4606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</w:t>
            </w:r>
          </w:p>
        </w:tc>
      </w:tr>
      <w:tr w:rsidR="00A61592" w:rsidRPr="00A61592" w:rsidTr="00ED22A3">
        <w:tc>
          <w:tcPr>
            <w:tcW w:w="4606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A: Kompetencje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b/>
              </w:rPr>
              <w:t>1) Figuruje w odpowiednim rejestrze zawodowym lub handlowym</w:t>
            </w:r>
            <w:r w:rsidRPr="00A61592">
              <w:rPr>
                <w:rFonts w:ascii="Arial" w:hAnsi="Arial" w:cs="Arial"/>
              </w:rPr>
              <w:t xml:space="preserve"> prowadzonym w państwie członkowskim siedziby wykonawcy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2"/>
            </w:r>
            <w:r w:rsidRPr="00A61592">
              <w:rPr>
                <w:rFonts w:ascii="Arial" w:hAnsi="Arial" w:cs="Arial"/>
              </w:rPr>
              <w:t>:</w:t>
            </w:r>
            <w:r w:rsidRPr="00A61592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t>[…]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2) W odniesieniu do zamówień publicznych na usługi:</w:t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</w:rPr>
              <w:t xml:space="preserve">Czy konieczne jest </w:t>
            </w:r>
            <w:r w:rsidRPr="00A61592">
              <w:rPr>
                <w:rFonts w:ascii="Arial" w:hAnsi="Arial" w:cs="Arial"/>
                <w:b/>
              </w:rPr>
              <w:t>posiadanie</w:t>
            </w:r>
            <w:r w:rsidRPr="00A61592">
              <w:rPr>
                <w:rFonts w:ascii="Arial" w:hAnsi="Arial" w:cs="Arial"/>
              </w:rPr>
              <w:t xml:space="preserve"> określonego </w:t>
            </w:r>
            <w:r w:rsidRPr="00A61592">
              <w:rPr>
                <w:rFonts w:ascii="Arial" w:hAnsi="Arial" w:cs="Arial"/>
                <w:b/>
              </w:rPr>
              <w:t>zezwolenia lub bycie członkiem</w:t>
            </w:r>
            <w:r w:rsidRPr="00A61592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br/>
              <w:t>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1a) Jego („ogólny”) </w:t>
            </w:r>
            <w:r w:rsidRPr="00A61592">
              <w:rPr>
                <w:rFonts w:ascii="Arial" w:hAnsi="Arial" w:cs="Arial"/>
                <w:b/>
              </w:rPr>
              <w:t>roczny obrót</w:t>
            </w:r>
            <w:r w:rsidRPr="00A61592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A61592">
              <w:rPr>
                <w:rFonts w:ascii="Arial" w:hAnsi="Arial" w:cs="Arial"/>
                <w:b/>
              </w:rPr>
              <w:t>:</w:t>
            </w:r>
            <w:r w:rsidRPr="00A61592">
              <w:rPr>
                <w:rFonts w:ascii="Arial" w:hAnsi="Arial" w:cs="Arial"/>
                <w:b/>
              </w:rPr>
              <w:br/>
              <w:t>i/lub</w:t>
            </w:r>
            <w:r w:rsidRPr="00A61592">
              <w:rPr>
                <w:rFonts w:ascii="Arial" w:hAnsi="Arial" w:cs="Arial"/>
              </w:rPr>
              <w:br/>
              <w:t xml:space="preserve">1b) Jego </w:t>
            </w:r>
            <w:r w:rsidRPr="00A61592">
              <w:rPr>
                <w:rFonts w:ascii="Arial" w:hAnsi="Arial" w:cs="Arial"/>
                <w:b/>
              </w:rPr>
              <w:t>średni</w:t>
            </w:r>
            <w:r w:rsidRPr="00A61592">
              <w:rPr>
                <w:rFonts w:ascii="Arial" w:hAnsi="Arial" w:cs="Arial"/>
              </w:rPr>
              <w:t xml:space="preserve"> roczny </w:t>
            </w:r>
            <w:r w:rsidRPr="00A61592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A61592">
              <w:rPr>
                <w:rFonts w:ascii="Arial" w:hAnsi="Arial" w:cs="Arial"/>
                <w:b/>
              </w:rPr>
              <w:t xml:space="preserve"> (</w:t>
            </w:r>
            <w:r w:rsidRPr="00A61592">
              <w:rPr>
                <w:rFonts w:ascii="Arial" w:hAnsi="Arial" w:cs="Arial"/>
              </w:rPr>
              <w:t>)</w:t>
            </w:r>
            <w:r w:rsidRPr="00A61592">
              <w:rPr>
                <w:rFonts w:ascii="Arial" w:hAnsi="Arial" w:cs="Arial"/>
                <w:b/>
              </w:rPr>
              <w:t>:</w:t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(liczba lat, średni obrót)</w:t>
            </w:r>
            <w:r w:rsidRPr="00A61592">
              <w:rPr>
                <w:rFonts w:ascii="Arial" w:hAnsi="Arial" w:cs="Arial"/>
                <w:b/>
              </w:rPr>
              <w:t>:</w:t>
            </w:r>
            <w:r w:rsidRPr="00A61592">
              <w:rPr>
                <w:rFonts w:ascii="Arial" w:hAnsi="Arial" w:cs="Arial"/>
              </w:rPr>
              <w:t xml:space="preserve"> [……], [……] […] waluta</w:t>
            </w:r>
            <w:r w:rsidRPr="00A61592">
              <w:rPr>
                <w:rFonts w:ascii="Arial" w:hAnsi="Arial" w:cs="Arial"/>
              </w:rPr>
              <w:br/>
            </w:r>
          </w:p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2a) Jego roczny („specyficzny”) </w:t>
            </w:r>
            <w:r w:rsidRPr="00A61592">
              <w:rPr>
                <w:rFonts w:ascii="Arial" w:hAnsi="Arial" w:cs="Arial"/>
                <w:b/>
              </w:rPr>
              <w:t xml:space="preserve">obrót w obszarze działalności gospodarczej objętym </w:t>
            </w:r>
            <w:r w:rsidRPr="00A61592">
              <w:rPr>
                <w:rFonts w:ascii="Arial" w:hAnsi="Arial" w:cs="Arial"/>
                <w:b/>
              </w:rPr>
              <w:lastRenderedPageBreak/>
              <w:t>zamówieniem</w:t>
            </w:r>
            <w:r w:rsidRPr="00A61592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i/lub</w:t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</w:rPr>
              <w:t xml:space="preserve">2b) Jego </w:t>
            </w:r>
            <w:r w:rsidRPr="00A61592">
              <w:rPr>
                <w:rFonts w:ascii="Arial" w:hAnsi="Arial" w:cs="Arial"/>
                <w:b/>
              </w:rPr>
              <w:t>średni</w:t>
            </w:r>
            <w:r w:rsidRPr="00A61592">
              <w:rPr>
                <w:rFonts w:ascii="Arial" w:hAnsi="Arial" w:cs="Arial"/>
              </w:rPr>
              <w:t xml:space="preserve"> roczny </w:t>
            </w:r>
            <w:r w:rsidRPr="00A61592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A61592">
              <w:rPr>
                <w:rFonts w:ascii="Arial" w:hAnsi="Arial" w:cs="Arial"/>
                <w:b/>
              </w:rPr>
              <w:t>:</w:t>
            </w:r>
            <w:r w:rsidRPr="00A61592">
              <w:rPr>
                <w:rFonts w:ascii="Arial" w:hAnsi="Arial" w:cs="Arial"/>
                <w:b/>
              </w:rPr>
              <w:br/>
            </w:r>
            <w:r w:rsidRPr="00A61592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(liczba lat, średni obrót)</w:t>
            </w:r>
            <w:r w:rsidRPr="00A61592">
              <w:rPr>
                <w:rFonts w:ascii="Arial" w:hAnsi="Arial" w:cs="Arial"/>
                <w:b/>
              </w:rPr>
              <w:t>:</w:t>
            </w:r>
            <w:r w:rsidRPr="00A61592">
              <w:rPr>
                <w:rFonts w:ascii="Arial" w:hAnsi="Arial" w:cs="Arial"/>
              </w:rPr>
              <w:t xml:space="preserve"> [……], [……] […] waluta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4) W odniesieniu do </w:t>
            </w:r>
            <w:r w:rsidRPr="00A61592">
              <w:rPr>
                <w:rFonts w:ascii="Arial" w:hAnsi="Arial" w:cs="Arial"/>
                <w:b/>
              </w:rPr>
              <w:t>wskaźników finansowych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A61592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61592">
              <w:rPr>
                <w:rFonts w:ascii="Arial" w:hAnsi="Arial" w:cs="Arial"/>
              </w:rPr>
              <w:t>ych</w:t>
            </w:r>
            <w:proofErr w:type="spellEnd"/>
            <w:r w:rsidRPr="00A61592">
              <w:rPr>
                <w:rFonts w:ascii="Arial" w:hAnsi="Arial" w:cs="Arial"/>
              </w:rPr>
              <w:t>) wskaźnika(-ów) jest (są) następująca(-e):</w:t>
            </w:r>
            <w:r w:rsidRPr="00A61592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(określenie wymaganego wskaźnika – stosunek X do Y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6"/>
            </w:r>
            <w:r w:rsidRPr="00A61592">
              <w:rPr>
                <w:rFonts w:ascii="Arial" w:hAnsi="Arial" w:cs="Arial"/>
              </w:rPr>
              <w:t xml:space="preserve"> – oraz wartość):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7"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i/>
              </w:rPr>
              <w:br/>
            </w:r>
            <w:r w:rsidRPr="00A61592">
              <w:rPr>
                <w:rFonts w:ascii="Arial" w:hAnsi="Arial" w:cs="Arial"/>
                <w:i/>
              </w:rPr>
              <w:br/>
            </w: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5) W ramach </w:t>
            </w:r>
            <w:r w:rsidRPr="00A61592">
              <w:rPr>
                <w:rFonts w:ascii="Arial" w:hAnsi="Arial" w:cs="Arial"/>
                <w:b/>
              </w:rPr>
              <w:t>ubezpieczenia z tytułu ryzyka zawodowego</w:t>
            </w:r>
            <w:r w:rsidRPr="00A61592">
              <w:rPr>
                <w:rFonts w:ascii="Arial" w:hAnsi="Arial" w:cs="Arial"/>
              </w:rPr>
              <w:t xml:space="preserve"> wykonawca jest ubezpieczony na następującą kwotę: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A61592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 […] waluta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6) W odniesieniu do </w:t>
            </w:r>
            <w:r w:rsidRPr="00A61592">
              <w:rPr>
                <w:rFonts w:ascii="Arial" w:hAnsi="Arial" w:cs="Arial"/>
                <w:b/>
              </w:rPr>
              <w:t>innych ewentualnych wymogów ekonomicznych lub finansowych</w:t>
            </w:r>
            <w:r w:rsidRPr="00A61592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A61592">
              <w:rPr>
                <w:rFonts w:ascii="Arial" w:hAnsi="Arial" w:cs="Arial"/>
              </w:rPr>
              <w:br/>
              <w:t xml:space="preserve">Jeżeli odnośna dokumentacja, która </w:t>
            </w:r>
            <w:r w:rsidRPr="00A61592">
              <w:rPr>
                <w:rFonts w:ascii="Arial" w:hAnsi="Arial" w:cs="Arial"/>
                <w:b/>
              </w:rPr>
              <w:t>mogła</w:t>
            </w:r>
            <w:r w:rsidRPr="00A61592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A61592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4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A61592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</w:rPr>
            </w:pPr>
            <w:r w:rsidRPr="00A61592">
              <w:rPr>
                <w:rFonts w:ascii="Arial" w:hAnsi="Arial" w:cs="Arial"/>
                <w:b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A61592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A61592">
              <w:rPr>
                <w:rFonts w:ascii="Arial" w:hAnsi="Arial" w:cs="Arial"/>
                <w:shd w:val="clear" w:color="auto" w:fill="FFFFFF"/>
              </w:rPr>
              <w:t>:</w:t>
            </w:r>
            <w:r w:rsidRPr="00A61592">
              <w:rPr>
                <w:rFonts w:ascii="Arial" w:hAnsi="Arial" w:cs="Arial"/>
                <w:shd w:val="clear" w:color="auto" w:fill="BFBFBF"/>
              </w:rPr>
              <w:br/>
            </w:r>
            <w:r w:rsidRPr="00A61592">
              <w:rPr>
                <w:rFonts w:ascii="Arial" w:hAnsi="Arial" w:cs="Arial"/>
              </w:rPr>
              <w:t>W okresie odniesienia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8"/>
            </w:r>
            <w:r w:rsidRPr="00A61592">
              <w:rPr>
                <w:rFonts w:ascii="Arial" w:hAnsi="Arial" w:cs="Arial"/>
              </w:rPr>
              <w:t xml:space="preserve"> wykonawca </w:t>
            </w:r>
            <w:r w:rsidRPr="00A61592">
              <w:rPr>
                <w:rFonts w:ascii="Arial" w:hAnsi="Arial" w:cs="Arial"/>
                <w:b/>
              </w:rPr>
              <w:t>wykonał następujące roboty budowlane określonego rodzaju</w:t>
            </w:r>
            <w:r w:rsidRPr="00A61592">
              <w:rPr>
                <w:rFonts w:ascii="Arial" w:hAnsi="Arial" w:cs="Arial"/>
              </w:rPr>
              <w:t xml:space="preserve">: </w:t>
            </w:r>
            <w:r w:rsidRPr="00A61592">
              <w:rPr>
                <w:rFonts w:ascii="Arial" w:hAnsi="Arial" w:cs="Arial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A61592">
              <w:rPr>
                <w:rFonts w:ascii="Arial" w:hAnsi="Arial" w:cs="Arial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A61592">
              <w:rPr>
                <w:rFonts w:ascii="Arial" w:hAnsi="Arial" w:cs="Arial"/>
              </w:rPr>
              <w:br/>
              <w:t>Roboty budowlane: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A61592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A61592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A61592">
              <w:rPr>
                <w:rFonts w:ascii="Arial" w:hAnsi="Arial" w:cs="Arial"/>
                <w:shd w:val="clear" w:color="auto" w:fill="FFFFFF"/>
              </w:rPr>
              <w:t>:</w:t>
            </w:r>
            <w:r w:rsidRPr="00A61592">
              <w:rPr>
                <w:rFonts w:ascii="Arial" w:hAnsi="Arial" w:cs="Arial"/>
                <w:shd w:val="clear" w:color="auto" w:fill="BFBFBF"/>
              </w:rPr>
              <w:br/>
            </w:r>
            <w:r w:rsidRPr="00A61592">
              <w:rPr>
                <w:rFonts w:ascii="Arial" w:hAnsi="Arial" w:cs="Arial"/>
              </w:rPr>
              <w:t>W okresie odniesienia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39"/>
            </w:r>
            <w:r w:rsidRPr="00A61592">
              <w:rPr>
                <w:rFonts w:ascii="Arial" w:hAnsi="Arial" w:cs="Arial"/>
              </w:rPr>
              <w:t xml:space="preserve"> wykonawca </w:t>
            </w:r>
            <w:r w:rsidRPr="00A61592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A61592">
              <w:rPr>
                <w:rFonts w:ascii="Arial" w:hAnsi="Arial" w:cs="Arial"/>
              </w:rPr>
              <w:t>:</w:t>
            </w:r>
            <w:r w:rsidRPr="00A61592">
              <w:rPr>
                <w:rFonts w:ascii="Arial" w:hAnsi="Arial" w:cs="Arial"/>
                <w:b/>
              </w:rPr>
              <w:t xml:space="preserve"> </w:t>
            </w:r>
            <w:r w:rsidRPr="00A61592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40"/>
            </w:r>
            <w:r w:rsidRPr="00A61592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61592" w:rsidRPr="00A61592" w:rsidTr="00ED22A3">
              <w:tc>
                <w:tcPr>
                  <w:tcW w:w="1336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  <w:r w:rsidRPr="00A61592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  <w:r w:rsidRPr="00A61592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  <w:r w:rsidRPr="00A61592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  <w:r w:rsidRPr="00A61592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A61592" w:rsidRPr="00A61592" w:rsidTr="00ED22A3">
              <w:tc>
                <w:tcPr>
                  <w:tcW w:w="1336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1542" w:rsidRPr="00A61592" w:rsidRDefault="00D21542" w:rsidP="00ED22A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21542" w:rsidRPr="00A61592" w:rsidRDefault="00D21542" w:rsidP="00ED22A3">
            <w:pPr>
              <w:rPr>
                <w:rFonts w:ascii="Arial" w:hAnsi="Arial" w:cs="Arial"/>
              </w:rPr>
            </w:pP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A61592">
              <w:rPr>
                <w:rFonts w:ascii="Arial" w:hAnsi="Arial" w:cs="Arial"/>
              </w:rPr>
              <w:t xml:space="preserve">2) Może skorzystać z usług następujących </w:t>
            </w:r>
            <w:r w:rsidRPr="00A61592">
              <w:rPr>
                <w:rFonts w:ascii="Arial" w:hAnsi="Arial" w:cs="Arial"/>
                <w:b/>
              </w:rPr>
              <w:t>pracowników technicznych lub służb technicznych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A61592">
              <w:rPr>
                <w:rFonts w:ascii="Arial" w:hAnsi="Arial" w:cs="Arial"/>
              </w:rPr>
              <w:t>, w szczególności tych odpowiedzialnych za kontrolę jakości:</w:t>
            </w:r>
            <w:r w:rsidRPr="00A61592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3) Korzysta z następujących </w:t>
            </w:r>
            <w:r w:rsidRPr="00A61592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A61592">
              <w:rPr>
                <w:rFonts w:ascii="Arial" w:hAnsi="Arial" w:cs="Arial"/>
              </w:rPr>
              <w:t xml:space="preserve">, a jego </w:t>
            </w:r>
            <w:r w:rsidRPr="00A61592">
              <w:rPr>
                <w:rFonts w:ascii="Arial" w:hAnsi="Arial" w:cs="Arial"/>
                <w:b/>
              </w:rPr>
              <w:t>zaplecze naukowo-badawcze</w:t>
            </w:r>
            <w:r w:rsidRPr="00A61592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A61592">
              <w:rPr>
                <w:rFonts w:ascii="Arial" w:hAnsi="Arial" w:cs="Arial"/>
                <w:b/>
              </w:rPr>
              <w:t>zarządzania łańcuchem dostaw</w:t>
            </w:r>
            <w:r w:rsidRPr="00A61592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  <w:shd w:val="clear" w:color="auto" w:fill="FFFFFF"/>
              </w:rPr>
              <w:t>5)</w:t>
            </w:r>
            <w:r w:rsidRPr="00A61592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61592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A61592">
              <w:rPr>
                <w:rFonts w:ascii="Arial" w:hAnsi="Arial" w:cs="Arial"/>
              </w:rPr>
              <w:t xml:space="preserve">Czy wykonawca </w:t>
            </w:r>
            <w:r w:rsidRPr="00A61592">
              <w:rPr>
                <w:rFonts w:ascii="Arial" w:hAnsi="Arial" w:cs="Arial"/>
                <w:b/>
              </w:rPr>
              <w:t>zezwoli</w:t>
            </w:r>
            <w:r w:rsidRPr="00A61592">
              <w:rPr>
                <w:rFonts w:ascii="Arial" w:hAnsi="Arial" w:cs="Arial"/>
              </w:rPr>
              <w:t xml:space="preserve"> na przeprowadzenie </w:t>
            </w:r>
            <w:r w:rsidRPr="00A61592">
              <w:rPr>
                <w:rFonts w:ascii="Arial" w:hAnsi="Arial" w:cs="Arial"/>
                <w:b/>
              </w:rPr>
              <w:t>kontroli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A61592">
              <w:rPr>
                <w:rFonts w:ascii="Arial" w:hAnsi="Arial" w:cs="Arial"/>
              </w:rPr>
              <w:t xml:space="preserve"> swoich </w:t>
            </w:r>
            <w:r w:rsidRPr="00A61592">
              <w:rPr>
                <w:rFonts w:ascii="Arial" w:hAnsi="Arial" w:cs="Arial"/>
                <w:b/>
              </w:rPr>
              <w:t>zdolności produkcyjnych</w:t>
            </w:r>
            <w:r w:rsidRPr="00A61592">
              <w:rPr>
                <w:rFonts w:ascii="Arial" w:hAnsi="Arial" w:cs="Arial"/>
              </w:rPr>
              <w:t xml:space="preserve"> lub </w:t>
            </w:r>
            <w:r w:rsidRPr="00A61592">
              <w:rPr>
                <w:rFonts w:ascii="Arial" w:hAnsi="Arial" w:cs="Arial"/>
                <w:b/>
              </w:rPr>
              <w:t>zdolności technicznych</w:t>
            </w:r>
            <w:r w:rsidRPr="00A61592">
              <w:rPr>
                <w:rFonts w:ascii="Arial" w:hAnsi="Arial" w:cs="Arial"/>
              </w:rPr>
              <w:t xml:space="preserve">, a w razie konieczności także dostępnych mu </w:t>
            </w:r>
            <w:r w:rsidRPr="00A61592">
              <w:rPr>
                <w:rFonts w:ascii="Arial" w:hAnsi="Arial" w:cs="Arial"/>
                <w:b/>
              </w:rPr>
              <w:t>środków naukowych i badawczych</w:t>
            </w:r>
            <w:r w:rsidRPr="00A61592">
              <w:rPr>
                <w:rFonts w:ascii="Arial" w:hAnsi="Arial" w:cs="Arial"/>
              </w:rPr>
              <w:t xml:space="preserve">, jak również </w:t>
            </w:r>
            <w:r w:rsidRPr="00A61592">
              <w:rPr>
                <w:rFonts w:ascii="Arial" w:hAnsi="Arial" w:cs="Arial"/>
                <w:b/>
              </w:rPr>
              <w:t>środków kontroli jakości</w:t>
            </w:r>
            <w:r w:rsidRPr="00A61592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[] Tak [] Nie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A61592">
              <w:rPr>
                <w:rFonts w:ascii="Arial" w:hAnsi="Arial" w:cs="Arial"/>
              </w:rPr>
              <w:t xml:space="preserve">6) Następującym </w:t>
            </w:r>
            <w:r w:rsidRPr="00A61592">
              <w:rPr>
                <w:rFonts w:ascii="Arial" w:hAnsi="Arial" w:cs="Arial"/>
                <w:b/>
              </w:rPr>
              <w:t>wykształceniem i kwalifikacjami zawodowymi</w:t>
            </w:r>
            <w:r w:rsidRPr="00A61592">
              <w:rPr>
                <w:rFonts w:ascii="Arial" w:hAnsi="Arial" w:cs="Arial"/>
              </w:rPr>
              <w:t xml:space="preserve"> legitymuje się:</w:t>
            </w:r>
            <w:r w:rsidRPr="00A61592">
              <w:rPr>
                <w:rFonts w:ascii="Arial" w:hAnsi="Arial" w:cs="Arial"/>
              </w:rPr>
              <w:br/>
              <w:t>a) sam usługodawca lub wykonawca: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lub</w:t>
            </w:r>
            <w:r w:rsidRPr="00A61592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A61592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a)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b)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A61592">
              <w:rPr>
                <w:rFonts w:ascii="Arial" w:hAnsi="Arial" w:cs="Arial"/>
                <w:b/>
              </w:rPr>
              <w:t>środki zarządzania środowiskowego</w:t>
            </w:r>
            <w:r w:rsidRPr="00A61592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8) Wielkość </w:t>
            </w:r>
            <w:r w:rsidRPr="00A61592">
              <w:rPr>
                <w:rFonts w:ascii="Arial" w:hAnsi="Arial" w:cs="Arial"/>
                <w:b/>
              </w:rPr>
              <w:t>średniego rocznego zatrudnienia</w:t>
            </w:r>
            <w:r w:rsidRPr="00A61592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Rok, średnie roczne zatrudnienie: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Fonts w:ascii="Arial" w:hAnsi="Arial" w:cs="Arial"/>
              </w:rPr>
              <w:br/>
              <w:t>Rok, liczebność kadry kierowniczej: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Fonts w:ascii="Arial" w:hAnsi="Arial" w:cs="Arial"/>
              </w:rPr>
              <w:br/>
              <w:t>[……], [……]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lastRenderedPageBreak/>
              <w:t>[……], 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A61592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A61592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10) Wykonawca </w:t>
            </w:r>
            <w:r w:rsidRPr="00A61592">
              <w:rPr>
                <w:rFonts w:ascii="Arial" w:hAnsi="Arial" w:cs="Arial"/>
                <w:b/>
              </w:rPr>
              <w:t>zamierza ewentualnie zlecić podwykonawcom</w:t>
            </w:r>
            <w:r w:rsidRPr="00A61592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A61592">
              <w:rPr>
                <w:rFonts w:ascii="Arial" w:hAnsi="Arial" w:cs="Arial"/>
              </w:rPr>
              <w:t xml:space="preserve"> następującą </w:t>
            </w:r>
            <w:r w:rsidRPr="00A61592">
              <w:rPr>
                <w:rFonts w:ascii="Arial" w:hAnsi="Arial" w:cs="Arial"/>
                <w:b/>
              </w:rPr>
              <w:t>część (procentową)</w:t>
            </w:r>
            <w:r w:rsidRPr="00A61592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>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t xml:space="preserve">11) W odniesieniu do </w:t>
            </w:r>
            <w:r w:rsidRPr="00A61592">
              <w:rPr>
                <w:rFonts w:ascii="Arial" w:hAnsi="Arial" w:cs="Arial"/>
                <w:b/>
              </w:rPr>
              <w:t>zamówień publicznych na dostawy</w:t>
            </w:r>
            <w:r w:rsidRPr="00A61592">
              <w:rPr>
                <w:rFonts w:ascii="Arial" w:hAnsi="Arial" w:cs="Arial"/>
              </w:rPr>
              <w:t>:</w:t>
            </w:r>
            <w:r w:rsidRPr="00A61592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61592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A61592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</w:t>
            </w:r>
            <w:r w:rsidRPr="00A61592">
              <w:rPr>
                <w:rFonts w:ascii="Arial" w:hAnsi="Arial" w:cs="Arial"/>
                <w:i/>
              </w:rPr>
              <w:t xml:space="preserve"> </w:t>
            </w:r>
            <w:r w:rsidRPr="00A61592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shd w:val="clear" w:color="auto" w:fill="BFBFBF"/>
              </w:rPr>
            </w:pPr>
            <w:r w:rsidRPr="00A61592">
              <w:rPr>
                <w:rFonts w:ascii="Arial" w:hAnsi="Arial" w:cs="Arial"/>
              </w:rPr>
              <w:t xml:space="preserve">12) W odniesieniu do </w:t>
            </w:r>
            <w:r w:rsidRPr="00A61592">
              <w:rPr>
                <w:rFonts w:ascii="Arial" w:hAnsi="Arial" w:cs="Arial"/>
                <w:b/>
              </w:rPr>
              <w:t>zamówień publicznych na dostawy</w:t>
            </w:r>
            <w:r w:rsidRPr="00A61592">
              <w:rPr>
                <w:rFonts w:ascii="Arial" w:hAnsi="Arial" w:cs="Arial"/>
              </w:rPr>
              <w:t>:</w:t>
            </w:r>
            <w:r w:rsidRPr="00A61592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A61592">
              <w:rPr>
                <w:rFonts w:ascii="Arial" w:hAnsi="Arial" w:cs="Arial"/>
                <w:b/>
              </w:rPr>
              <w:t>zaświadczenia</w:t>
            </w:r>
            <w:r w:rsidRPr="00A61592">
              <w:rPr>
                <w:rFonts w:ascii="Arial" w:hAnsi="Arial" w:cs="Arial"/>
              </w:rPr>
              <w:t xml:space="preserve"> sporządzone przez urzędowe </w:t>
            </w:r>
            <w:r w:rsidRPr="00A61592">
              <w:rPr>
                <w:rFonts w:ascii="Arial" w:hAnsi="Arial" w:cs="Arial"/>
                <w:b/>
              </w:rPr>
              <w:t>instytuty</w:t>
            </w:r>
            <w:r w:rsidRPr="00A61592">
              <w:rPr>
                <w:rFonts w:ascii="Arial" w:hAnsi="Arial" w:cs="Arial"/>
              </w:rPr>
              <w:t xml:space="preserve"> lub agencje </w:t>
            </w:r>
            <w:r w:rsidRPr="00A61592">
              <w:rPr>
                <w:rFonts w:ascii="Arial" w:hAnsi="Arial" w:cs="Arial"/>
                <w:b/>
              </w:rPr>
              <w:t>kontroli jakości</w:t>
            </w:r>
            <w:r w:rsidRPr="00A61592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  <w:b/>
              </w:rPr>
              <w:t>Jeżeli nie</w:t>
            </w:r>
            <w:r w:rsidRPr="00A61592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A61592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</w:rPr>
            </w:pPr>
            <w:r w:rsidRPr="00A61592">
              <w:rPr>
                <w:rFonts w:ascii="Arial" w:hAnsi="Arial" w:cs="Arial"/>
              </w:rPr>
              <w:br/>
              <w:t>[] Tak [] Nie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[…]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1542" w:rsidRPr="00A61592" w:rsidRDefault="00D21542" w:rsidP="00D2154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A61592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A61592">
              <w:rPr>
                <w:rFonts w:ascii="Arial" w:hAnsi="Arial" w:cs="Arial"/>
                <w:b/>
              </w:rPr>
              <w:t>zaświadczenia</w:t>
            </w:r>
            <w:r w:rsidRPr="00A61592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A61592">
              <w:rPr>
                <w:rFonts w:ascii="Arial" w:hAnsi="Arial" w:cs="Arial"/>
                <w:b/>
              </w:rPr>
              <w:t>norm zapewniania jakości</w:t>
            </w:r>
            <w:r w:rsidRPr="00A61592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b/>
                <w:w w:val="0"/>
              </w:rPr>
              <w:t>Jeżeli nie</w:t>
            </w:r>
            <w:r w:rsidRPr="00A61592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t>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  <w:t>[……] [……]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A61592">
              <w:rPr>
                <w:rFonts w:ascii="Arial" w:hAnsi="Arial" w:cs="Arial"/>
                <w:b/>
              </w:rPr>
              <w:t>zaświadczenia</w:t>
            </w:r>
            <w:r w:rsidRPr="00A61592">
              <w:rPr>
                <w:rFonts w:ascii="Arial" w:hAnsi="Arial" w:cs="Arial"/>
                <w:w w:val="0"/>
              </w:rPr>
              <w:t xml:space="preserve"> sporządzone przez niezależne jednostki, poświadczające spełnienie przez </w:t>
            </w:r>
            <w:r w:rsidRPr="00A61592">
              <w:rPr>
                <w:rFonts w:ascii="Arial" w:hAnsi="Arial" w:cs="Arial"/>
                <w:w w:val="0"/>
              </w:rPr>
              <w:lastRenderedPageBreak/>
              <w:t xml:space="preserve">wykonawcę wymogów określonych </w:t>
            </w:r>
            <w:r w:rsidRPr="00A61592">
              <w:rPr>
                <w:rFonts w:ascii="Arial" w:hAnsi="Arial" w:cs="Arial"/>
                <w:b/>
              </w:rPr>
              <w:t>systemów lub norm zarządzania środowiskowego</w:t>
            </w:r>
            <w:r w:rsidRPr="00A61592">
              <w:rPr>
                <w:rFonts w:ascii="Arial" w:hAnsi="Arial" w:cs="Arial"/>
                <w:w w:val="0"/>
              </w:rPr>
              <w:t>?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b/>
                <w:w w:val="0"/>
              </w:rPr>
              <w:t>Jeżeli nie</w:t>
            </w:r>
            <w:r w:rsidRPr="00A61592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A61592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A61592">
              <w:rPr>
                <w:rFonts w:ascii="Arial" w:hAnsi="Arial" w:cs="Arial"/>
                <w:w w:val="0"/>
              </w:rPr>
              <w:t xml:space="preserve"> mogą zostać przedstawione: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lastRenderedPageBreak/>
              <w:br/>
            </w:r>
            <w:r w:rsidRPr="00A61592">
              <w:rPr>
                <w:rFonts w:ascii="Arial" w:hAnsi="Arial" w:cs="Arial"/>
                <w:w w:val="0"/>
              </w:rPr>
              <w:br/>
              <w:t>[……] [……]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21542" w:rsidRPr="00A61592" w:rsidRDefault="00D21542" w:rsidP="00D21542">
      <w:r w:rsidRPr="00A61592">
        <w:lastRenderedPageBreak/>
        <w:br w:type="page"/>
      </w:r>
    </w:p>
    <w:p w:rsidR="00D21542" w:rsidRPr="00A61592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21542" w:rsidRPr="00A61592" w:rsidRDefault="00D21542" w:rsidP="00D2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A61592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61592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21542" w:rsidRPr="00A61592" w:rsidRDefault="00D21542" w:rsidP="00D21542">
      <w:pPr>
        <w:rPr>
          <w:rFonts w:ascii="Arial" w:hAnsi="Arial" w:cs="Arial"/>
          <w:b/>
          <w:w w:val="0"/>
        </w:rPr>
      </w:pPr>
      <w:r w:rsidRPr="00A61592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A61592" w:rsidRPr="00A61592" w:rsidTr="00ED22A3">
        <w:tc>
          <w:tcPr>
            <w:tcW w:w="4644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  <w:w w:val="0"/>
              </w:rPr>
              <w:t xml:space="preserve">W następujący sposób </w:t>
            </w:r>
            <w:r w:rsidRPr="00A61592">
              <w:rPr>
                <w:rFonts w:ascii="Arial" w:hAnsi="Arial" w:cs="Arial"/>
                <w:b/>
                <w:w w:val="0"/>
              </w:rPr>
              <w:t>spełnia</w:t>
            </w:r>
            <w:r w:rsidRPr="00A61592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A61592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A61592">
              <w:rPr>
                <w:rFonts w:ascii="Arial" w:hAnsi="Arial" w:cs="Arial"/>
                <w:b/>
                <w:w w:val="0"/>
              </w:rPr>
              <w:t>każdego</w:t>
            </w:r>
            <w:r w:rsidRPr="00A61592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A61592">
              <w:rPr>
                <w:rFonts w:ascii="Arial" w:hAnsi="Arial" w:cs="Arial"/>
                <w:w w:val="0"/>
              </w:rPr>
              <w:br/>
            </w:r>
            <w:r w:rsidRPr="00A61592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44"/>
            </w:r>
            <w:r w:rsidRPr="00A61592">
              <w:rPr>
                <w:rFonts w:ascii="Arial" w:hAnsi="Arial" w:cs="Arial"/>
              </w:rPr>
              <w:t xml:space="preserve">, proszę wskazać dla </w:t>
            </w:r>
            <w:r w:rsidRPr="00A61592">
              <w:rPr>
                <w:rFonts w:ascii="Arial" w:hAnsi="Arial" w:cs="Arial"/>
                <w:b/>
              </w:rPr>
              <w:t>każdego</w:t>
            </w:r>
            <w:r w:rsidRPr="00A61592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1542" w:rsidRPr="00A61592" w:rsidRDefault="00D21542" w:rsidP="00ED22A3">
            <w:pPr>
              <w:rPr>
                <w:rFonts w:ascii="Arial" w:hAnsi="Arial" w:cs="Arial"/>
                <w:b/>
                <w:w w:val="0"/>
              </w:rPr>
            </w:pPr>
            <w:r w:rsidRPr="00A61592">
              <w:rPr>
                <w:rFonts w:ascii="Arial" w:hAnsi="Arial" w:cs="Arial"/>
              </w:rPr>
              <w:t>[….]</w:t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[] Tak [] Nie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45"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</w:r>
            <w:r w:rsidRPr="00A61592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A61592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21542" w:rsidRPr="00A61592" w:rsidRDefault="00D21542" w:rsidP="00D21542">
      <w:pPr>
        <w:pStyle w:val="ChapterTitle"/>
        <w:rPr>
          <w:rFonts w:ascii="Arial" w:hAnsi="Arial" w:cs="Arial"/>
          <w:sz w:val="20"/>
          <w:szCs w:val="20"/>
        </w:rPr>
      </w:pPr>
      <w:r w:rsidRPr="00A61592">
        <w:rPr>
          <w:rFonts w:ascii="Arial" w:hAnsi="Arial" w:cs="Arial"/>
          <w:sz w:val="20"/>
          <w:szCs w:val="20"/>
        </w:rPr>
        <w:t>Część VI: Oświadczenia końcowe</w:t>
      </w:r>
    </w:p>
    <w:p w:rsidR="00D21542" w:rsidRPr="00A61592" w:rsidRDefault="00D21542" w:rsidP="00D21542">
      <w:pP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21542" w:rsidRPr="00A61592" w:rsidRDefault="00D21542" w:rsidP="00D21542">
      <w:pP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1542" w:rsidRPr="00A61592" w:rsidRDefault="00D21542" w:rsidP="00D21542">
      <w:pP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61592">
        <w:rPr>
          <w:rStyle w:val="Odwoanieprzypisudolnego"/>
          <w:rFonts w:ascii="Arial" w:hAnsi="Arial" w:cs="Arial"/>
        </w:rPr>
        <w:footnoteReference w:id="47"/>
      </w:r>
      <w:r w:rsidRPr="00A61592">
        <w:rPr>
          <w:rFonts w:ascii="Arial" w:hAnsi="Arial" w:cs="Arial"/>
          <w:i/>
        </w:rPr>
        <w:t xml:space="preserve">, lub </w:t>
      </w:r>
    </w:p>
    <w:p w:rsidR="00D21542" w:rsidRPr="00A61592" w:rsidRDefault="00D21542" w:rsidP="00D21542">
      <w:pP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>b) najpóźniej od dnia 18 kwietnia 2018 r.</w:t>
      </w:r>
      <w:r w:rsidRPr="00A61592">
        <w:rPr>
          <w:rStyle w:val="Odwoanieprzypisudolnego"/>
          <w:rFonts w:ascii="Arial" w:hAnsi="Arial" w:cs="Arial"/>
        </w:rPr>
        <w:footnoteReference w:id="48"/>
      </w:r>
      <w:r w:rsidRPr="00A61592">
        <w:rPr>
          <w:rFonts w:ascii="Arial" w:hAnsi="Arial" w:cs="Arial"/>
          <w:i/>
        </w:rPr>
        <w:t>, instytucja zamawiająca lub podmiot zamawiający już posiada odpowiednią dokumentację</w:t>
      </w:r>
      <w:r w:rsidRPr="00A61592">
        <w:rPr>
          <w:rFonts w:ascii="Arial" w:hAnsi="Arial" w:cs="Arial"/>
        </w:rPr>
        <w:t>.</w:t>
      </w:r>
    </w:p>
    <w:p w:rsidR="00D21542" w:rsidRPr="00A61592" w:rsidRDefault="00D21542" w:rsidP="00D21542">
      <w:pPr>
        <w:rPr>
          <w:rFonts w:ascii="Arial" w:hAnsi="Arial" w:cs="Arial"/>
          <w:i/>
          <w:vanish/>
          <w:specVanish/>
        </w:rPr>
      </w:pPr>
      <w:r w:rsidRPr="00A61592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61592">
        <w:rPr>
          <w:rFonts w:ascii="Arial" w:hAnsi="Arial" w:cs="Arial"/>
        </w:rPr>
        <w:t xml:space="preserve">[określić postępowanie o udzielenie zamówienia: (skrócony opis, adres publikacyjny w </w:t>
      </w:r>
      <w:r w:rsidRPr="00A61592">
        <w:rPr>
          <w:rFonts w:ascii="Arial" w:hAnsi="Arial" w:cs="Arial"/>
          <w:i/>
        </w:rPr>
        <w:t>Dzienniku Urzędowym Unii Europejskiej</w:t>
      </w:r>
      <w:r w:rsidRPr="00A61592">
        <w:rPr>
          <w:rFonts w:ascii="Arial" w:hAnsi="Arial" w:cs="Arial"/>
        </w:rPr>
        <w:t>, numer referencyjny)].</w:t>
      </w:r>
    </w:p>
    <w:p w:rsidR="00D21542" w:rsidRPr="00A61592" w:rsidRDefault="00D21542" w:rsidP="00D21542">
      <w:pPr>
        <w:rPr>
          <w:rFonts w:ascii="Arial" w:hAnsi="Arial" w:cs="Arial"/>
          <w:i/>
        </w:rPr>
      </w:pPr>
      <w:r w:rsidRPr="00A61592">
        <w:rPr>
          <w:rFonts w:ascii="Arial" w:hAnsi="Arial" w:cs="Arial"/>
          <w:i/>
        </w:rPr>
        <w:t xml:space="preserve"> </w:t>
      </w:r>
    </w:p>
    <w:p w:rsidR="00D21542" w:rsidRPr="00A61592" w:rsidRDefault="00D21542" w:rsidP="00D21542">
      <w:pPr>
        <w:spacing w:before="240"/>
        <w:rPr>
          <w:rFonts w:ascii="Arial" w:hAnsi="Arial" w:cs="Arial"/>
        </w:rPr>
      </w:pPr>
      <w:r w:rsidRPr="00A61592">
        <w:rPr>
          <w:rFonts w:ascii="Arial" w:hAnsi="Arial" w:cs="Arial"/>
        </w:rPr>
        <w:t>Data, miejscowość oraz – jeżeli jest to wymagane lub konieczne – podpis(-y): [……]</w:t>
      </w: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sectPr w:rsidR="00B7534A" w:rsidRPr="00A61592" w:rsidSect="007D360D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0" w:rsidRDefault="003C36F0">
      <w:r>
        <w:separator/>
      </w:r>
    </w:p>
  </w:endnote>
  <w:endnote w:type="continuationSeparator" w:id="0">
    <w:p w:rsidR="003C36F0" w:rsidRDefault="003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99" w:rsidRDefault="002551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5199" w:rsidRDefault="0025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99" w:rsidRPr="0064695F" w:rsidRDefault="00255199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9A4289">
      <w:rPr>
        <w:rStyle w:val="Numerstrony"/>
        <w:noProof/>
      </w:rPr>
      <w:t>2</w:t>
    </w:r>
    <w:r w:rsidRPr="0064695F">
      <w:rPr>
        <w:rStyle w:val="Numerstrony"/>
      </w:rPr>
      <w:fldChar w:fldCharType="end"/>
    </w:r>
  </w:p>
  <w:p w:rsidR="00255199" w:rsidRPr="0064695F" w:rsidRDefault="00255199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C677BB" wp14:editId="6AEC207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199" w:rsidRPr="00E50198" w:rsidRDefault="00255199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255199" w:rsidRPr="00E50198" w:rsidRDefault="00255199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255199" w:rsidRPr="00E50198" w:rsidRDefault="00255199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0" w:rsidRDefault="003C36F0">
      <w:r>
        <w:separator/>
      </w:r>
    </w:p>
  </w:footnote>
  <w:footnote w:type="continuationSeparator" w:id="0">
    <w:p w:rsidR="003C36F0" w:rsidRDefault="003C36F0">
      <w:r>
        <w:continuationSeparator/>
      </w:r>
    </w:p>
  </w:footnote>
  <w:footnote w:id="1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55199" w:rsidRPr="003B6373" w:rsidRDefault="00255199" w:rsidP="00D2154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55199" w:rsidRPr="003B6373" w:rsidRDefault="00255199" w:rsidP="00D2154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55199" w:rsidRPr="003B6373" w:rsidRDefault="00255199" w:rsidP="00D215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55199" w:rsidRPr="003B6373" w:rsidRDefault="00255199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55199" w:rsidRPr="003B6373" w:rsidRDefault="00255199" w:rsidP="00D215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55199" w:rsidRPr="003B6373" w:rsidRDefault="00255199" w:rsidP="00D2154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55199" w:rsidRPr="003B6373" w:rsidRDefault="00255199" w:rsidP="00D2154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99" w:rsidRDefault="00255199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255199" w:rsidRDefault="00255199" w:rsidP="00617F4A">
    <w:pPr>
      <w:pStyle w:val="Nagwek"/>
    </w:pPr>
  </w:p>
  <w:p w:rsidR="00255199" w:rsidRDefault="00255199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99" w:rsidRDefault="00255199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255199" w:rsidRDefault="00255199">
    <w:pPr>
      <w:pStyle w:val="Nagwek"/>
    </w:pPr>
  </w:p>
  <w:p w:rsidR="00255199" w:rsidRDefault="002551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BF1C0C7E"/>
    <w:name w:val="WW8Num7"/>
    <w:lvl w:ilvl="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112151F0"/>
    <w:multiLevelType w:val="hybridMultilevel"/>
    <w:tmpl w:val="030053B2"/>
    <w:lvl w:ilvl="0" w:tplc="926CB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2D23F53"/>
    <w:multiLevelType w:val="multilevel"/>
    <w:tmpl w:val="D6F06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3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4955E20"/>
    <w:multiLevelType w:val="multilevel"/>
    <w:tmpl w:val="93FEF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18262685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40">
    <w:nsid w:val="1BC87F64"/>
    <w:multiLevelType w:val="hybridMultilevel"/>
    <w:tmpl w:val="F22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F4D7A"/>
    <w:multiLevelType w:val="multilevel"/>
    <w:tmpl w:val="12C8CE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DCE2494"/>
    <w:multiLevelType w:val="multilevel"/>
    <w:tmpl w:val="BAD6162E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1F966509"/>
    <w:multiLevelType w:val="multilevel"/>
    <w:tmpl w:val="CA222E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>
    <w:nsid w:val="24AF0BCE"/>
    <w:multiLevelType w:val="hybridMultilevel"/>
    <w:tmpl w:val="25F48E0E"/>
    <w:lvl w:ilvl="0" w:tplc="BDF8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2C5151"/>
    <w:multiLevelType w:val="hybridMultilevel"/>
    <w:tmpl w:val="D8586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3">
    <w:nsid w:val="2B854018"/>
    <w:multiLevelType w:val="hybridMultilevel"/>
    <w:tmpl w:val="2396A63A"/>
    <w:lvl w:ilvl="0" w:tplc="02748AA8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834A20"/>
    <w:multiLevelType w:val="multilevel"/>
    <w:tmpl w:val="004EEF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5163B27"/>
    <w:multiLevelType w:val="hybridMultilevel"/>
    <w:tmpl w:val="738AD958"/>
    <w:lvl w:ilvl="0" w:tplc="8864EAE8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6372096"/>
    <w:multiLevelType w:val="hybridMultilevel"/>
    <w:tmpl w:val="CAEE815C"/>
    <w:lvl w:ilvl="0" w:tplc="0656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980179F"/>
    <w:multiLevelType w:val="hybridMultilevel"/>
    <w:tmpl w:val="A92A54DA"/>
    <w:lvl w:ilvl="0" w:tplc="16C02F3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692B9D"/>
    <w:multiLevelType w:val="hybridMultilevel"/>
    <w:tmpl w:val="CADA9CA8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880FFB"/>
    <w:multiLevelType w:val="hybridMultilevel"/>
    <w:tmpl w:val="6A444178"/>
    <w:lvl w:ilvl="0" w:tplc="0F48BD3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2A44F2D"/>
    <w:multiLevelType w:val="multilevel"/>
    <w:tmpl w:val="5B4CD8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A8531F"/>
    <w:multiLevelType w:val="multilevel"/>
    <w:tmpl w:val="0FA0DAF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1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540642F3"/>
    <w:multiLevelType w:val="multilevel"/>
    <w:tmpl w:val="46127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56A23D75"/>
    <w:multiLevelType w:val="hybridMultilevel"/>
    <w:tmpl w:val="C992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F04801"/>
    <w:multiLevelType w:val="hybridMultilevel"/>
    <w:tmpl w:val="9A94859E"/>
    <w:lvl w:ilvl="0" w:tplc="A5A65948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9">
    <w:nsid w:val="62841CC2"/>
    <w:multiLevelType w:val="multilevel"/>
    <w:tmpl w:val="F2BA5B3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652747F0"/>
    <w:multiLevelType w:val="hybridMultilevel"/>
    <w:tmpl w:val="60F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>
    <w:nsid w:val="67B9002E"/>
    <w:multiLevelType w:val="hybridMultilevel"/>
    <w:tmpl w:val="078027C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00F4139"/>
    <w:multiLevelType w:val="hybridMultilevel"/>
    <w:tmpl w:val="B3542916"/>
    <w:lvl w:ilvl="0" w:tplc="3B5CC2E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FC1B66"/>
    <w:multiLevelType w:val="multilevel"/>
    <w:tmpl w:val="AFC6E48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1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4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A607E70"/>
    <w:multiLevelType w:val="hybridMultilevel"/>
    <w:tmpl w:val="0A525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7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CC4D9C"/>
    <w:multiLevelType w:val="hybridMultilevel"/>
    <w:tmpl w:val="7A9E9900"/>
    <w:lvl w:ilvl="0" w:tplc="FFFFFFFF">
      <w:start w:val="3"/>
      <w:numFmt w:val="bullet"/>
      <w:lvlText w:val="-"/>
      <w:lvlJc w:val="left"/>
      <w:pPr>
        <w:ind w:left="1185" w:hanging="360"/>
      </w:p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9">
    <w:nsid w:val="7F431470"/>
    <w:multiLevelType w:val="hybridMultilevel"/>
    <w:tmpl w:val="84088BF2"/>
    <w:lvl w:ilvl="0" w:tplc="7C52C900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45"/>
  </w:num>
  <w:num w:numId="2">
    <w:abstractNumId w:val="79"/>
  </w:num>
  <w:num w:numId="3">
    <w:abstractNumId w:val="27"/>
  </w:num>
  <w:num w:numId="4">
    <w:abstractNumId w:val="91"/>
  </w:num>
  <w:num w:numId="5">
    <w:abstractNumId w:val="101"/>
  </w:num>
  <w:num w:numId="6">
    <w:abstractNumId w:val="104"/>
  </w:num>
  <w:num w:numId="7">
    <w:abstractNumId w:val="26"/>
  </w:num>
  <w:num w:numId="8">
    <w:abstractNumId w:val="47"/>
  </w:num>
  <w:num w:numId="9">
    <w:abstractNumId w:val="55"/>
  </w:num>
  <w:num w:numId="10">
    <w:abstractNumId w:val="34"/>
  </w:num>
  <w:num w:numId="11">
    <w:abstractNumId w:val="86"/>
  </w:num>
  <w:num w:numId="12">
    <w:abstractNumId w:val="52"/>
  </w:num>
  <w:num w:numId="13">
    <w:abstractNumId w:val="88"/>
  </w:num>
  <w:num w:numId="14">
    <w:abstractNumId w:val="62"/>
  </w:num>
  <w:num w:numId="15">
    <w:abstractNumId w:val="83"/>
  </w:num>
  <w:num w:numId="16">
    <w:abstractNumId w:val="28"/>
  </w:num>
  <w:num w:numId="17">
    <w:abstractNumId w:val="71"/>
  </w:num>
  <w:num w:numId="18">
    <w:abstractNumId w:val="51"/>
  </w:num>
  <w:num w:numId="19">
    <w:abstractNumId w:val="65"/>
  </w:num>
  <w:num w:numId="20">
    <w:abstractNumId w:val="77"/>
  </w:num>
  <w:num w:numId="21">
    <w:abstractNumId w:val="81"/>
  </w:num>
  <w:num w:numId="22">
    <w:abstractNumId w:val="97"/>
  </w:num>
  <w:num w:numId="23">
    <w:abstractNumId w:val="37"/>
  </w:num>
  <w:num w:numId="24">
    <w:abstractNumId w:val="80"/>
  </w:num>
  <w:num w:numId="2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9"/>
  </w:num>
  <w:num w:numId="28">
    <w:abstractNumId w:val="39"/>
  </w:num>
  <w:num w:numId="29">
    <w:abstractNumId w:val="84"/>
  </w:num>
  <w:num w:numId="30">
    <w:abstractNumId w:val="108"/>
  </w:num>
  <w:num w:numId="31">
    <w:abstractNumId w:val="89"/>
  </w:num>
  <w:num w:numId="32">
    <w:abstractNumId w:val="58"/>
  </w:num>
  <w:num w:numId="33">
    <w:abstractNumId w:val="30"/>
  </w:num>
  <w:num w:numId="34">
    <w:abstractNumId w:val="32"/>
  </w:num>
  <w:num w:numId="35">
    <w:abstractNumId w:val="106"/>
  </w:num>
  <w:num w:numId="36">
    <w:abstractNumId w:val="29"/>
  </w:num>
  <w:num w:numId="37">
    <w:abstractNumId w:val="59"/>
  </w:num>
  <w:num w:numId="38">
    <w:abstractNumId w:val="57"/>
  </w:num>
  <w:num w:numId="39">
    <w:abstractNumId w:val="90"/>
  </w:num>
  <w:num w:numId="40">
    <w:abstractNumId w:val="100"/>
  </w:num>
  <w:num w:numId="41">
    <w:abstractNumId w:val="109"/>
  </w:num>
  <w:num w:numId="42">
    <w:abstractNumId w:val="82"/>
  </w:num>
  <w:num w:numId="43">
    <w:abstractNumId w:val="61"/>
  </w:num>
  <w:num w:numId="44">
    <w:abstractNumId w:val="53"/>
  </w:num>
  <w:num w:numId="45">
    <w:abstractNumId w:val="40"/>
  </w:num>
  <w:num w:numId="46">
    <w:abstractNumId w:val="68"/>
  </w:num>
  <w:num w:numId="47">
    <w:abstractNumId w:val="96"/>
  </w:num>
  <w:num w:numId="48">
    <w:abstractNumId w:val="102"/>
  </w:num>
  <w:num w:numId="49">
    <w:abstractNumId w:val="56"/>
  </w:num>
  <w:num w:numId="50">
    <w:abstractNumId w:val="33"/>
  </w:num>
  <w:num w:numId="51">
    <w:abstractNumId w:val="107"/>
  </w:num>
  <w:num w:numId="52">
    <w:abstractNumId w:val="44"/>
  </w:num>
  <w:num w:numId="53">
    <w:abstractNumId w:val="31"/>
  </w:num>
  <w:num w:numId="54">
    <w:abstractNumId w:val="42"/>
  </w:num>
  <w:num w:numId="55">
    <w:abstractNumId w:val="67"/>
  </w:num>
  <w:num w:numId="56">
    <w:abstractNumId w:val="63"/>
  </w:num>
  <w:num w:numId="57">
    <w:abstractNumId w:val="99"/>
  </w:num>
  <w:num w:numId="58">
    <w:abstractNumId w:val="95"/>
  </w:num>
  <w:num w:numId="59">
    <w:abstractNumId w:val="75"/>
  </w:num>
  <w:num w:numId="60">
    <w:abstractNumId w:val="25"/>
  </w:num>
  <w:num w:numId="61">
    <w:abstractNumId w:val="50"/>
  </w:num>
  <w:num w:numId="62">
    <w:abstractNumId w:val="93"/>
  </w:num>
  <w:num w:numId="63">
    <w:abstractNumId w:val="49"/>
  </w:num>
  <w:num w:numId="64">
    <w:abstractNumId w:val="48"/>
  </w:num>
  <w:num w:numId="65">
    <w:abstractNumId w:val="87"/>
    <w:lvlOverride w:ilvl="0">
      <w:startOverride w:val="1"/>
    </w:lvlOverride>
  </w:num>
  <w:num w:numId="66">
    <w:abstractNumId w:val="73"/>
    <w:lvlOverride w:ilvl="0">
      <w:startOverride w:val="1"/>
    </w:lvlOverride>
  </w:num>
  <w:num w:numId="67">
    <w:abstractNumId w:val="87"/>
  </w:num>
  <w:num w:numId="68">
    <w:abstractNumId w:val="73"/>
  </w:num>
  <w:num w:numId="69">
    <w:abstractNumId w:val="46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</w:num>
  <w:num w:numId="72">
    <w:abstractNumId w:val="64"/>
  </w:num>
  <w:num w:numId="73">
    <w:abstractNumId w:val="35"/>
  </w:num>
  <w:num w:numId="74">
    <w:abstractNumId w:val="41"/>
  </w:num>
  <w:num w:numId="75">
    <w:abstractNumId w:val="76"/>
  </w:num>
  <w:num w:numId="76">
    <w:abstractNumId w:val="72"/>
  </w:num>
  <w:num w:numId="77">
    <w:abstractNumId w:val="64"/>
  </w:num>
  <w:num w:numId="78">
    <w:abstractNumId w:val="105"/>
  </w:num>
  <w:num w:numId="79">
    <w:abstractNumId w:val="92"/>
  </w:num>
  <w:num w:numId="80">
    <w:abstractNumId w:val="38"/>
  </w:num>
  <w:num w:numId="81">
    <w:abstractNumId w:val="66"/>
  </w:num>
  <w:num w:numId="82">
    <w:abstractNumId w:val="74"/>
  </w:num>
  <w:num w:numId="83">
    <w:abstractNumId w:val="43"/>
  </w:num>
  <w:num w:numId="84">
    <w:abstractNumId w:val="98"/>
  </w:num>
  <w:num w:numId="85">
    <w:abstractNumId w:val="78"/>
  </w:num>
  <w:num w:numId="86">
    <w:abstractNumId w:val="85"/>
  </w:num>
  <w:num w:numId="87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91ABB"/>
    <w:rsid w:val="000B2A5E"/>
    <w:rsid w:val="000B5ECF"/>
    <w:rsid w:val="000D31C4"/>
    <w:rsid w:val="000D55A7"/>
    <w:rsid w:val="000D633D"/>
    <w:rsid w:val="000E25A1"/>
    <w:rsid w:val="000F7737"/>
    <w:rsid w:val="001031BF"/>
    <w:rsid w:val="00104F84"/>
    <w:rsid w:val="00107AF0"/>
    <w:rsid w:val="00121E30"/>
    <w:rsid w:val="001236BC"/>
    <w:rsid w:val="00134698"/>
    <w:rsid w:val="001420FB"/>
    <w:rsid w:val="001428C4"/>
    <w:rsid w:val="0015373D"/>
    <w:rsid w:val="001540DF"/>
    <w:rsid w:val="00156172"/>
    <w:rsid w:val="00163784"/>
    <w:rsid w:val="00170DB7"/>
    <w:rsid w:val="0017341C"/>
    <w:rsid w:val="00173A2C"/>
    <w:rsid w:val="0018024E"/>
    <w:rsid w:val="00186CCD"/>
    <w:rsid w:val="001A1F1D"/>
    <w:rsid w:val="001A33E4"/>
    <w:rsid w:val="001A54D8"/>
    <w:rsid w:val="001C29E8"/>
    <w:rsid w:val="001C37EF"/>
    <w:rsid w:val="001D116C"/>
    <w:rsid w:val="001E2BE8"/>
    <w:rsid w:val="001F7D8D"/>
    <w:rsid w:val="00202948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D04D0"/>
    <w:rsid w:val="002D10DA"/>
    <w:rsid w:val="003078D6"/>
    <w:rsid w:val="00310F6C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415A"/>
    <w:rsid w:val="0038658F"/>
    <w:rsid w:val="003877D1"/>
    <w:rsid w:val="003935B0"/>
    <w:rsid w:val="00393863"/>
    <w:rsid w:val="003A6E4E"/>
    <w:rsid w:val="003B135B"/>
    <w:rsid w:val="003B2013"/>
    <w:rsid w:val="003C36F0"/>
    <w:rsid w:val="003E4494"/>
    <w:rsid w:val="003E450A"/>
    <w:rsid w:val="003E7140"/>
    <w:rsid w:val="003F455F"/>
    <w:rsid w:val="0040613A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7515D"/>
    <w:rsid w:val="00476198"/>
    <w:rsid w:val="0049454B"/>
    <w:rsid w:val="004949AB"/>
    <w:rsid w:val="00496E1A"/>
    <w:rsid w:val="004A7F6E"/>
    <w:rsid w:val="004B029C"/>
    <w:rsid w:val="004D5E53"/>
    <w:rsid w:val="004E0100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40994"/>
    <w:rsid w:val="00544756"/>
    <w:rsid w:val="00553E2B"/>
    <w:rsid w:val="00555E9F"/>
    <w:rsid w:val="00561931"/>
    <w:rsid w:val="005665FA"/>
    <w:rsid w:val="00586811"/>
    <w:rsid w:val="00587932"/>
    <w:rsid w:val="00596124"/>
    <w:rsid w:val="005A1A5F"/>
    <w:rsid w:val="005A2258"/>
    <w:rsid w:val="005A5208"/>
    <w:rsid w:val="005B00EA"/>
    <w:rsid w:val="005C15E8"/>
    <w:rsid w:val="005C2E93"/>
    <w:rsid w:val="005C6A31"/>
    <w:rsid w:val="005D09FF"/>
    <w:rsid w:val="005D4078"/>
    <w:rsid w:val="005E0CCD"/>
    <w:rsid w:val="005F5A29"/>
    <w:rsid w:val="005F7514"/>
    <w:rsid w:val="00601237"/>
    <w:rsid w:val="006058B6"/>
    <w:rsid w:val="0060749A"/>
    <w:rsid w:val="00614A39"/>
    <w:rsid w:val="006174A8"/>
    <w:rsid w:val="00617F4A"/>
    <w:rsid w:val="006212AA"/>
    <w:rsid w:val="00632C63"/>
    <w:rsid w:val="00632F05"/>
    <w:rsid w:val="00635D73"/>
    <w:rsid w:val="0064695F"/>
    <w:rsid w:val="00652395"/>
    <w:rsid w:val="00653443"/>
    <w:rsid w:val="00656230"/>
    <w:rsid w:val="00672EB9"/>
    <w:rsid w:val="006743BD"/>
    <w:rsid w:val="00686EB6"/>
    <w:rsid w:val="0069523C"/>
    <w:rsid w:val="006976BB"/>
    <w:rsid w:val="006A2EC1"/>
    <w:rsid w:val="006B36C9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7326"/>
    <w:rsid w:val="008014DB"/>
    <w:rsid w:val="008259CB"/>
    <w:rsid w:val="0082766C"/>
    <w:rsid w:val="00831827"/>
    <w:rsid w:val="008366CF"/>
    <w:rsid w:val="0084493D"/>
    <w:rsid w:val="00845CB4"/>
    <w:rsid w:val="008474BD"/>
    <w:rsid w:val="00860DE0"/>
    <w:rsid w:val="008773CF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10B54"/>
    <w:rsid w:val="00914578"/>
    <w:rsid w:val="009211D4"/>
    <w:rsid w:val="009279AF"/>
    <w:rsid w:val="00927DAF"/>
    <w:rsid w:val="00931ECD"/>
    <w:rsid w:val="009335C7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289"/>
    <w:rsid w:val="009A4890"/>
    <w:rsid w:val="009A6F8D"/>
    <w:rsid w:val="009B0271"/>
    <w:rsid w:val="009D04A0"/>
    <w:rsid w:val="009D4F24"/>
    <w:rsid w:val="009E5199"/>
    <w:rsid w:val="009E6837"/>
    <w:rsid w:val="009F47C4"/>
    <w:rsid w:val="00A00A7A"/>
    <w:rsid w:val="00A150DC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60C6"/>
    <w:rsid w:val="00B80289"/>
    <w:rsid w:val="00B914AE"/>
    <w:rsid w:val="00B94230"/>
    <w:rsid w:val="00BB1362"/>
    <w:rsid w:val="00BB2A71"/>
    <w:rsid w:val="00BB7ADA"/>
    <w:rsid w:val="00BC66A3"/>
    <w:rsid w:val="00BC7248"/>
    <w:rsid w:val="00BD36AF"/>
    <w:rsid w:val="00BD45A8"/>
    <w:rsid w:val="00BD750D"/>
    <w:rsid w:val="00C0134D"/>
    <w:rsid w:val="00C10E3C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9321E"/>
    <w:rsid w:val="00C97CFB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6278"/>
    <w:rsid w:val="00E87F45"/>
    <w:rsid w:val="00E90845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A0A8B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su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2F7B-3A9C-495C-AAF8-EAA1AFC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5677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39661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3</cp:revision>
  <cp:lastPrinted>2017-05-28T19:10:00Z</cp:lastPrinted>
  <dcterms:created xsi:type="dcterms:W3CDTF">2017-05-28T19:10:00Z</dcterms:created>
  <dcterms:modified xsi:type="dcterms:W3CDTF">2017-05-28T19:11:00Z</dcterms:modified>
</cp:coreProperties>
</file>