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5BF4" w14:textId="77777777" w:rsidR="001E5801" w:rsidRPr="00970D8D" w:rsidRDefault="001E5801" w:rsidP="001825F4">
      <w:pPr>
        <w:jc w:val="center"/>
        <w:rPr>
          <w:rFonts w:ascii="Arial Narrow" w:hAnsi="Arial Narrow" w:cstheme="minorHAnsi"/>
          <w:sz w:val="22"/>
          <w:szCs w:val="22"/>
        </w:rPr>
      </w:pPr>
    </w:p>
    <w:p w14:paraId="625688C3" w14:textId="77777777" w:rsidR="00485310" w:rsidRPr="00970D8D" w:rsidRDefault="00485310" w:rsidP="001825F4">
      <w:pPr>
        <w:jc w:val="center"/>
        <w:rPr>
          <w:rFonts w:ascii="Arial Narrow" w:hAnsi="Arial Narrow" w:cstheme="minorHAnsi"/>
          <w:sz w:val="22"/>
          <w:szCs w:val="22"/>
        </w:rPr>
      </w:pPr>
    </w:p>
    <w:p w14:paraId="2CC99AF9" w14:textId="77777777" w:rsidR="00485310" w:rsidRPr="00970D8D" w:rsidRDefault="00485310" w:rsidP="001825F4">
      <w:pPr>
        <w:jc w:val="center"/>
        <w:rPr>
          <w:rFonts w:ascii="Arial Narrow" w:hAnsi="Arial Narrow" w:cstheme="minorHAnsi"/>
          <w:sz w:val="22"/>
          <w:szCs w:val="22"/>
        </w:rPr>
      </w:pPr>
    </w:p>
    <w:p w14:paraId="4D4B1F25" w14:textId="0D3E29E0" w:rsidR="00485310" w:rsidRPr="00970D8D" w:rsidRDefault="00AF152C" w:rsidP="00AF152C">
      <w:pPr>
        <w:jc w:val="right"/>
        <w:rPr>
          <w:rFonts w:ascii="Arial Narrow" w:hAnsi="Arial Narrow" w:cstheme="minorHAnsi"/>
          <w:sz w:val="22"/>
          <w:szCs w:val="22"/>
        </w:rPr>
      </w:pPr>
      <w:r w:rsidRPr="00970D8D">
        <w:rPr>
          <w:rFonts w:ascii="Arial Narrow" w:hAnsi="Arial Narrow" w:cstheme="minorHAnsi"/>
          <w:sz w:val="22"/>
          <w:szCs w:val="22"/>
        </w:rPr>
        <w:t xml:space="preserve">Sucha Beskidzka, dnia </w:t>
      </w:r>
      <w:r w:rsidR="00DF4791">
        <w:rPr>
          <w:rFonts w:ascii="Arial Narrow" w:hAnsi="Arial Narrow" w:cstheme="minorHAnsi"/>
          <w:sz w:val="22"/>
          <w:szCs w:val="22"/>
        </w:rPr>
        <w:t>02.</w:t>
      </w:r>
      <w:r w:rsidRPr="00970D8D">
        <w:rPr>
          <w:rFonts w:ascii="Arial Narrow" w:hAnsi="Arial Narrow" w:cstheme="minorHAnsi"/>
          <w:sz w:val="22"/>
          <w:szCs w:val="22"/>
        </w:rPr>
        <w:t>0</w:t>
      </w:r>
      <w:r w:rsidR="00DF4791">
        <w:rPr>
          <w:rFonts w:ascii="Arial Narrow" w:hAnsi="Arial Narrow" w:cstheme="minorHAnsi"/>
          <w:sz w:val="22"/>
          <w:szCs w:val="22"/>
        </w:rPr>
        <w:t>9</w:t>
      </w:r>
      <w:r w:rsidRPr="00970D8D">
        <w:rPr>
          <w:rFonts w:ascii="Arial Narrow" w:hAnsi="Arial Narrow" w:cstheme="minorHAnsi"/>
          <w:sz w:val="22"/>
          <w:szCs w:val="22"/>
        </w:rPr>
        <w:t xml:space="preserve">.2021 r. </w:t>
      </w:r>
    </w:p>
    <w:p w14:paraId="55F69C5E" w14:textId="77777777" w:rsidR="00545378" w:rsidRPr="00970D8D" w:rsidRDefault="00545378" w:rsidP="001825F4">
      <w:pPr>
        <w:jc w:val="center"/>
        <w:rPr>
          <w:rFonts w:ascii="Arial Narrow" w:eastAsiaTheme="majorEastAsia" w:hAnsi="Arial Narrow" w:cstheme="minorHAnsi"/>
          <w:b/>
          <w:sz w:val="22"/>
          <w:szCs w:val="22"/>
          <w:u w:val="single"/>
          <w:lang w:eastAsia="en-US"/>
        </w:rPr>
      </w:pPr>
    </w:p>
    <w:p w14:paraId="70D99863" w14:textId="77777777" w:rsidR="00485310" w:rsidRPr="00970D8D" w:rsidRDefault="00485310" w:rsidP="001825F4">
      <w:pPr>
        <w:ind w:firstLine="284"/>
        <w:jc w:val="center"/>
        <w:rPr>
          <w:rFonts w:ascii="Arial Narrow" w:hAnsi="Arial Narrow" w:cstheme="minorHAnsi"/>
          <w:b/>
          <w:sz w:val="22"/>
          <w:szCs w:val="22"/>
        </w:rPr>
      </w:pPr>
    </w:p>
    <w:p w14:paraId="66B810CA" w14:textId="77777777" w:rsidR="00485310" w:rsidRPr="00970D8D" w:rsidRDefault="00485310" w:rsidP="001825F4">
      <w:pPr>
        <w:ind w:firstLine="284"/>
        <w:jc w:val="center"/>
        <w:rPr>
          <w:rFonts w:ascii="Arial Narrow" w:hAnsi="Arial Narrow" w:cstheme="minorHAnsi"/>
          <w:b/>
          <w:sz w:val="22"/>
          <w:szCs w:val="22"/>
        </w:rPr>
      </w:pPr>
    </w:p>
    <w:p w14:paraId="3CA1975C" w14:textId="77777777" w:rsidR="00AF152C" w:rsidRPr="00970D8D" w:rsidRDefault="00AF152C" w:rsidP="001825F4">
      <w:pPr>
        <w:ind w:firstLine="284"/>
        <w:jc w:val="center"/>
        <w:rPr>
          <w:rFonts w:ascii="Arial Narrow" w:hAnsi="Arial Narrow" w:cstheme="minorHAnsi"/>
          <w:b/>
          <w:sz w:val="22"/>
          <w:szCs w:val="22"/>
        </w:rPr>
      </w:pPr>
    </w:p>
    <w:p w14:paraId="79113958" w14:textId="77777777" w:rsidR="00AF152C" w:rsidRPr="00970D8D" w:rsidRDefault="00AF152C" w:rsidP="001825F4">
      <w:pPr>
        <w:ind w:firstLine="284"/>
        <w:jc w:val="center"/>
        <w:rPr>
          <w:rFonts w:ascii="Arial Narrow" w:hAnsi="Arial Narrow" w:cstheme="minorHAnsi"/>
          <w:b/>
          <w:sz w:val="22"/>
          <w:szCs w:val="22"/>
        </w:rPr>
      </w:pPr>
    </w:p>
    <w:p w14:paraId="3E68F4EB" w14:textId="1E388349" w:rsidR="00485310" w:rsidRPr="00970D8D" w:rsidRDefault="00485310" w:rsidP="001825F4">
      <w:pPr>
        <w:ind w:firstLine="284"/>
        <w:jc w:val="center"/>
        <w:rPr>
          <w:rFonts w:ascii="Arial Narrow" w:hAnsi="Arial Narrow" w:cstheme="minorHAnsi"/>
          <w:b/>
          <w:sz w:val="22"/>
          <w:szCs w:val="22"/>
        </w:rPr>
      </w:pPr>
      <w:r w:rsidRPr="00970D8D">
        <w:rPr>
          <w:rFonts w:ascii="Arial Narrow" w:hAnsi="Arial Narrow" w:cstheme="minorHAnsi"/>
          <w:b/>
          <w:sz w:val="22"/>
          <w:szCs w:val="22"/>
        </w:rPr>
        <w:t>SPECYFIKACJA WARUNKÓW ZAMÓWIENIA</w:t>
      </w:r>
    </w:p>
    <w:p w14:paraId="5B88A58C" w14:textId="77777777" w:rsidR="00485310" w:rsidRPr="00970D8D" w:rsidRDefault="00485310" w:rsidP="001825F4">
      <w:pPr>
        <w:pStyle w:val="Tekstpodstawowy"/>
        <w:spacing w:after="0"/>
        <w:ind w:firstLine="284"/>
        <w:rPr>
          <w:rFonts w:ascii="Arial Narrow" w:hAnsi="Arial Narrow" w:cstheme="minorHAnsi"/>
          <w:sz w:val="22"/>
          <w:szCs w:val="22"/>
        </w:rPr>
      </w:pPr>
    </w:p>
    <w:p w14:paraId="2443E552" w14:textId="77777777" w:rsidR="00B57739" w:rsidRPr="00970D8D" w:rsidRDefault="00485310" w:rsidP="001825F4">
      <w:pPr>
        <w:pStyle w:val="Tekstpodstawowy"/>
        <w:spacing w:after="0"/>
        <w:ind w:firstLine="284"/>
        <w:jc w:val="center"/>
        <w:rPr>
          <w:rFonts w:ascii="Arial Narrow" w:hAnsi="Arial Narrow" w:cstheme="minorHAnsi"/>
          <w:b/>
          <w:sz w:val="22"/>
          <w:szCs w:val="22"/>
        </w:rPr>
      </w:pPr>
      <w:r w:rsidRPr="00970D8D">
        <w:rPr>
          <w:rFonts w:ascii="Arial Narrow" w:hAnsi="Arial Narrow" w:cstheme="minorHAnsi"/>
          <w:b/>
          <w:sz w:val="22"/>
          <w:szCs w:val="22"/>
        </w:rPr>
        <w:t xml:space="preserve">dla zamówienia publicznego prowadzonego w trybie </w:t>
      </w:r>
      <w:r w:rsidR="00B57739" w:rsidRPr="00970D8D">
        <w:rPr>
          <w:rFonts w:ascii="Arial Narrow" w:hAnsi="Arial Narrow" w:cstheme="minorHAnsi"/>
          <w:b/>
          <w:sz w:val="22"/>
          <w:szCs w:val="22"/>
        </w:rPr>
        <w:t xml:space="preserve">podstawowym bez negocjacji,  </w:t>
      </w:r>
      <w:r w:rsidR="00833EC4" w:rsidRPr="00970D8D">
        <w:rPr>
          <w:rFonts w:ascii="Arial Narrow" w:hAnsi="Arial Narrow" w:cstheme="minorHAnsi"/>
          <w:b/>
          <w:sz w:val="22"/>
          <w:szCs w:val="22"/>
        </w:rPr>
        <w:t xml:space="preserve">                 </w:t>
      </w:r>
    </w:p>
    <w:p w14:paraId="5BC13F1F" w14:textId="20178777" w:rsidR="00485310" w:rsidRPr="00970D8D" w:rsidRDefault="00FC63F3" w:rsidP="001825F4">
      <w:pPr>
        <w:pStyle w:val="Tekstpodstawowy"/>
        <w:spacing w:after="0"/>
        <w:ind w:firstLine="284"/>
        <w:jc w:val="center"/>
        <w:rPr>
          <w:rFonts w:ascii="Arial Narrow" w:hAnsi="Arial Narrow" w:cstheme="minorHAnsi"/>
          <w:b/>
          <w:sz w:val="22"/>
          <w:szCs w:val="22"/>
        </w:rPr>
      </w:pPr>
      <w:r w:rsidRPr="00970D8D">
        <w:rPr>
          <w:rFonts w:ascii="Arial Narrow" w:hAnsi="Arial Narrow" w:cstheme="minorHAnsi"/>
          <w:b/>
          <w:sz w:val="22"/>
          <w:szCs w:val="22"/>
        </w:rPr>
        <w:t>na podstawie art. 275 pkt 1 ustawy z 11 września 2019 r. – Prawo zamówień</w:t>
      </w:r>
      <w:r w:rsidRPr="00970D8D">
        <w:rPr>
          <w:rFonts w:ascii="Arial Narrow" w:hAnsi="Arial Narrow" w:cstheme="minorHAnsi"/>
          <w:sz w:val="22"/>
          <w:szCs w:val="22"/>
          <w:lang w:eastAsia="en-US"/>
        </w:rPr>
        <w:t xml:space="preserve"> </w:t>
      </w:r>
      <w:r w:rsidRPr="00970D8D">
        <w:rPr>
          <w:rFonts w:ascii="Arial Narrow" w:hAnsi="Arial Narrow" w:cstheme="minorHAnsi"/>
          <w:b/>
          <w:sz w:val="22"/>
          <w:szCs w:val="22"/>
        </w:rPr>
        <w:t>publicznych,</w:t>
      </w:r>
      <w:r w:rsidRPr="00970D8D">
        <w:rPr>
          <w:rFonts w:ascii="Arial Narrow" w:hAnsi="Arial Narrow" w:cstheme="minorHAnsi"/>
          <w:sz w:val="22"/>
          <w:szCs w:val="22"/>
          <w:lang w:eastAsia="en-US"/>
        </w:rPr>
        <w:t xml:space="preserve"> </w:t>
      </w:r>
      <w:r w:rsidR="00485310" w:rsidRPr="00970D8D">
        <w:rPr>
          <w:rFonts w:ascii="Arial Narrow" w:hAnsi="Arial Narrow" w:cstheme="minorHAnsi"/>
          <w:b/>
          <w:sz w:val="22"/>
          <w:szCs w:val="22"/>
        </w:rPr>
        <w:t xml:space="preserve">o wartości </w:t>
      </w:r>
      <w:proofErr w:type="gramStart"/>
      <w:r w:rsidR="00970D8D">
        <w:rPr>
          <w:rFonts w:ascii="Arial Narrow" w:hAnsi="Arial Narrow" w:cstheme="minorHAnsi"/>
          <w:b/>
          <w:sz w:val="22"/>
          <w:szCs w:val="22"/>
        </w:rPr>
        <w:t>nie przekraczającej</w:t>
      </w:r>
      <w:proofErr w:type="gramEnd"/>
      <w:r w:rsidR="00970D8D">
        <w:rPr>
          <w:rFonts w:ascii="Arial Narrow" w:hAnsi="Arial Narrow" w:cstheme="minorHAnsi"/>
          <w:b/>
          <w:sz w:val="22"/>
          <w:szCs w:val="22"/>
        </w:rPr>
        <w:t xml:space="preserve"> progu unijnego dla robót budowlanych pn.</w:t>
      </w:r>
    </w:p>
    <w:p w14:paraId="1F9F7B47" w14:textId="77777777" w:rsidR="00485310" w:rsidRPr="00970D8D" w:rsidRDefault="00485310" w:rsidP="001825F4">
      <w:pPr>
        <w:pStyle w:val="Tekstpodstawowy"/>
        <w:spacing w:after="0"/>
        <w:ind w:firstLine="284"/>
        <w:jc w:val="center"/>
        <w:rPr>
          <w:rFonts w:ascii="Arial Narrow" w:hAnsi="Arial Narrow" w:cstheme="minorHAnsi"/>
          <w:b/>
          <w:sz w:val="22"/>
          <w:szCs w:val="22"/>
        </w:rPr>
      </w:pPr>
    </w:p>
    <w:p w14:paraId="444925AA" w14:textId="77777777" w:rsidR="00E555B2" w:rsidRPr="00970D8D" w:rsidRDefault="00E555B2" w:rsidP="001825F4">
      <w:pPr>
        <w:pStyle w:val="Tekstpodstawowy"/>
        <w:spacing w:after="0"/>
        <w:ind w:firstLine="284"/>
        <w:jc w:val="center"/>
        <w:rPr>
          <w:rFonts w:ascii="Arial Narrow" w:hAnsi="Arial Narrow" w:cstheme="minorHAnsi"/>
          <w:b/>
          <w:sz w:val="22"/>
          <w:szCs w:val="22"/>
        </w:rPr>
      </w:pPr>
    </w:p>
    <w:p w14:paraId="4536C08D" w14:textId="77777777" w:rsidR="00E555B2" w:rsidRPr="00970D8D" w:rsidRDefault="00E555B2" w:rsidP="001825F4">
      <w:pPr>
        <w:pStyle w:val="Tekstpodstawowy"/>
        <w:spacing w:after="0"/>
        <w:ind w:firstLine="284"/>
        <w:jc w:val="center"/>
        <w:rPr>
          <w:rFonts w:ascii="Arial Narrow" w:hAnsi="Arial Narrow" w:cstheme="minorHAnsi"/>
          <w:b/>
          <w:sz w:val="22"/>
          <w:szCs w:val="22"/>
        </w:rPr>
      </w:pPr>
    </w:p>
    <w:p w14:paraId="6085BA3C" w14:textId="77777777" w:rsidR="00E555B2" w:rsidRPr="00970D8D" w:rsidRDefault="00E555B2" w:rsidP="001825F4">
      <w:pPr>
        <w:pStyle w:val="Tekstpodstawowy"/>
        <w:spacing w:after="0"/>
        <w:ind w:firstLine="284"/>
        <w:jc w:val="center"/>
        <w:rPr>
          <w:rFonts w:ascii="Arial Narrow" w:hAnsi="Arial Narrow" w:cstheme="minorHAnsi"/>
          <w:b/>
          <w:sz w:val="22"/>
          <w:szCs w:val="22"/>
        </w:rPr>
      </w:pPr>
    </w:p>
    <w:p w14:paraId="054687E9" w14:textId="347A0A44" w:rsidR="00485310" w:rsidRPr="00970D8D" w:rsidRDefault="00545249" w:rsidP="001825F4">
      <w:pPr>
        <w:pStyle w:val="Tekstpodstawowy"/>
        <w:spacing w:after="0"/>
        <w:ind w:firstLine="284"/>
        <w:rPr>
          <w:rFonts w:ascii="Arial Narrow" w:hAnsi="Arial Narrow" w:cstheme="minorHAnsi"/>
          <w:b/>
          <w:sz w:val="22"/>
          <w:szCs w:val="22"/>
        </w:rPr>
      </w:pPr>
      <w:r w:rsidRPr="00970D8D">
        <w:rPr>
          <w:rFonts w:ascii="Arial Narrow" w:hAnsi="Arial Narrow" w:cstheme="minorHAnsi"/>
          <w:b/>
          <w:noProof/>
          <w:sz w:val="22"/>
          <w:szCs w:val="22"/>
        </w:rPr>
        <mc:AlternateContent>
          <mc:Choice Requires="wps">
            <w:drawing>
              <wp:anchor distT="0" distB="0" distL="114300" distR="114300" simplePos="0" relativeHeight="251659264" behindDoc="0" locked="0" layoutInCell="1" allowOverlap="1" wp14:anchorId="768EBAB3" wp14:editId="20A3517E">
                <wp:simplePos x="0" y="0"/>
                <wp:positionH relativeFrom="margin">
                  <wp:align>center</wp:align>
                </wp:positionH>
                <wp:positionV relativeFrom="paragraph">
                  <wp:posOffset>203200</wp:posOffset>
                </wp:positionV>
                <wp:extent cx="6137910" cy="1336040"/>
                <wp:effectExtent l="0" t="0" r="0" b="0"/>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wps:spPr>
                      <wps:txbx>
                        <w:txbxContent>
                          <w:p w14:paraId="33D488BF" w14:textId="77777777" w:rsidR="00900F2F" w:rsidRPr="002E42A2" w:rsidRDefault="00900F2F" w:rsidP="00485310">
                            <w:pPr>
                              <w:jc w:val="center"/>
                              <w:rPr>
                                <w:rFonts w:ascii="Arial Narrow" w:hAnsi="Arial Narrow" w:cstheme="minorHAnsi"/>
                                <w:sz w:val="28"/>
                                <w:szCs w:val="28"/>
                              </w:rPr>
                            </w:pPr>
                          </w:p>
                          <w:p w14:paraId="1DA13D65" w14:textId="77777777" w:rsidR="00900F2F" w:rsidRDefault="00900F2F" w:rsidP="002E42A2">
                            <w:pPr>
                              <w:spacing w:after="240"/>
                              <w:ind w:left="425"/>
                              <w:jc w:val="both"/>
                              <w:rPr>
                                <w:rFonts w:ascii="Arial Narrow" w:hAnsi="Arial Narrow"/>
                                <w:b/>
                                <w:bCs/>
                                <w:color w:val="000000"/>
                              </w:rPr>
                            </w:pPr>
                          </w:p>
                          <w:p w14:paraId="3A010940" w14:textId="7D0756FE" w:rsidR="00900F2F" w:rsidRPr="002E42A2" w:rsidRDefault="00900F2F" w:rsidP="002E42A2">
                            <w:pPr>
                              <w:spacing w:after="240"/>
                              <w:ind w:left="425"/>
                              <w:jc w:val="both"/>
                              <w:rPr>
                                <w:rFonts w:ascii="Arial Narrow" w:hAnsi="Arial Narrow"/>
                                <w:b/>
                                <w:bCs/>
                                <w:sz w:val="22"/>
                                <w:szCs w:val="22"/>
                              </w:rPr>
                            </w:pPr>
                            <w:r w:rsidRPr="002E42A2">
                              <w:rPr>
                                <w:rFonts w:ascii="Arial Narrow" w:hAnsi="Arial Narrow"/>
                                <w:b/>
                                <w:bCs/>
                                <w:color w:val="000000"/>
                              </w:rPr>
                              <w:t>Adaptacja pracowni zawodowych w Zespole Szkół im. Wincentego Witosa w Suchej Beskidzkiej</w:t>
                            </w:r>
                          </w:p>
                          <w:p w14:paraId="4DC80DC5" w14:textId="77777777" w:rsidR="00900F2F" w:rsidRPr="002E42A2" w:rsidRDefault="00900F2F" w:rsidP="00E86B1D">
                            <w:pPr>
                              <w:jc w:val="center"/>
                              <w:rPr>
                                <w:rFonts w:ascii="Arial Narrow" w:hAnsi="Arial Narrow" w:cs="Arial"/>
                                <w:b/>
                                <w:color w:val="FF0000"/>
                                <w:sz w:val="44"/>
                                <w:szCs w:val="44"/>
                              </w:rPr>
                            </w:pPr>
                          </w:p>
                          <w:p w14:paraId="0C73441C" w14:textId="77777777" w:rsidR="00900F2F" w:rsidRDefault="00900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EBAB3"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10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" filled="f">
                <v:textbox>
                  <w:txbxContent>
                    <w:p w14:paraId="33D488BF" w14:textId="77777777" w:rsidR="00900F2F" w:rsidRPr="002E42A2" w:rsidRDefault="00900F2F" w:rsidP="00485310">
                      <w:pPr>
                        <w:jc w:val="center"/>
                        <w:rPr>
                          <w:rFonts w:ascii="Arial Narrow" w:hAnsi="Arial Narrow" w:cstheme="minorHAnsi"/>
                          <w:sz w:val="28"/>
                          <w:szCs w:val="28"/>
                        </w:rPr>
                      </w:pPr>
                    </w:p>
                    <w:p w14:paraId="1DA13D65" w14:textId="77777777" w:rsidR="00900F2F" w:rsidRDefault="00900F2F" w:rsidP="002E42A2">
                      <w:pPr>
                        <w:spacing w:after="240"/>
                        <w:ind w:left="425"/>
                        <w:jc w:val="both"/>
                        <w:rPr>
                          <w:rFonts w:ascii="Arial Narrow" w:hAnsi="Arial Narrow"/>
                          <w:b/>
                          <w:bCs/>
                          <w:color w:val="000000"/>
                        </w:rPr>
                      </w:pPr>
                    </w:p>
                    <w:p w14:paraId="3A010940" w14:textId="7D0756FE" w:rsidR="00900F2F" w:rsidRPr="002E42A2" w:rsidRDefault="00900F2F" w:rsidP="002E42A2">
                      <w:pPr>
                        <w:spacing w:after="240"/>
                        <w:ind w:left="425"/>
                        <w:jc w:val="both"/>
                        <w:rPr>
                          <w:rFonts w:ascii="Arial Narrow" w:hAnsi="Arial Narrow"/>
                          <w:b/>
                          <w:bCs/>
                          <w:sz w:val="22"/>
                          <w:szCs w:val="22"/>
                        </w:rPr>
                      </w:pPr>
                      <w:r w:rsidRPr="002E42A2">
                        <w:rPr>
                          <w:rFonts w:ascii="Arial Narrow" w:hAnsi="Arial Narrow"/>
                          <w:b/>
                          <w:bCs/>
                          <w:color w:val="000000"/>
                        </w:rPr>
                        <w:t>Adaptacja pracowni zawodowych w Zespole Szkół im. Wincentego Witosa w Suchej Beskidzkiej</w:t>
                      </w:r>
                    </w:p>
                    <w:p w14:paraId="4DC80DC5" w14:textId="77777777" w:rsidR="00900F2F" w:rsidRPr="002E42A2" w:rsidRDefault="00900F2F" w:rsidP="00E86B1D">
                      <w:pPr>
                        <w:jc w:val="center"/>
                        <w:rPr>
                          <w:rFonts w:ascii="Arial Narrow" w:hAnsi="Arial Narrow" w:cs="Arial"/>
                          <w:b/>
                          <w:color w:val="FF0000"/>
                          <w:sz w:val="44"/>
                          <w:szCs w:val="44"/>
                        </w:rPr>
                      </w:pPr>
                    </w:p>
                    <w:p w14:paraId="0C73441C" w14:textId="77777777" w:rsidR="00900F2F" w:rsidRDefault="00900F2F"/>
                  </w:txbxContent>
                </v:textbox>
                <w10:wrap anchorx="margin"/>
              </v:shape>
            </w:pict>
          </mc:Fallback>
        </mc:AlternateContent>
      </w:r>
    </w:p>
    <w:p w14:paraId="7DD8AFA3" w14:textId="77777777" w:rsidR="00485310" w:rsidRPr="00970D8D" w:rsidRDefault="00485310" w:rsidP="001825F4">
      <w:pPr>
        <w:pStyle w:val="Tekstpodstawowy"/>
        <w:spacing w:after="0"/>
        <w:ind w:firstLine="284"/>
        <w:rPr>
          <w:rFonts w:ascii="Arial Narrow" w:hAnsi="Arial Narrow" w:cstheme="minorHAnsi"/>
          <w:b/>
          <w:sz w:val="22"/>
          <w:szCs w:val="22"/>
        </w:rPr>
      </w:pPr>
    </w:p>
    <w:p w14:paraId="7CD6F0AE" w14:textId="77777777" w:rsidR="00485310" w:rsidRPr="00970D8D" w:rsidRDefault="00485310" w:rsidP="001825F4">
      <w:pPr>
        <w:ind w:firstLine="284"/>
        <w:jc w:val="both"/>
        <w:rPr>
          <w:rFonts w:ascii="Arial Narrow" w:hAnsi="Arial Narrow" w:cstheme="minorHAnsi"/>
          <w:sz w:val="22"/>
          <w:szCs w:val="22"/>
        </w:rPr>
      </w:pPr>
    </w:p>
    <w:p w14:paraId="5CDC35C6" w14:textId="77777777" w:rsidR="00485310" w:rsidRPr="00970D8D" w:rsidRDefault="00485310" w:rsidP="001825F4">
      <w:pPr>
        <w:ind w:firstLine="284"/>
        <w:jc w:val="both"/>
        <w:rPr>
          <w:rFonts w:ascii="Arial Narrow" w:hAnsi="Arial Narrow" w:cstheme="minorHAnsi"/>
          <w:sz w:val="22"/>
          <w:szCs w:val="22"/>
        </w:rPr>
      </w:pPr>
    </w:p>
    <w:p w14:paraId="0707E2CC" w14:textId="77777777" w:rsidR="00485310" w:rsidRPr="00970D8D" w:rsidRDefault="00485310" w:rsidP="001825F4">
      <w:pPr>
        <w:ind w:firstLine="284"/>
        <w:jc w:val="both"/>
        <w:rPr>
          <w:rFonts w:ascii="Arial Narrow" w:hAnsi="Arial Narrow" w:cstheme="minorHAnsi"/>
          <w:sz w:val="22"/>
          <w:szCs w:val="22"/>
        </w:rPr>
      </w:pPr>
    </w:p>
    <w:p w14:paraId="549454DF" w14:textId="77777777" w:rsidR="00485310" w:rsidRPr="00970D8D" w:rsidRDefault="00485310" w:rsidP="001825F4">
      <w:pPr>
        <w:ind w:firstLine="284"/>
        <w:jc w:val="both"/>
        <w:rPr>
          <w:rFonts w:ascii="Arial Narrow" w:hAnsi="Arial Narrow" w:cstheme="minorHAnsi"/>
          <w:sz w:val="22"/>
          <w:szCs w:val="22"/>
        </w:rPr>
      </w:pPr>
    </w:p>
    <w:p w14:paraId="5988C1A8" w14:textId="77777777" w:rsidR="00485310" w:rsidRPr="00970D8D" w:rsidRDefault="00485310" w:rsidP="001825F4">
      <w:pPr>
        <w:ind w:firstLine="284"/>
        <w:jc w:val="both"/>
        <w:rPr>
          <w:rFonts w:ascii="Arial Narrow" w:hAnsi="Arial Narrow" w:cstheme="minorHAnsi"/>
          <w:sz w:val="22"/>
          <w:szCs w:val="22"/>
        </w:rPr>
      </w:pPr>
    </w:p>
    <w:p w14:paraId="6E7A3148" w14:textId="77777777" w:rsidR="00485310" w:rsidRPr="00970D8D" w:rsidRDefault="00485310" w:rsidP="001825F4">
      <w:pPr>
        <w:ind w:firstLine="284"/>
        <w:jc w:val="both"/>
        <w:rPr>
          <w:rFonts w:ascii="Arial Narrow" w:hAnsi="Arial Narrow" w:cstheme="minorHAnsi"/>
          <w:sz w:val="22"/>
          <w:szCs w:val="22"/>
        </w:rPr>
      </w:pPr>
    </w:p>
    <w:p w14:paraId="60C17C88" w14:textId="77777777" w:rsidR="00485310" w:rsidRPr="00970D8D" w:rsidRDefault="00485310" w:rsidP="001825F4">
      <w:pPr>
        <w:ind w:firstLine="284"/>
        <w:jc w:val="both"/>
        <w:rPr>
          <w:rFonts w:ascii="Arial Narrow" w:hAnsi="Arial Narrow" w:cstheme="minorHAnsi"/>
          <w:sz w:val="22"/>
          <w:szCs w:val="22"/>
        </w:rPr>
      </w:pPr>
    </w:p>
    <w:p w14:paraId="79D36477" w14:textId="77777777" w:rsidR="00485310" w:rsidRPr="00970D8D" w:rsidRDefault="00485310" w:rsidP="001825F4">
      <w:pPr>
        <w:ind w:firstLine="284"/>
        <w:jc w:val="center"/>
        <w:rPr>
          <w:rFonts w:ascii="Arial Narrow" w:hAnsi="Arial Narrow" w:cstheme="minorHAnsi"/>
          <w:sz w:val="22"/>
          <w:szCs w:val="22"/>
        </w:rPr>
      </w:pPr>
    </w:p>
    <w:p w14:paraId="3DC21B1F" w14:textId="77777777" w:rsidR="00485310" w:rsidRPr="00970D8D" w:rsidRDefault="00485310" w:rsidP="001825F4">
      <w:pPr>
        <w:ind w:firstLine="284"/>
        <w:jc w:val="both"/>
        <w:rPr>
          <w:rFonts w:ascii="Arial Narrow" w:hAnsi="Arial Narrow" w:cstheme="minorHAnsi"/>
          <w:sz w:val="22"/>
          <w:szCs w:val="22"/>
        </w:rPr>
      </w:pPr>
    </w:p>
    <w:p w14:paraId="5A9751B2" w14:textId="77777777" w:rsidR="00485310" w:rsidRPr="00970D8D" w:rsidRDefault="00485310" w:rsidP="001825F4">
      <w:pPr>
        <w:ind w:firstLine="284"/>
        <w:jc w:val="both"/>
        <w:rPr>
          <w:rFonts w:ascii="Arial Narrow" w:hAnsi="Arial Narrow" w:cstheme="minorHAnsi"/>
          <w:sz w:val="22"/>
          <w:szCs w:val="22"/>
        </w:rPr>
      </w:pPr>
    </w:p>
    <w:p w14:paraId="7A2606E8" w14:textId="77777777" w:rsidR="00646C8F" w:rsidRPr="00970D8D" w:rsidRDefault="00646C8F" w:rsidP="001825F4">
      <w:pPr>
        <w:rPr>
          <w:rFonts w:ascii="Arial Narrow" w:eastAsiaTheme="majorEastAsia" w:hAnsi="Arial Narrow" w:cstheme="minorHAnsi"/>
          <w:b/>
          <w:sz w:val="22"/>
          <w:szCs w:val="22"/>
          <w:u w:val="single"/>
          <w:lang w:eastAsia="en-US"/>
        </w:rPr>
      </w:pPr>
    </w:p>
    <w:p w14:paraId="1FE3EC0B" w14:textId="77777777" w:rsidR="00646C8F" w:rsidRPr="00970D8D" w:rsidRDefault="00646C8F" w:rsidP="001825F4">
      <w:pPr>
        <w:rPr>
          <w:rFonts w:ascii="Arial Narrow" w:eastAsiaTheme="majorEastAsia" w:hAnsi="Arial Narrow" w:cstheme="minorHAnsi"/>
          <w:b/>
          <w:sz w:val="22"/>
          <w:szCs w:val="22"/>
          <w:u w:val="single"/>
          <w:lang w:eastAsia="en-US"/>
        </w:rPr>
      </w:pPr>
    </w:p>
    <w:p w14:paraId="05E31BEB" w14:textId="77777777" w:rsidR="00545378" w:rsidRPr="00970D8D" w:rsidRDefault="00545378" w:rsidP="001825F4">
      <w:pPr>
        <w:jc w:val="center"/>
        <w:rPr>
          <w:rFonts w:ascii="Arial Narrow" w:eastAsiaTheme="majorEastAsia" w:hAnsi="Arial Narrow" w:cstheme="minorHAnsi"/>
          <w:i/>
          <w:sz w:val="22"/>
          <w:szCs w:val="22"/>
          <w:lang w:eastAsia="en-US"/>
        </w:rPr>
      </w:pPr>
    </w:p>
    <w:p w14:paraId="74B2C981" w14:textId="77777777" w:rsidR="00646C8F" w:rsidRPr="00970D8D" w:rsidRDefault="00646C8F" w:rsidP="001825F4">
      <w:pPr>
        <w:jc w:val="center"/>
        <w:rPr>
          <w:rFonts w:ascii="Arial Narrow" w:eastAsiaTheme="majorEastAsia" w:hAnsi="Arial Narrow" w:cstheme="minorHAnsi"/>
          <w:i/>
          <w:sz w:val="22"/>
          <w:szCs w:val="22"/>
          <w:lang w:eastAsia="en-US"/>
        </w:rPr>
      </w:pPr>
    </w:p>
    <w:p w14:paraId="09E9507A" w14:textId="77777777" w:rsidR="00646C8F" w:rsidRPr="00970D8D" w:rsidRDefault="00646C8F" w:rsidP="001825F4">
      <w:pPr>
        <w:rPr>
          <w:rFonts w:ascii="Arial Narrow" w:eastAsiaTheme="majorEastAsia" w:hAnsi="Arial Narrow" w:cstheme="minorHAnsi"/>
          <w:i/>
          <w:sz w:val="22"/>
          <w:szCs w:val="22"/>
          <w:lang w:eastAsia="en-US"/>
        </w:rPr>
      </w:pPr>
    </w:p>
    <w:p w14:paraId="56C1207A" w14:textId="54800FA4" w:rsidR="002A0387" w:rsidRPr="00970D8D" w:rsidRDefault="00AF152C" w:rsidP="001825F4">
      <w:pPr>
        <w:jc w:val="center"/>
        <w:rPr>
          <w:rFonts w:ascii="Arial Narrow" w:eastAsiaTheme="majorEastAsia" w:hAnsi="Arial Narrow" w:cstheme="minorHAnsi"/>
          <w:b/>
          <w:bCs/>
          <w:iCs/>
          <w:sz w:val="22"/>
          <w:szCs w:val="22"/>
          <w:lang w:eastAsia="en-US"/>
        </w:rPr>
      </w:pPr>
      <w:r w:rsidRPr="00970D8D">
        <w:rPr>
          <w:rFonts w:ascii="Arial Narrow" w:eastAsiaTheme="majorEastAsia" w:hAnsi="Arial Narrow" w:cstheme="minorHAnsi"/>
          <w:b/>
          <w:bCs/>
          <w:iCs/>
          <w:sz w:val="22"/>
          <w:szCs w:val="22"/>
          <w:lang w:eastAsia="en-US"/>
        </w:rPr>
        <w:t>WE.272.</w:t>
      </w:r>
      <w:r w:rsidR="002E42A2" w:rsidRPr="00970D8D">
        <w:rPr>
          <w:rFonts w:ascii="Arial Narrow" w:eastAsiaTheme="majorEastAsia" w:hAnsi="Arial Narrow" w:cstheme="minorHAnsi"/>
          <w:b/>
          <w:bCs/>
          <w:iCs/>
          <w:sz w:val="22"/>
          <w:szCs w:val="22"/>
          <w:lang w:eastAsia="en-US"/>
        </w:rPr>
        <w:t>10</w:t>
      </w:r>
      <w:r w:rsidRPr="00970D8D">
        <w:rPr>
          <w:rFonts w:ascii="Arial Narrow" w:eastAsiaTheme="majorEastAsia" w:hAnsi="Arial Narrow" w:cstheme="minorHAnsi"/>
          <w:b/>
          <w:bCs/>
          <w:iCs/>
          <w:sz w:val="22"/>
          <w:szCs w:val="22"/>
          <w:lang w:eastAsia="en-US"/>
        </w:rPr>
        <w:t>.2021</w:t>
      </w:r>
    </w:p>
    <w:p w14:paraId="4A07BF16" w14:textId="77777777" w:rsidR="00134FA6" w:rsidRPr="00970D8D" w:rsidRDefault="00134FA6" w:rsidP="001825F4">
      <w:pPr>
        <w:rPr>
          <w:rFonts w:ascii="Arial Narrow" w:eastAsiaTheme="majorEastAsia" w:hAnsi="Arial Narrow" w:cstheme="minorHAnsi"/>
          <w:b/>
          <w:sz w:val="22"/>
          <w:szCs w:val="22"/>
          <w:lang w:eastAsia="en-US"/>
        </w:rPr>
      </w:pPr>
    </w:p>
    <w:p w14:paraId="263A95DF" w14:textId="77777777" w:rsidR="00134FA6" w:rsidRPr="00970D8D" w:rsidRDefault="00134FA6" w:rsidP="001825F4">
      <w:pPr>
        <w:rPr>
          <w:rFonts w:ascii="Arial Narrow" w:eastAsiaTheme="majorEastAsia" w:hAnsi="Arial Narrow" w:cstheme="minorHAnsi"/>
          <w:b/>
          <w:sz w:val="22"/>
          <w:szCs w:val="22"/>
          <w:lang w:eastAsia="en-US"/>
        </w:rPr>
      </w:pPr>
    </w:p>
    <w:p w14:paraId="30944E8D" w14:textId="5C36A460" w:rsidR="00134FA6" w:rsidRPr="00970D8D" w:rsidRDefault="00134FA6" w:rsidP="001825F4">
      <w:pPr>
        <w:rPr>
          <w:rFonts w:ascii="Arial Narrow" w:eastAsiaTheme="majorEastAsia" w:hAnsi="Arial Narrow" w:cstheme="minorHAnsi"/>
          <w:b/>
          <w:sz w:val="22"/>
          <w:szCs w:val="22"/>
          <w:lang w:eastAsia="en-US"/>
        </w:rPr>
      </w:pPr>
    </w:p>
    <w:p w14:paraId="374CDFA0" w14:textId="77616FF2" w:rsidR="0016394B" w:rsidRPr="00970D8D" w:rsidRDefault="0016394B" w:rsidP="001825F4">
      <w:pPr>
        <w:rPr>
          <w:rFonts w:ascii="Arial Narrow" w:eastAsiaTheme="majorEastAsia" w:hAnsi="Arial Narrow" w:cstheme="minorHAnsi"/>
          <w:b/>
          <w:sz w:val="22"/>
          <w:szCs w:val="22"/>
          <w:lang w:eastAsia="en-US"/>
        </w:rPr>
      </w:pPr>
    </w:p>
    <w:p w14:paraId="70108E59" w14:textId="4631DADA" w:rsidR="00CE1D8F" w:rsidRPr="00970D8D" w:rsidRDefault="00CE1D8F" w:rsidP="001825F4">
      <w:pPr>
        <w:rPr>
          <w:rFonts w:ascii="Arial Narrow" w:eastAsiaTheme="majorEastAsia" w:hAnsi="Arial Narrow" w:cstheme="minorHAnsi"/>
          <w:b/>
          <w:sz w:val="22"/>
          <w:szCs w:val="22"/>
          <w:lang w:eastAsia="en-US"/>
        </w:rPr>
      </w:pPr>
    </w:p>
    <w:p w14:paraId="01A5B40B" w14:textId="4CF8AB1D" w:rsidR="00CE1D8F" w:rsidRPr="00970D8D" w:rsidRDefault="00CE1D8F" w:rsidP="001825F4">
      <w:pPr>
        <w:rPr>
          <w:rFonts w:ascii="Arial Narrow" w:eastAsiaTheme="majorEastAsia" w:hAnsi="Arial Narrow" w:cstheme="minorHAnsi"/>
          <w:b/>
          <w:sz w:val="22"/>
          <w:szCs w:val="22"/>
          <w:lang w:eastAsia="en-US"/>
        </w:rPr>
      </w:pPr>
    </w:p>
    <w:p w14:paraId="7AC95C50" w14:textId="19E75A22" w:rsidR="00CE1D8F" w:rsidRPr="00970D8D" w:rsidRDefault="00CE1D8F" w:rsidP="001825F4">
      <w:pPr>
        <w:rPr>
          <w:rFonts w:ascii="Arial Narrow" w:eastAsiaTheme="majorEastAsia" w:hAnsi="Arial Narrow" w:cstheme="minorHAnsi"/>
          <w:b/>
          <w:sz w:val="22"/>
          <w:szCs w:val="22"/>
          <w:lang w:eastAsia="en-US"/>
        </w:rPr>
      </w:pPr>
    </w:p>
    <w:p w14:paraId="5B798193" w14:textId="77777777" w:rsidR="00CE1D8F" w:rsidRPr="00970D8D" w:rsidRDefault="00CE1D8F" w:rsidP="001825F4">
      <w:pPr>
        <w:rPr>
          <w:rFonts w:ascii="Arial Narrow" w:eastAsiaTheme="majorEastAsia" w:hAnsi="Arial Narrow" w:cstheme="minorHAnsi"/>
          <w:b/>
          <w:sz w:val="22"/>
          <w:szCs w:val="22"/>
          <w:lang w:eastAsia="en-US"/>
        </w:rPr>
      </w:pPr>
    </w:p>
    <w:p w14:paraId="7B80D7CC" w14:textId="77777777" w:rsidR="0016394B" w:rsidRPr="00970D8D" w:rsidRDefault="0016394B" w:rsidP="001825F4">
      <w:pPr>
        <w:rPr>
          <w:rFonts w:ascii="Arial Narrow" w:eastAsiaTheme="majorEastAsia" w:hAnsi="Arial Narrow" w:cstheme="minorHAnsi"/>
          <w:b/>
          <w:sz w:val="22"/>
          <w:szCs w:val="22"/>
          <w:lang w:eastAsia="en-US"/>
        </w:rPr>
      </w:pPr>
    </w:p>
    <w:p w14:paraId="417D1B44" w14:textId="69B4221D" w:rsidR="00322CF9" w:rsidRPr="00970D8D" w:rsidRDefault="00322CF9" w:rsidP="001825F4">
      <w:pPr>
        <w:rPr>
          <w:rFonts w:ascii="Arial Narrow" w:eastAsiaTheme="majorEastAsia" w:hAnsi="Arial Narrow" w:cstheme="minorHAnsi"/>
          <w:b/>
          <w:sz w:val="22"/>
          <w:szCs w:val="22"/>
          <w:u w:val="single"/>
          <w:lang w:eastAsia="en-US"/>
        </w:rPr>
      </w:pPr>
    </w:p>
    <w:p w14:paraId="3E8D9A17" w14:textId="595D2FE2" w:rsidR="00AF152C" w:rsidRPr="00970D8D" w:rsidRDefault="00AF152C" w:rsidP="001825F4">
      <w:pPr>
        <w:rPr>
          <w:rFonts w:ascii="Arial Narrow" w:eastAsiaTheme="majorEastAsia" w:hAnsi="Arial Narrow" w:cstheme="minorHAnsi"/>
          <w:b/>
          <w:sz w:val="22"/>
          <w:szCs w:val="22"/>
          <w:u w:val="single"/>
          <w:lang w:eastAsia="en-US"/>
        </w:rPr>
      </w:pPr>
    </w:p>
    <w:p w14:paraId="6702CE89" w14:textId="71BA4B03" w:rsidR="00AF152C" w:rsidRPr="00970D8D" w:rsidRDefault="00AF152C" w:rsidP="001825F4">
      <w:pPr>
        <w:rPr>
          <w:rFonts w:ascii="Arial Narrow" w:eastAsiaTheme="majorEastAsia" w:hAnsi="Arial Narrow" w:cstheme="minorHAnsi"/>
          <w:b/>
          <w:sz w:val="22"/>
          <w:szCs w:val="22"/>
          <w:u w:val="single"/>
          <w:lang w:eastAsia="en-US"/>
        </w:rPr>
      </w:pPr>
    </w:p>
    <w:p w14:paraId="12DCABDA" w14:textId="36B9841E" w:rsidR="00AF152C" w:rsidRPr="00970D8D" w:rsidRDefault="00AF152C" w:rsidP="001825F4">
      <w:pPr>
        <w:rPr>
          <w:rFonts w:ascii="Arial Narrow" w:eastAsiaTheme="majorEastAsia" w:hAnsi="Arial Narrow" w:cstheme="minorHAnsi"/>
          <w:b/>
          <w:sz w:val="22"/>
          <w:szCs w:val="22"/>
          <w:u w:val="single"/>
          <w:lang w:eastAsia="en-US"/>
        </w:rPr>
      </w:pPr>
    </w:p>
    <w:p w14:paraId="060E360A" w14:textId="41B4920F" w:rsidR="00AF152C" w:rsidRDefault="00AF152C" w:rsidP="001825F4">
      <w:pPr>
        <w:rPr>
          <w:rFonts w:ascii="Arial Narrow" w:eastAsiaTheme="majorEastAsia" w:hAnsi="Arial Narrow" w:cstheme="minorHAnsi"/>
          <w:b/>
          <w:sz w:val="22"/>
          <w:szCs w:val="22"/>
          <w:u w:val="single"/>
          <w:lang w:eastAsia="en-US"/>
        </w:rPr>
      </w:pPr>
    </w:p>
    <w:p w14:paraId="47541B45" w14:textId="00A70D66" w:rsidR="00970D8D" w:rsidRDefault="00970D8D" w:rsidP="001825F4">
      <w:pPr>
        <w:rPr>
          <w:rFonts w:ascii="Arial Narrow" w:eastAsiaTheme="majorEastAsia" w:hAnsi="Arial Narrow" w:cstheme="minorHAnsi"/>
          <w:b/>
          <w:sz w:val="22"/>
          <w:szCs w:val="22"/>
          <w:u w:val="single"/>
          <w:lang w:eastAsia="en-US"/>
        </w:rPr>
      </w:pPr>
    </w:p>
    <w:p w14:paraId="23B9A1AD" w14:textId="237C365A" w:rsidR="00970D8D" w:rsidRDefault="00970D8D" w:rsidP="001825F4">
      <w:pPr>
        <w:rPr>
          <w:rFonts w:ascii="Arial Narrow" w:eastAsiaTheme="majorEastAsia" w:hAnsi="Arial Narrow" w:cstheme="minorHAnsi"/>
          <w:b/>
          <w:sz w:val="22"/>
          <w:szCs w:val="22"/>
          <w:u w:val="single"/>
          <w:lang w:eastAsia="en-US"/>
        </w:rPr>
      </w:pPr>
    </w:p>
    <w:p w14:paraId="6F3DEB21" w14:textId="77777777" w:rsidR="00970D8D" w:rsidRPr="00970D8D" w:rsidRDefault="00970D8D" w:rsidP="001825F4">
      <w:pPr>
        <w:rPr>
          <w:rFonts w:ascii="Arial Narrow" w:eastAsiaTheme="majorEastAsia" w:hAnsi="Arial Narrow" w:cstheme="minorHAnsi"/>
          <w:b/>
          <w:sz w:val="22"/>
          <w:szCs w:val="22"/>
          <w:u w:val="single"/>
          <w:lang w:eastAsia="en-US"/>
        </w:rPr>
      </w:pPr>
    </w:p>
    <w:p w14:paraId="12620167" w14:textId="77777777" w:rsidR="00AF152C" w:rsidRPr="00970D8D" w:rsidRDefault="00AF152C" w:rsidP="001825F4">
      <w:pPr>
        <w:rPr>
          <w:rFonts w:ascii="Arial Narrow" w:eastAsiaTheme="majorEastAsia" w:hAnsi="Arial Narrow" w:cstheme="minorHAnsi"/>
          <w:b/>
          <w:sz w:val="22"/>
          <w:szCs w:val="22"/>
          <w:u w:val="single"/>
          <w:lang w:eastAsia="en-US"/>
        </w:rPr>
      </w:pPr>
    </w:p>
    <w:p w14:paraId="64DBEFEC" w14:textId="1DCC74A7" w:rsidR="00AF152C" w:rsidRPr="00970D8D" w:rsidRDefault="00D03518" w:rsidP="001825F4">
      <w:pPr>
        <w:rPr>
          <w:rFonts w:ascii="Arial Narrow" w:eastAsiaTheme="majorEastAsia" w:hAnsi="Arial Narrow" w:cstheme="minorHAnsi"/>
          <w:b/>
          <w:sz w:val="22"/>
          <w:szCs w:val="22"/>
          <w:u w:val="single"/>
          <w:lang w:eastAsia="en-US"/>
        </w:rPr>
      </w:pPr>
      <w:r w:rsidRPr="00970D8D">
        <w:rPr>
          <w:rFonts w:ascii="Arial Narrow" w:eastAsiaTheme="majorEastAsia" w:hAnsi="Arial Narrow" w:cstheme="minorHAnsi"/>
          <w:b/>
          <w:sz w:val="22"/>
          <w:szCs w:val="22"/>
          <w:u w:val="single"/>
          <w:lang w:eastAsia="en-US"/>
        </w:rPr>
        <w:t>Spis treści:</w:t>
      </w:r>
    </w:p>
    <w:p w14:paraId="51A5D30A" w14:textId="77777777" w:rsidR="00D03518" w:rsidRPr="00970D8D" w:rsidRDefault="00D03518" w:rsidP="001825F4">
      <w:pPr>
        <w:rPr>
          <w:rFonts w:ascii="Arial Narrow" w:eastAsiaTheme="majorEastAsia" w:hAnsi="Arial Narrow" w:cstheme="minorHAnsi"/>
          <w:sz w:val="22"/>
          <w:szCs w:val="22"/>
          <w:lang w:eastAsia="en-US"/>
        </w:rPr>
      </w:pPr>
      <w:r w:rsidRPr="00970D8D">
        <w:rPr>
          <w:rFonts w:ascii="Arial Narrow" w:eastAsiaTheme="majorEastAsia" w:hAnsi="Arial Narrow" w:cstheme="minorHAnsi"/>
          <w:b/>
          <w:sz w:val="22"/>
          <w:szCs w:val="22"/>
          <w:lang w:eastAsia="en-US"/>
        </w:rPr>
        <w:t xml:space="preserve">Rozdział I </w:t>
      </w:r>
      <w:r w:rsidRPr="00970D8D">
        <w:rPr>
          <w:rFonts w:ascii="Arial Narrow" w:eastAsiaTheme="majorEastAsia" w:hAnsi="Arial Narrow" w:cstheme="minorHAnsi"/>
          <w:bCs/>
          <w:sz w:val="22"/>
          <w:szCs w:val="22"/>
          <w:lang w:eastAsia="en-US"/>
        </w:rPr>
        <w:t>–</w:t>
      </w:r>
      <w:r w:rsidR="00D2574B" w:rsidRPr="00970D8D">
        <w:rPr>
          <w:rFonts w:ascii="Arial Narrow" w:eastAsiaTheme="majorEastAsia" w:hAnsi="Arial Narrow" w:cstheme="minorHAnsi"/>
          <w:bCs/>
          <w:sz w:val="22"/>
          <w:szCs w:val="22"/>
          <w:lang w:eastAsia="en-US"/>
        </w:rPr>
        <w:t xml:space="preserve"> </w:t>
      </w:r>
      <w:r w:rsidRPr="00970D8D">
        <w:rPr>
          <w:rFonts w:ascii="Arial Narrow" w:eastAsiaTheme="majorEastAsia" w:hAnsi="Arial Narrow" w:cstheme="minorHAnsi"/>
          <w:sz w:val="22"/>
          <w:szCs w:val="22"/>
          <w:lang w:eastAsia="en-US"/>
        </w:rPr>
        <w:t xml:space="preserve">Informacje </w:t>
      </w:r>
      <w:r w:rsidR="009F6209" w:rsidRPr="00970D8D">
        <w:rPr>
          <w:rFonts w:ascii="Arial Narrow" w:eastAsiaTheme="majorEastAsia" w:hAnsi="Arial Narrow" w:cstheme="minorHAnsi"/>
          <w:sz w:val="22"/>
          <w:szCs w:val="22"/>
          <w:lang w:eastAsia="en-US"/>
        </w:rPr>
        <w:t>o</w:t>
      </w:r>
      <w:r w:rsidRPr="00970D8D">
        <w:rPr>
          <w:rFonts w:ascii="Arial Narrow" w:eastAsiaTheme="majorEastAsia" w:hAnsi="Arial Narrow" w:cstheme="minorHAnsi"/>
          <w:sz w:val="22"/>
          <w:szCs w:val="22"/>
          <w:lang w:eastAsia="en-US"/>
        </w:rPr>
        <w:t>gólne</w:t>
      </w:r>
    </w:p>
    <w:p w14:paraId="619E19CC" w14:textId="77777777" w:rsidR="00646C8F" w:rsidRPr="00970D8D" w:rsidRDefault="00646C8F"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hAnsi="Arial Narrow" w:cstheme="minorHAnsi"/>
          <w:b/>
          <w:sz w:val="22"/>
          <w:szCs w:val="22"/>
        </w:rPr>
        <w:t>Nazwa (firma) oraz adres Zamawiającego</w:t>
      </w:r>
    </w:p>
    <w:p w14:paraId="095087EC" w14:textId="77777777" w:rsidR="00142A1B" w:rsidRPr="00970D8D" w:rsidRDefault="00142A1B"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Tryb udzielenia zamówienia</w:t>
      </w:r>
    </w:p>
    <w:p w14:paraId="717B0FEB" w14:textId="77777777" w:rsidR="007B6AA5" w:rsidRPr="00970D8D"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Wykonawcy/podwykonawcy/podmioty trzecie udostępniające wykonawcy swój potencjał</w:t>
      </w:r>
    </w:p>
    <w:p w14:paraId="191EAA80" w14:textId="77777777" w:rsidR="007B6AA5" w:rsidRPr="00970D8D"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Komunikacja w postępowaniu</w:t>
      </w:r>
    </w:p>
    <w:p w14:paraId="487FBB5A" w14:textId="77777777" w:rsidR="007B6AA5" w:rsidRPr="00970D8D"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Wizja lokalna</w:t>
      </w:r>
    </w:p>
    <w:p w14:paraId="67435724" w14:textId="77777777" w:rsidR="007B6AA5" w:rsidRPr="00970D8D"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Podział zamówienia na części</w:t>
      </w:r>
    </w:p>
    <w:p w14:paraId="1D72EC0D" w14:textId="77777777" w:rsidR="007B6AA5" w:rsidRPr="00970D8D"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Oferty wariantowe</w:t>
      </w:r>
    </w:p>
    <w:p w14:paraId="5CD67EBF" w14:textId="77777777" w:rsidR="007B6AA5" w:rsidRPr="00970D8D"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 xml:space="preserve">Katalogi elektroniczne </w:t>
      </w:r>
    </w:p>
    <w:p w14:paraId="2BC93EED" w14:textId="77777777" w:rsidR="007B6AA5" w:rsidRPr="00970D8D"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Umowa ramowa</w:t>
      </w:r>
    </w:p>
    <w:p w14:paraId="627FE642" w14:textId="77777777" w:rsidR="007B6AA5" w:rsidRPr="00970D8D"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Aukcja elektroniczna</w:t>
      </w:r>
    </w:p>
    <w:p w14:paraId="5FB15BD9" w14:textId="77777777" w:rsidR="007B6AA5" w:rsidRPr="00970D8D"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Zamówienia, o których mowa w art. 214 ust. 1 pkt 7 i 8 ustawy Pzp</w:t>
      </w:r>
    </w:p>
    <w:p w14:paraId="321D86EC" w14:textId="77777777" w:rsidR="007B6AA5" w:rsidRPr="00970D8D"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Rozliczenia w walutach obcych</w:t>
      </w:r>
    </w:p>
    <w:p w14:paraId="31CDE593" w14:textId="77777777" w:rsidR="007B6AA5" w:rsidRPr="00970D8D"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Zwrot kosztów udziału w postępowaniu</w:t>
      </w:r>
    </w:p>
    <w:p w14:paraId="42ED0A13" w14:textId="77777777" w:rsidR="007B6AA5" w:rsidRPr="00970D8D"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Zaliczki na poczet udzielenia zamówienia</w:t>
      </w:r>
    </w:p>
    <w:p w14:paraId="1AA8544B" w14:textId="77777777" w:rsidR="00DE2041" w:rsidRPr="00970D8D" w:rsidRDefault="00DE2041"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Unieważnienie postępowania</w:t>
      </w:r>
    </w:p>
    <w:p w14:paraId="46B68F79" w14:textId="77777777" w:rsidR="007B6AA5" w:rsidRPr="00970D8D"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Pouczenie o środkach ochrony prawnej</w:t>
      </w:r>
    </w:p>
    <w:p w14:paraId="64AAE0B5" w14:textId="77777777" w:rsidR="007B6AA5" w:rsidRPr="00970D8D"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Ochrona danych osobowych zebranych przez </w:t>
      </w:r>
      <w:r w:rsidR="00773D17" w:rsidRPr="00970D8D">
        <w:rPr>
          <w:rFonts w:ascii="Arial Narrow" w:hAnsi="Arial Narrow" w:cstheme="minorHAnsi"/>
          <w:b/>
          <w:sz w:val="22"/>
          <w:szCs w:val="22"/>
          <w:lang w:eastAsia="en-US"/>
        </w:rPr>
        <w:t>z</w:t>
      </w:r>
      <w:r w:rsidRPr="00970D8D">
        <w:rPr>
          <w:rFonts w:ascii="Arial Narrow" w:hAnsi="Arial Narrow" w:cstheme="minorHAnsi"/>
          <w:b/>
          <w:sz w:val="22"/>
          <w:szCs w:val="22"/>
          <w:lang w:eastAsia="en-US"/>
        </w:rPr>
        <w:t>amawiającego w toku postępowania</w:t>
      </w:r>
    </w:p>
    <w:p w14:paraId="0A7B7219" w14:textId="42A5FD0E" w:rsidR="001A131C" w:rsidRPr="00970D8D" w:rsidRDefault="00D03518" w:rsidP="001825F4">
      <w:pPr>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 xml:space="preserve">Rozdział II </w:t>
      </w:r>
      <w:r w:rsidR="00773D17" w:rsidRPr="00970D8D">
        <w:rPr>
          <w:rFonts w:ascii="Arial Narrow" w:eastAsiaTheme="majorEastAsia" w:hAnsi="Arial Narrow" w:cstheme="minorHAnsi"/>
          <w:bCs/>
          <w:sz w:val="22"/>
          <w:szCs w:val="22"/>
          <w:lang w:eastAsia="en-US"/>
        </w:rPr>
        <w:t>–</w:t>
      </w:r>
      <w:r w:rsidR="00D2574B" w:rsidRPr="00970D8D">
        <w:rPr>
          <w:rFonts w:ascii="Arial Narrow" w:eastAsiaTheme="majorEastAsia" w:hAnsi="Arial Narrow" w:cstheme="minorHAnsi"/>
          <w:bCs/>
          <w:sz w:val="22"/>
          <w:szCs w:val="22"/>
          <w:lang w:eastAsia="en-US"/>
        </w:rPr>
        <w:t xml:space="preserve"> </w:t>
      </w:r>
      <w:r w:rsidR="001A131C" w:rsidRPr="00970D8D">
        <w:rPr>
          <w:rFonts w:ascii="Arial Narrow" w:eastAsiaTheme="majorEastAsia" w:hAnsi="Arial Narrow" w:cstheme="minorHAnsi"/>
          <w:sz w:val="22"/>
          <w:szCs w:val="22"/>
          <w:lang w:eastAsia="en-US"/>
        </w:rPr>
        <w:t xml:space="preserve">Wymagania stawiane </w:t>
      </w:r>
      <w:r w:rsidR="00773D17" w:rsidRPr="00970D8D">
        <w:rPr>
          <w:rFonts w:ascii="Arial Narrow" w:eastAsiaTheme="majorEastAsia" w:hAnsi="Arial Narrow" w:cstheme="minorHAnsi"/>
          <w:sz w:val="22"/>
          <w:szCs w:val="22"/>
          <w:lang w:eastAsia="en-US"/>
        </w:rPr>
        <w:t>w</w:t>
      </w:r>
      <w:r w:rsidR="001A131C" w:rsidRPr="00970D8D">
        <w:rPr>
          <w:rFonts w:ascii="Arial Narrow" w:eastAsiaTheme="majorEastAsia" w:hAnsi="Arial Narrow" w:cstheme="minorHAnsi"/>
          <w:sz w:val="22"/>
          <w:szCs w:val="22"/>
          <w:lang w:eastAsia="en-US"/>
        </w:rPr>
        <w:t>ykonawcy</w:t>
      </w:r>
    </w:p>
    <w:p w14:paraId="3CD4E39A" w14:textId="77777777"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Przedmiot zamówienia</w:t>
      </w:r>
    </w:p>
    <w:p w14:paraId="4E2C5F77" w14:textId="77777777"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Rozwiązania równoważne</w:t>
      </w:r>
    </w:p>
    <w:p w14:paraId="17572DE0" w14:textId="77777777"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Wymagania w zakresie zatrudniania</w:t>
      </w:r>
      <w:r w:rsidR="00F31FFE" w:rsidRPr="00970D8D">
        <w:rPr>
          <w:rFonts w:ascii="Arial Narrow" w:hAnsi="Arial Narrow" w:cstheme="minorHAnsi"/>
          <w:b/>
          <w:sz w:val="22"/>
          <w:szCs w:val="22"/>
          <w:lang w:eastAsia="en-US"/>
        </w:rPr>
        <w:t xml:space="preserve"> </w:t>
      </w:r>
      <w:r w:rsidRPr="00970D8D">
        <w:rPr>
          <w:rFonts w:ascii="Arial Narrow" w:hAnsi="Arial Narrow" w:cstheme="minorHAnsi"/>
          <w:b/>
          <w:sz w:val="22"/>
          <w:szCs w:val="22"/>
          <w:lang w:eastAsia="en-US"/>
        </w:rPr>
        <w:t>przez wykonawcę lub podwykonawcę osób na podstawie stosunku pracy</w:t>
      </w:r>
    </w:p>
    <w:p w14:paraId="0687B575" w14:textId="0DD12C90"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Wymagania w zakresie zatrudnienia osób</w:t>
      </w:r>
      <w:r w:rsidR="00970D8D">
        <w:rPr>
          <w:rFonts w:ascii="Arial Narrow" w:hAnsi="Arial Narrow" w:cstheme="minorHAnsi"/>
          <w:b/>
          <w:sz w:val="22"/>
          <w:szCs w:val="22"/>
          <w:lang w:eastAsia="en-US"/>
        </w:rPr>
        <w:t xml:space="preserve"> na podstawie umów o pracę.</w:t>
      </w:r>
    </w:p>
    <w:p w14:paraId="1F48FD22" w14:textId="14F1489E"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Informacja o przedmiotowych </w:t>
      </w:r>
      <w:r w:rsidR="002F0B39" w:rsidRPr="00970D8D">
        <w:rPr>
          <w:rFonts w:ascii="Arial Narrow" w:hAnsi="Arial Narrow" w:cstheme="minorHAnsi"/>
          <w:b/>
          <w:sz w:val="22"/>
          <w:szCs w:val="22"/>
          <w:lang w:eastAsia="en-US"/>
        </w:rPr>
        <w:t xml:space="preserve">i podmiotowych </w:t>
      </w:r>
      <w:r w:rsidRPr="00970D8D">
        <w:rPr>
          <w:rFonts w:ascii="Arial Narrow" w:hAnsi="Arial Narrow" w:cstheme="minorHAnsi"/>
          <w:b/>
          <w:sz w:val="22"/>
          <w:szCs w:val="22"/>
          <w:lang w:eastAsia="en-US"/>
        </w:rPr>
        <w:t>środkach dowodowych</w:t>
      </w:r>
    </w:p>
    <w:p w14:paraId="4E23BA99" w14:textId="77777777"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Termin wykonania zamówienia </w:t>
      </w:r>
    </w:p>
    <w:p w14:paraId="4BBA50BB" w14:textId="77777777"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Informacja o warunkach udziału w postępowaniu o udzielenie zamówienia</w:t>
      </w:r>
    </w:p>
    <w:p w14:paraId="45B7E4E8" w14:textId="77777777"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Podstawy wykluczenia</w:t>
      </w:r>
    </w:p>
    <w:p w14:paraId="3AD5835B" w14:textId="77777777" w:rsidR="007B6AA5" w:rsidRPr="00970D8D" w:rsidRDefault="00E22353"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Dokumenty składane wraz z ofertą</w:t>
      </w:r>
    </w:p>
    <w:p w14:paraId="2C1D0331" w14:textId="77777777"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Wymagania dotyczące wadium</w:t>
      </w:r>
    </w:p>
    <w:p w14:paraId="70102D10" w14:textId="77777777"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Sposób przygotowania ofert </w:t>
      </w:r>
    </w:p>
    <w:p w14:paraId="379DBCD8" w14:textId="77777777" w:rsidR="007B6AA5" w:rsidRPr="00970D8D" w:rsidRDefault="007B6AA5" w:rsidP="009F20B2">
      <w:pPr>
        <w:numPr>
          <w:ilvl w:val="0"/>
          <w:numId w:val="14"/>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Opis sposobu obliczenia ceny</w:t>
      </w:r>
    </w:p>
    <w:p w14:paraId="39627207" w14:textId="7958118B" w:rsidR="007B6AA5" w:rsidRPr="00970D8D" w:rsidRDefault="00C54BC6" w:rsidP="001825F4">
      <w:pPr>
        <w:rPr>
          <w:rFonts w:ascii="Arial Narrow" w:eastAsiaTheme="majorEastAsia" w:hAnsi="Arial Narrow" w:cstheme="minorHAnsi"/>
          <w:sz w:val="22"/>
          <w:szCs w:val="22"/>
          <w:lang w:eastAsia="en-US"/>
        </w:rPr>
      </w:pPr>
      <w:r w:rsidRPr="00970D8D">
        <w:rPr>
          <w:rFonts w:ascii="Arial Narrow" w:eastAsiaTheme="majorEastAsia" w:hAnsi="Arial Narrow" w:cstheme="minorHAnsi"/>
          <w:b/>
          <w:sz w:val="22"/>
          <w:szCs w:val="22"/>
          <w:lang w:eastAsia="en-US"/>
        </w:rPr>
        <w:t xml:space="preserve">Rozdział III </w:t>
      </w:r>
      <w:r w:rsidR="00773D17" w:rsidRPr="00970D8D">
        <w:rPr>
          <w:rFonts w:ascii="Arial Narrow" w:eastAsiaTheme="majorEastAsia" w:hAnsi="Arial Narrow" w:cstheme="minorHAnsi"/>
          <w:bCs/>
          <w:sz w:val="22"/>
          <w:szCs w:val="22"/>
          <w:lang w:eastAsia="en-US"/>
        </w:rPr>
        <w:t>–</w:t>
      </w:r>
      <w:r w:rsidR="00403EA9" w:rsidRPr="00970D8D">
        <w:rPr>
          <w:rFonts w:ascii="Arial Narrow" w:eastAsiaTheme="majorEastAsia" w:hAnsi="Arial Narrow" w:cstheme="minorHAnsi"/>
          <w:bCs/>
          <w:sz w:val="22"/>
          <w:szCs w:val="22"/>
          <w:lang w:eastAsia="en-US"/>
        </w:rPr>
        <w:t xml:space="preserve"> </w:t>
      </w:r>
      <w:r w:rsidRPr="00970D8D">
        <w:rPr>
          <w:rFonts w:ascii="Arial Narrow" w:eastAsiaTheme="majorEastAsia" w:hAnsi="Arial Narrow" w:cstheme="minorHAnsi"/>
          <w:sz w:val="22"/>
          <w:szCs w:val="22"/>
          <w:lang w:eastAsia="en-US"/>
        </w:rPr>
        <w:t>Informacje o przebiegu postępowania</w:t>
      </w:r>
    </w:p>
    <w:p w14:paraId="10BD3BEE" w14:textId="77777777" w:rsidR="007B6AA5" w:rsidRPr="00970D8D" w:rsidRDefault="007B6AA5" w:rsidP="009F20B2">
      <w:pPr>
        <w:numPr>
          <w:ilvl w:val="0"/>
          <w:numId w:val="15"/>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Sposób porozumiewania się </w:t>
      </w:r>
      <w:r w:rsidR="00773D17" w:rsidRPr="00970D8D">
        <w:rPr>
          <w:rFonts w:ascii="Arial Narrow" w:hAnsi="Arial Narrow" w:cstheme="minorHAnsi"/>
          <w:b/>
          <w:sz w:val="22"/>
          <w:szCs w:val="22"/>
          <w:lang w:eastAsia="en-US"/>
        </w:rPr>
        <w:t>z</w:t>
      </w:r>
      <w:r w:rsidRPr="00970D8D">
        <w:rPr>
          <w:rFonts w:ascii="Arial Narrow" w:hAnsi="Arial Narrow" w:cstheme="minorHAnsi"/>
          <w:b/>
          <w:sz w:val="22"/>
          <w:szCs w:val="22"/>
          <w:lang w:eastAsia="en-US"/>
        </w:rPr>
        <w:t xml:space="preserve">amawiającego z </w:t>
      </w:r>
      <w:r w:rsidR="00773D17" w:rsidRPr="00970D8D">
        <w:rPr>
          <w:rFonts w:ascii="Arial Narrow" w:hAnsi="Arial Narrow" w:cstheme="minorHAnsi"/>
          <w:b/>
          <w:sz w:val="22"/>
          <w:szCs w:val="22"/>
          <w:lang w:eastAsia="en-US"/>
        </w:rPr>
        <w:t>w</w:t>
      </w:r>
      <w:r w:rsidRPr="00970D8D">
        <w:rPr>
          <w:rFonts w:ascii="Arial Narrow" w:hAnsi="Arial Narrow" w:cstheme="minorHAnsi"/>
          <w:b/>
          <w:sz w:val="22"/>
          <w:szCs w:val="22"/>
          <w:lang w:eastAsia="en-US"/>
        </w:rPr>
        <w:t>ykonawcami</w:t>
      </w:r>
    </w:p>
    <w:p w14:paraId="46B0D494" w14:textId="77777777" w:rsidR="00773D17" w:rsidRPr="00970D8D" w:rsidRDefault="007B6AA5" w:rsidP="009F20B2">
      <w:pPr>
        <w:numPr>
          <w:ilvl w:val="0"/>
          <w:numId w:val="15"/>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Sposób oraz termin składania ofert</w:t>
      </w:r>
    </w:p>
    <w:p w14:paraId="08D817AC" w14:textId="77777777" w:rsidR="007B6AA5" w:rsidRPr="00970D8D" w:rsidRDefault="007B6AA5" w:rsidP="009F20B2">
      <w:pPr>
        <w:numPr>
          <w:ilvl w:val="0"/>
          <w:numId w:val="15"/>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Termin otwarcia ofert</w:t>
      </w:r>
    </w:p>
    <w:p w14:paraId="6510D628" w14:textId="77777777" w:rsidR="007B6AA5" w:rsidRPr="00970D8D" w:rsidRDefault="007B6AA5" w:rsidP="009F20B2">
      <w:pPr>
        <w:numPr>
          <w:ilvl w:val="0"/>
          <w:numId w:val="15"/>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Termin związania ofertą</w:t>
      </w:r>
    </w:p>
    <w:p w14:paraId="51F4B0F8" w14:textId="77777777" w:rsidR="007B6AA5" w:rsidRPr="00970D8D" w:rsidRDefault="007B6AA5" w:rsidP="009F20B2">
      <w:pPr>
        <w:numPr>
          <w:ilvl w:val="0"/>
          <w:numId w:val="15"/>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Opis kryteriów oceny ofert wraz z podaniem wag tych kryteriów i sposobu oceny ofert</w:t>
      </w:r>
    </w:p>
    <w:p w14:paraId="3335FE46" w14:textId="77777777" w:rsidR="007B6AA5" w:rsidRPr="00970D8D" w:rsidRDefault="007B6AA5" w:rsidP="009F20B2">
      <w:pPr>
        <w:numPr>
          <w:ilvl w:val="0"/>
          <w:numId w:val="15"/>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Projektowane postanowienia umowy w sprawie zamówienia publicznego, które zostaną wprowadzone do umowy w sprawie zamówienia publicznego</w:t>
      </w:r>
    </w:p>
    <w:p w14:paraId="396897A6" w14:textId="77777777" w:rsidR="007B6AA5" w:rsidRPr="00970D8D" w:rsidRDefault="007B6AA5" w:rsidP="009F20B2">
      <w:pPr>
        <w:numPr>
          <w:ilvl w:val="0"/>
          <w:numId w:val="15"/>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Zabezpieczenie należytego wykonania umowy </w:t>
      </w:r>
    </w:p>
    <w:p w14:paraId="7C8E9B6F" w14:textId="77777777" w:rsidR="007B6AA5" w:rsidRPr="00970D8D" w:rsidRDefault="00773D17" w:rsidP="009F20B2">
      <w:pPr>
        <w:numPr>
          <w:ilvl w:val="0"/>
          <w:numId w:val="15"/>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I</w:t>
      </w:r>
      <w:r w:rsidR="007B6AA5" w:rsidRPr="00970D8D">
        <w:rPr>
          <w:rFonts w:ascii="Arial Narrow" w:hAnsi="Arial Narrow" w:cstheme="minorHAnsi"/>
          <w:b/>
          <w:sz w:val="22"/>
          <w:szCs w:val="22"/>
          <w:lang w:eastAsia="en-US"/>
        </w:rPr>
        <w:t>nformacje o formalnościach, jakie muszą zostać dopełnione po wyborze oferty w celu zawarcia umowy w sprawie zamówienia publicznego</w:t>
      </w:r>
    </w:p>
    <w:p w14:paraId="05EDF341" w14:textId="77777777" w:rsidR="00134FA6" w:rsidRPr="00970D8D" w:rsidRDefault="00134FA6" w:rsidP="009F20B2">
      <w:pPr>
        <w:numPr>
          <w:ilvl w:val="0"/>
          <w:numId w:val="15"/>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Załączniki do </w:t>
      </w:r>
      <w:proofErr w:type="spellStart"/>
      <w:r w:rsidRPr="00970D8D">
        <w:rPr>
          <w:rFonts w:ascii="Arial Narrow" w:hAnsi="Arial Narrow" w:cstheme="minorHAnsi"/>
          <w:b/>
          <w:sz w:val="22"/>
          <w:szCs w:val="22"/>
          <w:lang w:eastAsia="en-US"/>
        </w:rPr>
        <w:t>swz</w:t>
      </w:r>
      <w:proofErr w:type="spellEnd"/>
    </w:p>
    <w:p w14:paraId="1499B6E5" w14:textId="61142520" w:rsidR="008135BC" w:rsidRPr="00970D8D" w:rsidRDefault="008135BC" w:rsidP="001825F4">
      <w:pPr>
        <w:rPr>
          <w:rFonts w:ascii="Arial Narrow" w:hAnsi="Arial Narrow" w:cstheme="minorHAnsi"/>
          <w:sz w:val="22"/>
          <w:szCs w:val="22"/>
        </w:rPr>
      </w:pPr>
    </w:p>
    <w:p w14:paraId="5CE11CAE" w14:textId="3F7215E7" w:rsidR="00AF152C" w:rsidRPr="00970D8D" w:rsidRDefault="00AF152C" w:rsidP="001825F4">
      <w:pPr>
        <w:rPr>
          <w:rFonts w:ascii="Arial Narrow" w:hAnsi="Arial Narrow" w:cstheme="minorHAnsi"/>
          <w:sz w:val="22"/>
          <w:szCs w:val="22"/>
        </w:rPr>
      </w:pPr>
    </w:p>
    <w:p w14:paraId="16BF0FFE" w14:textId="3AD54B48" w:rsidR="00AF152C" w:rsidRPr="00970D8D" w:rsidRDefault="00AF152C" w:rsidP="001825F4">
      <w:pPr>
        <w:rPr>
          <w:rFonts w:ascii="Arial Narrow" w:hAnsi="Arial Narrow" w:cstheme="minorHAnsi"/>
          <w:sz w:val="22"/>
          <w:szCs w:val="22"/>
        </w:rPr>
      </w:pPr>
    </w:p>
    <w:p w14:paraId="23B5D1FD" w14:textId="11459FAB" w:rsidR="00AF152C" w:rsidRPr="00970D8D" w:rsidRDefault="00AF152C" w:rsidP="001825F4">
      <w:pPr>
        <w:rPr>
          <w:rFonts w:ascii="Arial Narrow" w:hAnsi="Arial Narrow" w:cstheme="minorHAnsi"/>
          <w:sz w:val="22"/>
          <w:szCs w:val="22"/>
        </w:rPr>
      </w:pPr>
    </w:p>
    <w:p w14:paraId="370B24E9" w14:textId="4193C48E" w:rsidR="00AF152C" w:rsidRPr="00970D8D" w:rsidRDefault="00AF152C" w:rsidP="001825F4">
      <w:pPr>
        <w:rPr>
          <w:rFonts w:ascii="Arial Narrow" w:hAnsi="Arial Narrow" w:cstheme="minorHAnsi"/>
          <w:sz w:val="22"/>
          <w:szCs w:val="22"/>
        </w:rPr>
      </w:pPr>
    </w:p>
    <w:p w14:paraId="5CE8411E" w14:textId="55170B51" w:rsidR="00AF152C" w:rsidRPr="00970D8D" w:rsidRDefault="00AF152C" w:rsidP="001825F4">
      <w:pPr>
        <w:rPr>
          <w:rFonts w:ascii="Arial Narrow" w:hAnsi="Arial Narrow" w:cstheme="minorHAnsi"/>
          <w:sz w:val="22"/>
          <w:szCs w:val="22"/>
        </w:rPr>
      </w:pPr>
    </w:p>
    <w:p w14:paraId="701A0015" w14:textId="77777777" w:rsidR="00AF152C" w:rsidRPr="00970D8D" w:rsidRDefault="00AF152C" w:rsidP="001825F4">
      <w:pPr>
        <w:rPr>
          <w:rFonts w:ascii="Arial Narrow" w:hAnsi="Arial Narrow" w:cstheme="minorHAnsi"/>
          <w:sz w:val="22"/>
          <w:szCs w:val="22"/>
        </w:rPr>
      </w:pPr>
    </w:p>
    <w:p w14:paraId="46C2603B" w14:textId="77777777" w:rsidR="00AF152C" w:rsidRPr="00970D8D" w:rsidRDefault="00AF152C" w:rsidP="001825F4">
      <w:pPr>
        <w:rPr>
          <w:rFonts w:ascii="Arial Narrow" w:hAnsi="Arial Narrow" w:cstheme="minorHAnsi"/>
          <w:sz w:val="22"/>
          <w:szCs w:val="22"/>
        </w:rPr>
      </w:pPr>
    </w:p>
    <w:p w14:paraId="680A1E18" w14:textId="77777777" w:rsidR="009C4529" w:rsidRPr="00970D8D"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 xml:space="preserve">Rozdział I – </w:t>
      </w:r>
      <w:r w:rsidR="00587F52" w:rsidRPr="00970D8D">
        <w:rPr>
          <w:rFonts w:ascii="Arial Narrow" w:eastAsiaTheme="majorEastAsia" w:hAnsi="Arial Narrow" w:cstheme="minorHAnsi"/>
          <w:b/>
          <w:sz w:val="22"/>
          <w:szCs w:val="22"/>
          <w:lang w:eastAsia="en-US"/>
        </w:rPr>
        <w:t>Informacje ogólne</w:t>
      </w:r>
    </w:p>
    <w:p w14:paraId="673173AE" w14:textId="77777777" w:rsidR="00646C8F" w:rsidRPr="00970D8D" w:rsidRDefault="00646C8F" w:rsidP="009F20B2">
      <w:pPr>
        <w:numPr>
          <w:ilvl w:val="0"/>
          <w:numId w:val="13"/>
        </w:numPr>
        <w:shd w:val="clear" w:color="auto" w:fill="EAF1DD" w:themeFill="accent3" w:themeFillTint="33"/>
        <w:ind w:left="357" w:hanging="357"/>
        <w:jc w:val="both"/>
        <w:rPr>
          <w:rFonts w:ascii="Arial Narrow" w:eastAsiaTheme="majorEastAsia" w:hAnsi="Arial Narrow" w:cstheme="minorHAnsi"/>
          <w:b/>
          <w:sz w:val="22"/>
          <w:szCs w:val="22"/>
          <w:lang w:eastAsia="en-US"/>
        </w:rPr>
      </w:pPr>
      <w:r w:rsidRPr="00970D8D">
        <w:rPr>
          <w:rFonts w:ascii="Arial Narrow" w:hAnsi="Arial Narrow" w:cstheme="minorHAnsi"/>
          <w:b/>
          <w:sz w:val="22"/>
          <w:szCs w:val="22"/>
        </w:rPr>
        <w:t>Nazwa (firma) oraz adres Zamawiającego</w:t>
      </w:r>
    </w:p>
    <w:p w14:paraId="1EF13AF6" w14:textId="77777777" w:rsidR="00AF152C" w:rsidRPr="00970D8D" w:rsidRDefault="00AF152C" w:rsidP="00AF152C">
      <w:pPr>
        <w:jc w:val="both"/>
        <w:rPr>
          <w:rFonts w:ascii="Arial Narrow" w:hAnsi="Arial Narrow" w:cs="Arial"/>
          <w:bCs/>
          <w:sz w:val="22"/>
          <w:szCs w:val="22"/>
        </w:rPr>
      </w:pPr>
      <w:r w:rsidRPr="00970D8D">
        <w:rPr>
          <w:rFonts w:ascii="Arial Narrow" w:hAnsi="Arial Narrow" w:cs="Arial"/>
          <w:bCs/>
          <w:sz w:val="22"/>
          <w:szCs w:val="22"/>
        </w:rPr>
        <w:t>Powiat Suski</w:t>
      </w:r>
    </w:p>
    <w:p w14:paraId="276FA8D7" w14:textId="77777777" w:rsidR="00AF152C" w:rsidRPr="00970D8D" w:rsidRDefault="00AF152C" w:rsidP="00AF152C">
      <w:pPr>
        <w:jc w:val="both"/>
        <w:rPr>
          <w:rFonts w:ascii="Arial Narrow" w:hAnsi="Arial Narrow" w:cs="Arial"/>
          <w:bCs/>
          <w:sz w:val="22"/>
          <w:szCs w:val="22"/>
        </w:rPr>
      </w:pPr>
      <w:r w:rsidRPr="00970D8D">
        <w:rPr>
          <w:rFonts w:ascii="Arial Narrow" w:hAnsi="Arial Narrow" w:cs="Arial"/>
          <w:bCs/>
          <w:sz w:val="22"/>
          <w:szCs w:val="22"/>
        </w:rPr>
        <w:t xml:space="preserve">Wydział Edukacji </w:t>
      </w:r>
    </w:p>
    <w:p w14:paraId="01ACFFCC" w14:textId="77777777" w:rsidR="00AF152C" w:rsidRPr="00970D8D" w:rsidRDefault="00AF152C" w:rsidP="00AF152C">
      <w:pPr>
        <w:jc w:val="both"/>
        <w:rPr>
          <w:rFonts w:ascii="Arial Narrow" w:hAnsi="Arial Narrow" w:cs="Arial"/>
          <w:bCs/>
          <w:sz w:val="22"/>
          <w:szCs w:val="22"/>
        </w:rPr>
      </w:pPr>
      <w:r w:rsidRPr="00970D8D">
        <w:rPr>
          <w:rFonts w:ascii="Arial Narrow" w:hAnsi="Arial Narrow" w:cs="Arial"/>
          <w:bCs/>
          <w:sz w:val="22"/>
          <w:szCs w:val="22"/>
        </w:rPr>
        <w:t>ul. Kościelna 5</w:t>
      </w:r>
      <w:r w:rsidRPr="00970D8D">
        <w:rPr>
          <w:rStyle w:val="Hipercze"/>
          <w:rFonts w:ascii="Arial Narrow" w:hAnsi="Arial Narrow" w:cs="Arial"/>
          <w:bCs/>
          <w:color w:val="auto"/>
          <w:sz w:val="22"/>
          <w:szCs w:val="22"/>
          <w:u w:val="none"/>
        </w:rPr>
        <w:t>b</w:t>
      </w:r>
    </w:p>
    <w:p w14:paraId="64DDF7B8" w14:textId="77777777" w:rsidR="00AF152C" w:rsidRPr="00970D8D" w:rsidRDefault="00AF152C" w:rsidP="00AF152C">
      <w:pPr>
        <w:jc w:val="both"/>
        <w:rPr>
          <w:rFonts w:ascii="Arial Narrow" w:hAnsi="Arial Narrow" w:cs="Arial"/>
          <w:bCs/>
          <w:sz w:val="22"/>
          <w:szCs w:val="22"/>
        </w:rPr>
      </w:pPr>
      <w:r w:rsidRPr="00970D8D">
        <w:rPr>
          <w:rFonts w:ascii="Arial Narrow" w:hAnsi="Arial Narrow" w:cs="Arial"/>
          <w:bCs/>
          <w:sz w:val="22"/>
          <w:szCs w:val="22"/>
        </w:rPr>
        <w:t>34-200 Sucha Beskidzka</w:t>
      </w:r>
    </w:p>
    <w:p w14:paraId="32753A0B" w14:textId="77777777" w:rsidR="00AF152C" w:rsidRPr="00970D8D" w:rsidRDefault="00AF152C" w:rsidP="00AF152C">
      <w:pPr>
        <w:rPr>
          <w:rFonts w:ascii="Arial Narrow" w:hAnsi="Arial Narrow" w:cs="Arial"/>
          <w:bCs/>
          <w:sz w:val="22"/>
          <w:szCs w:val="22"/>
        </w:rPr>
      </w:pPr>
      <w:r w:rsidRPr="00970D8D">
        <w:rPr>
          <w:rFonts w:ascii="Arial Narrow" w:hAnsi="Arial Narrow" w:cs="Arial"/>
          <w:bCs/>
          <w:sz w:val="22"/>
          <w:szCs w:val="22"/>
        </w:rPr>
        <w:t>REGON: 072181675</w:t>
      </w:r>
    </w:p>
    <w:p w14:paraId="56408D90" w14:textId="77777777" w:rsidR="00AF152C" w:rsidRPr="00970D8D" w:rsidRDefault="00AF152C" w:rsidP="00AF152C">
      <w:pPr>
        <w:rPr>
          <w:rFonts w:ascii="Arial Narrow" w:hAnsi="Arial Narrow" w:cs="Arial"/>
          <w:bCs/>
          <w:sz w:val="22"/>
          <w:szCs w:val="22"/>
        </w:rPr>
      </w:pPr>
      <w:r w:rsidRPr="00970D8D">
        <w:rPr>
          <w:rFonts w:ascii="Arial Narrow" w:hAnsi="Arial Narrow" w:cs="Arial"/>
          <w:bCs/>
          <w:sz w:val="22"/>
          <w:szCs w:val="22"/>
        </w:rPr>
        <w:t>NIP: 552-14-27-933</w:t>
      </w:r>
    </w:p>
    <w:p w14:paraId="0583B7CA" w14:textId="77777777" w:rsidR="00AF152C" w:rsidRPr="00970D8D" w:rsidRDefault="00AF152C" w:rsidP="00AF152C">
      <w:pPr>
        <w:jc w:val="both"/>
        <w:rPr>
          <w:rFonts w:ascii="Arial Narrow" w:hAnsi="Arial Narrow" w:cs="Arial"/>
          <w:bCs/>
          <w:sz w:val="22"/>
          <w:szCs w:val="22"/>
        </w:rPr>
      </w:pPr>
      <w:r w:rsidRPr="00970D8D">
        <w:rPr>
          <w:rFonts w:ascii="Arial Narrow" w:hAnsi="Arial Narrow" w:cs="Arial"/>
          <w:bCs/>
          <w:sz w:val="22"/>
          <w:szCs w:val="22"/>
        </w:rPr>
        <w:t>tel. +48 </w:t>
      </w:r>
      <w:r w:rsidRPr="00970D8D">
        <w:rPr>
          <w:rFonts w:ascii="Arial Narrow" w:hAnsi="Arial Narrow" w:cs="Arial"/>
          <w:bCs/>
          <w:noProof/>
          <w:kern w:val="18"/>
          <w:sz w:val="22"/>
          <w:szCs w:val="22"/>
        </w:rPr>
        <w:t>33 875 79 46</w:t>
      </w:r>
    </w:p>
    <w:p w14:paraId="292E7822" w14:textId="77777777" w:rsidR="00AF152C" w:rsidRPr="00970D8D" w:rsidRDefault="00AF152C" w:rsidP="00AF152C">
      <w:pPr>
        <w:jc w:val="both"/>
        <w:rPr>
          <w:rFonts w:ascii="Arial Narrow" w:hAnsi="Arial Narrow" w:cs="Arial"/>
          <w:bCs/>
          <w:sz w:val="22"/>
          <w:szCs w:val="22"/>
        </w:rPr>
      </w:pPr>
      <w:r w:rsidRPr="00970D8D">
        <w:rPr>
          <w:rFonts w:ascii="Arial Narrow" w:hAnsi="Arial Narrow" w:cs="Arial"/>
          <w:bCs/>
          <w:sz w:val="22"/>
          <w:szCs w:val="22"/>
        </w:rPr>
        <w:t xml:space="preserve">fax. + 48 33 874 15 52 </w:t>
      </w:r>
    </w:p>
    <w:p w14:paraId="76C36938" w14:textId="77777777" w:rsidR="00AF152C" w:rsidRPr="00970D8D" w:rsidRDefault="00AF152C" w:rsidP="00AF152C">
      <w:pPr>
        <w:jc w:val="both"/>
        <w:rPr>
          <w:rFonts w:ascii="Arial Narrow" w:hAnsi="Arial Narrow" w:cs="Arial"/>
          <w:bCs/>
          <w:sz w:val="22"/>
          <w:szCs w:val="22"/>
        </w:rPr>
      </w:pPr>
      <w:r w:rsidRPr="00970D8D">
        <w:rPr>
          <w:rFonts w:ascii="Arial Narrow" w:hAnsi="Arial Narrow" w:cs="Arial"/>
          <w:bCs/>
          <w:sz w:val="22"/>
          <w:szCs w:val="22"/>
        </w:rPr>
        <w:t xml:space="preserve">Strona internetowa: </w:t>
      </w:r>
      <w:hyperlink r:id="rId8" w:history="1">
        <w:r w:rsidRPr="00970D8D">
          <w:rPr>
            <w:rStyle w:val="Hipercze"/>
            <w:rFonts w:ascii="Arial Narrow" w:hAnsi="Arial Narrow" w:cs="Arial"/>
            <w:bCs/>
            <w:sz w:val="22"/>
            <w:szCs w:val="22"/>
          </w:rPr>
          <w:t>www.powiatsuski.pl</w:t>
        </w:r>
      </w:hyperlink>
    </w:p>
    <w:p w14:paraId="41A88460" w14:textId="77777777" w:rsidR="00AF152C" w:rsidRPr="00970D8D" w:rsidRDefault="00AF152C" w:rsidP="00AF152C">
      <w:pPr>
        <w:jc w:val="both"/>
        <w:rPr>
          <w:rStyle w:val="Hipercze"/>
          <w:rFonts w:ascii="Arial Narrow" w:hAnsi="Arial Narrow" w:cs="Arial"/>
          <w:bCs/>
          <w:sz w:val="22"/>
          <w:szCs w:val="22"/>
          <w:lang w:val="en-US"/>
        </w:rPr>
      </w:pPr>
      <w:r w:rsidRPr="00970D8D">
        <w:rPr>
          <w:rStyle w:val="Hipercze"/>
          <w:rFonts w:ascii="Arial Narrow" w:hAnsi="Arial Narrow" w:cs="Arial"/>
          <w:bCs/>
          <w:sz w:val="22"/>
          <w:szCs w:val="22"/>
          <w:lang w:val="en-US"/>
        </w:rPr>
        <w:t xml:space="preserve">e-mail: modernizacja@powiatsuski.pl </w:t>
      </w:r>
    </w:p>
    <w:p w14:paraId="78EB3A9A" w14:textId="77777777" w:rsidR="00AF152C" w:rsidRPr="00970D8D" w:rsidRDefault="00AF152C" w:rsidP="00AF152C">
      <w:pPr>
        <w:pStyle w:val="Standard"/>
        <w:autoSpaceDE w:val="0"/>
        <w:rPr>
          <w:rFonts w:ascii="Arial Narrow" w:eastAsia="Calibri" w:hAnsi="Arial Narrow" w:cs="Arial"/>
          <w:bCs/>
          <w:sz w:val="22"/>
          <w:szCs w:val="22"/>
          <w:shd w:val="clear" w:color="auto" w:fill="FFFFFF"/>
        </w:rPr>
      </w:pPr>
      <w:r w:rsidRPr="00970D8D">
        <w:rPr>
          <w:rStyle w:val="Hipercze"/>
          <w:rFonts w:ascii="Arial Narrow" w:hAnsi="Arial Narrow" w:cs="Arial"/>
          <w:bCs/>
          <w:sz w:val="22"/>
          <w:szCs w:val="22"/>
        </w:rPr>
        <w:t xml:space="preserve">Strona internetowa prowadzonego postępowania: </w:t>
      </w:r>
      <w:hyperlink r:id="rId9" w:history="1">
        <w:r w:rsidRPr="00970D8D">
          <w:rPr>
            <w:rStyle w:val="Hipercze"/>
            <w:rFonts w:ascii="Arial Narrow" w:hAnsi="Arial Narrow" w:cs="Arial"/>
            <w:bCs/>
            <w:sz w:val="22"/>
            <w:szCs w:val="22"/>
          </w:rPr>
          <w:t>https://miniportal.uzp.gov.pl/</w:t>
        </w:r>
      </w:hyperlink>
      <w:r w:rsidRPr="00970D8D">
        <w:rPr>
          <w:rFonts w:ascii="Arial Narrow" w:eastAsia="Calibri" w:hAnsi="Arial Narrow" w:cs="Arial"/>
          <w:bCs/>
          <w:sz w:val="22"/>
          <w:szCs w:val="22"/>
          <w:shd w:val="clear" w:color="auto" w:fill="FFFFFF"/>
        </w:rPr>
        <w:t xml:space="preserve">        </w:t>
      </w:r>
    </w:p>
    <w:p w14:paraId="5C87E653" w14:textId="77777777" w:rsidR="00646C8F" w:rsidRPr="00970D8D" w:rsidRDefault="00646C8F" w:rsidP="001825F4">
      <w:pPr>
        <w:jc w:val="both"/>
        <w:rPr>
          <w:rFonts w:ascii="Arial Narrow" w:eastAsiaTheme="majorEastAsia" w:hAnsi="Arial Narrow" w:cstheme="minorHAnsi"/>
          <w:b/>
          <w:sz w:val="22"/>
          <w:szCs w:val="22"/>
          <w:lang w:eastAsia="en-US"/>
        </w:rPr>
      </w:pPr>
    </w:p>
    <w:p w14:paraId="649BEFAB" w14:textId="77777777" w:rsidR="00962CBB" w:rsidRPr="00970D8D" w:rsidRDefault="00142A1B" w:rsidP="009F20B2">
      <w:pPr>
        <w:pStyle w:val="Akapitzlist"/>
        <w:numPr>
          <w:ilvl w:val="0"/>
          <w:numId w:val="13"/>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Tryb udzielenia zamówienia</w:t>
      </w:r>
    </w:p>
    <w:p w14:paraId="4D465414" w14:textId="3CFA158C" w:rsidR="00485310" w:rsidRPr="00970D8D" w:rsidRDefault="00485310" w:rsidP="009F20B2">
      <w:pPr>
        <w:numPr>
          <w:ilvl w:val="0"/>
          <w:numId w:val="34"/>
        </w:numPr>
        <w:tabs>
          <w:tab w:val="clear" w:pos="720"/>
          <w:tab w:val="num" w:pos="284"/>
        </w:tabs>
        <w:ind w:left="284" w:hanging="284"/>
        <w:jc w:val="both"/>
        <w:rPr>
          <w:rFonts w:ascii="Arial Narrow" w:hAnsi="Arial Narrow" w:cstheme="minorHAnsi"/>
          <w:sz w:val="22"/>
          <w:szCs w:val="22"/>
        </w:rPr>
      </w:pPr>
      <w:r w:rsidRPr="00970D8D">
        <w:rPr>
          <w:rFonts w:ascii="Arial Narrow" w:hAnsi="Arial Narrow" w:cstheme="minorHAnsi"/>
          <w:sz w:val="22"/>
          <w:szCs w:val="22"/>
        </w:rPr>
        <w:t xml:space="preserve">Postępowanie o udzielenie zamówienia publicznego prowadzone jest w trybie </w:t>
      </w:r>
      <w:r w:rsidRPr="00970D8D">
        <w:rPr>
          <w:rFonts w:ascii="Arial Narrow" w:hAnsi="Arial Narrow" w:cstheme="minorHAnsi"/>
          <w:sz w:val="22"/>
          <w:szCs w:val="22"/>
          <w:lang w:eastAsia="en-US"/>
        </w:rPr>
        <w:t xml:space="preserve">podstawowym, </w:t>
      </w:r>
      <w:r w:rsidR="00E305F4" w:rsidRPr="00970D8D">
        <w:rPr>
          <w:rFonts w:ascii="Arial Narrow" w:hAnsi="Arial Narrow" w:cstheme="minorHAnsi"/>
          <w:sz w:val="22"/>
          <w:szCs w:val="22"/>
          <w:lang w:eastAsia="en-US"/>
        </w:rPr>
        <w:t>na podstawie</w:t>
      </w:r>
      <w:r w:rsidRPr="00970D8D">
        <w:rPr>
          <w:rFonts w:ascii="Arial Narrow" w:hAnsi="Arial Narrow" w:cstheme="minorHAnsi"/>
          <w:sz w:val="22"/>
          <w:szCs w:val="22"/>
          <w:lang w:eastAsia="en-US"/>
        </w:rPr>
        <w:t xml:space="preserve"> art. 275 pkt </w:t>
      </w:r>
      <w:r w:rsidR="00320E94" w:rsidRPr="00970D8D">
        <w:rPr>
          <w:rFonts w:ascii="Arial Narrow" w:hAnsi="Arial Narrow" w:cstheme="minorHAnsi"/>
          <w:sz w:val="22"/>
          <w:szCs w:val="22"/>
          <w:lang w:eastAsia="en-US"/>
        </w:rPr>
        <w:t>1</w:t>
      </w:r>
      <w:r w:rsidRPr="00970D8D">
        <w:rPr>
          <w:rFonts w:ascii="Arial Narrow" w:hAnsi="Arial Narrow" w:cstheme="minorHAnsi"/>
          <w:sz w:val="22"/>
          <w:szCs w:val="22"/>
          <w:lang w:eastAsia="en-US"/>
        </w:rPr>
        <w:t xml:space="preserve"> ustawy z 11 września 2019 r. – Prawo zamówień publicznych (Dz.U. poz. 20</w:t>
      </w:r>
      <w:r w:rsidR="002E42A2" w:rsidRPr="00970D8D">
        <w:rPr>
          <w:rFonts w:ascii="Arial Narrow" w:hAnsi="Arial Narrow" w:cstheme="minorHAnsi"/>
          <w:sz w:val="22"/>
          <w:szCs w:val="22"/>
          <w:lang w:eastAsia="en-US"/>
        </w:rPr>
        <w:t>21, poz. 1129</w:t>
      </w:r>
      <w:r w:rsidRPr="00970D8D">
        <w:rPr>
          <w:rFonts w:ascii="Arial Narrow" w:hAnsi="Arial Narrow" w:cstheme="minorHAnsi"/>
          <w:sz w:val="22"/>
          <w:szCs w:val="22"/>
          <w:lang w:eastAsia="en-US"/>
        </w:rPr>
        <w:t xml:space="preserve"> ze zm.)</w:t>
      </w:r>
      <w:r w:rsidRPr="00970D8D">
        <w:rPr>
          <w:rFonts w:ascii="Arial Narrow" w:hAnsi="Arial Narrow" w:cstheme="minorHAnsi"/>
          <w:sz w:val="22"/>
          <w:szCs w:val="22"/>
        </w:rPr>
        <w:t>, zwanej dalej ustawą Pzp,</w:t>
      </w:r>
      <w:r w:rsidR="00320E94" w:rsidRPr="00970D8D">
        <w:rPr>
          <w:rFonts w:ascii="Arial Narrow" w:hAnsi="Arial Narrow" w:cstheme="minorHAnsi"/>
          <w:sz w:val="22"/>
          <w:szCs w:val="22"/>
        </w:rPr>
        <w:t xml:space="preserve"> </w:t>
      </w:r>
      <w:r w:rsidRPr="00970D8D">
        <w:rPr>
          <w:rFonts w:ascii="Arial Narrow" w:hAnsi="Arial Narrow" w:cstheme="minorHAnsi"/>
          <w:bCs/>
          <w:sz w:val="22"/>
          <w:szCs w:val="22"/>
        </w:rPr>
        <w:t>aktów wykonawczych do ustawy Pzp oraz niniejszej Specyfikacji Warunków Zamówienia.</w:t>
      </w:r>
    </w:p>
    <w:p w14:paraId="1E145EC1" w14:textId="77777777" w:rsidR="00485310" w:rsidRPr="00970D8D" w:rsidRDefault="00485310" w:rsidP="009F20B2">
      <w:pPr>
        <w:numPr>
          <w:ilvl w:val="0"/>
          <w:numId w:val="34"/>
        </w:numPr>
        <w:tabs>
          <w:tab w:val="clear" w:pos="720"/>
          <w:tab w:val="num" w:pos="284"/>
        </w:tabs>
        <w:ind w:left="284" w:hanging="284"/>
        <w:jc w:val="both"/>
        <w:rPr>
          <w:rFonts w:ascii="Arial Narrow" w:hAnsi="Arial Narrow" w:cstheme="minorHAnsi"/>
          <w:sz w:val="22"/>
          <w:szCs w:val="22"/>
        </w:rPr>
      </w:pPr>
      <w:r w:rsidRPr="00970D8D">
        <w:rPr>
          <w:rFonts w:ascii="Arial Narrow" w:hAnsi="Arial Narrow" w:cstheme="minorHAnsi"/>
          <w:sz w:val="22"/>
          <w:szCs w:val="22"/>
        </w:rPr>
        <w:t>Niniejsza Specyfikacja Warunków Zamówienia zwana jest w dalszej treści Specyfikacją Warunków Zamówienia, SWZ lub specyfikacją.</w:t>
      </w:r>
    </w:p>
    <w:p w14:paraId="0E83E3A3" w14:textId="77777777" w:rsidR="00AB0104" w:rsidRPr="00970D8D" w:rsidRDefault="00485310" w:rsidP="009F20B2">
      <w:pPr>
        <w:numPr>
          <w:ilvl w:val="0"/>
          <w:numId w:val="34"/>
        </w:numPr>
        <w:tabs>
          <w:tab w:val="clear" w:pos="720"/>
          <w:tab w:val="num" w:pos="284"/>
        </w:tabs>
        <w:ind w:left="284" w:hanging="284"/>
        <w:jc w:val="both"/>
        <w:rPr>
          <w:rFonts w:ascii="Arial Narrow" w:hAnsi="Arial Narrow" w:cstheme="minorHAnsi"/>
          <w:sz w:val="22"/>
          <w:szCs w:val="22"/>
        </w:rPr>
      </w:pPr>
      <w:r w:rsidRPr="00970D8D">
        <w:rPr>
          <w:rFonts w:ascii="Arial Narrow" w:hAnsi="Arial Narrow" w:cstheme="minorHAnsi"/>
          <w:sz w:val="22"/>
          <w:szCs w:val="22"/>
        </w:rPr>
        <w:t xml:space="preserve">W sprawach nieuregulowanych w niniejszej SWZ stosuje się przepisy ustawy Pzp oraz </w:t>
      </w:r>
      <w:r w:rsidRPr="00970D8D">
        <w:rPr>
          <w:rFonts w:ascii="Arial Narrow" w:hAnsi="Arial Narrow" w:cstheme="minorHAnsi"/>
          <w:bCs/>
          <w:sz w:val="22"/>
          <w:szCs w:val="22"/>
        </w:rPr>
        <w:t>aktów wykonawczych do ustawy Pzp.</w:t>
      </w:r>
    </w:p>
    <w:p w14:paraId="2EB5E8B5" w14:textId="77777777" w:rsidR="0076033A" w:rsidRPr="00970D8D" w:rsidRDefault="00320E94" w:rsidP="0076033A">
      <w:pPr>
        <w:numPr>
          <w:ilvl w:val="0"/>
          <w:numId w:val="34"/>
        </w:numPr>
        <w:tabs>
          <w:tab w:val="clear" w:pos="720"/>
          <w:tab w:val="num" w:pos="284"/>
        </w:tabs>
        <w:ind w:left="284" w:hanging="284"/>
        <w:rPr>
          <w:rFonts w:ascii="Arial Narrow" w:hAnsi="Arial Narrow" w:cstheme="minorHAnsi"/>
          <w:sz w:val="22"/>
          <w:szCs w:val="22"/>
        </w:rPr>
      </w:pPr>
      <w:r w:rsidRPr="00970D8D">
        <w:rPr>
          <w:rFonts w:ascii="Arial Narrow" w:hAnsi="Arial Narrow" w:cstheme="minorHAnsi"/>
          <w:sz w:val="22"/>
          <w:szCs w:val="22"/>
        </w:rPr>
        <w:t>Wybór oferty najkorzystniejszej zostanie dokonany bez przeprowadzenia negocjacji.</w:t>
      </w:r>
    </w:p>
    <w:p w14:paraId="62C39BE6" w14:textId="6FF84815" w:rsidR="0076033A" w:rsidRPr="00970D8D" w:rsidRDefault="0076033A" w:rsidP="0076033A">
      <w:pPr>
        <w:numPr>
          <w:ilvl w:val="0"/>
          <w:numId w:val="34"/>
        </w:numPr>
        <w:tabs>
          <w:tab w:val="clear" w:pos="720"/>
          <w:tab w:val="num" w:pos="284"/>
        </w:tabs>
        <w:ind w:left="284" w:hanging="284"/>
        <w:jc w:val="both"/>
        <w:rPr>
          <w:rFonts w:ascii="Arial Narrow" w:hAnsi="Arial Narrow" w:cstheme="minorHAnsi"/>
          <w:sz w:val="22"/>
          <w:szCs w:val="22"/>
        </w:rPr>
      </w:pPr>
      <w:r w:rsidRPr="00970D8D">
        <w:rPr>
          <w:rFonts w:ascii="Arial Narrow" w:hAnsi="Arial Narrow" w:cs="Arial"/>
          <w:sz w:val="22"/>
          <w:szCs w:val="22"/>
        </w:rPr>
        <w:t xml:space="preserve">Postępowanie jest finansowane zgodnie z umową o dofinansowanie projektów pn.: „Wzmocnienie konkurencyjności uczniów na rynku pracy II” współfinansowanego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2B1CB103" w14:textId="77777777" w:rsidR="00D57AA3" w:rsidRPr="00970D8D" w:rsidRDefault="009C4529" w:rsidP="009F20B2">
      <w:pPr>
        <w:numPr>
          <w:ilvl w:val="0"/>
          <w:numId w:val="13"/>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Wykonawcy</w:t>
      </w:r>
      <w:r w:rsidR="00E90B9E" w:rsidRPr="00970D8D">
        <w:rPr>
          <w:rFonts w:ascii="Arial Narrow" w:eastAsiaTheme="majorEastAsia" w:hAnsi="Arial Narrow" w:cstheme="minorHAnsi"/>
          <w:b/>
          <w:sz w:val="22"/>
          <w:szCs w:val="22"/>
          <w:lang w:eastAsia="en-US"/>
        </w:rPr>
        <w:t>/podwykonawcy/p</w:t>
      </w:r>
      <w:r w:rsidR="00D03518" w:rsidRPr="00970D8D">
        <w:rPr>
          <w:rFonts w:ascii="Arial Narrow" w:eastAsiaTheme="majorEastAsia" w:hAnsi="Arial Narrow" w:cstheme="minorHAnsi"/>
          <w:b/>
          <w:sz w:val="22"/>
          <w:szCs w:val="22"/>
          <w:lang w:eastAsia="en-US"/>
        </w:rPr>
        <w:t>odmioty trzecie udostępniające w</w:t>
      </w:r>
      <w:r w:rsidR="00E90B9E" w:rsidRPr="00970D8D">
        <w:rPr>
          <w:rFonts w:ascii="Arial Narrow" w:eastAsiaTheme="majorEastAsia" w:hAnsi="Arial Narrow" w:cstheme="minorHAnsi"/>
          <w:b/>
          <w:sz w:val="22"/>
          <w:szCs w:val="22"/>
          <w:lang w:eastAsia="en-US"/>
        </w:rPr>
        <w:t>ykonawcy swój potencjał</w:t>
      </w:r>
    </w:p>
    <w:p w14:paraId="06BF7AB0" w14:textId="77777777" w:rsidR="009C4529" w:rsidRPr="00970D8D" w:rsidRDefault="009C4529" w:rsidP="001825F4">
      <w:pPr>
        <w:pStyle w:val="Akapitzlist"/>
        <w:numPr>
          <w:ilvl w:val="0"/>
          <w:numId w:val="2"/>
        </w:numPr>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Wykonawcą</w:t>
      </w:r>
      <w:r w:rsidR="003E486D" w:rsidRPr="00970D8D">
        <w:rPr>
          <w:rFonts w:ascii="Arial Narrow" w:eastAsiaTheme="majorEastAsia" w:hAnsi="Arial Narrow" w:cstheme="minorHAnsi"/>
          <w:sz w:val="22"/>
          <w:szCs w:val="22"/>
          <w:lang w:eastAsia="en-US"/>
        </w:rPr>
        <w:t xml:space="preserve"> </w:t>
      </w:r>
      <w:r w:rsidR="00412BC8" w:rsidRPr="00970D8D">
        <w:rPr>
          <w:rFonts w:ascii="Arial Narrow" w:eastAsiaTheme="majorEastAsia" w:hAnsi="Arial Narrow" w:cstheme="minorHAnsi"/>
          <w:bCs/>
          <w:sz w:val="22"/>
          <w:szCs w:val="22"/>
          <w:lang w:eastAsia="en-US"/>
        </w:rPr>
        <w:t>jest</w:t>
      </w:r>
      <w:r w:rsidRPr="00970D8D">
        <w:rPr>
          <w:rFonts w:ascii="Arial Narrow" w:eastAsiaTheme="majorEastAsia" w:hAnsi="Arial Narrow" w:cstheme="minorHAnsi"/>
          <w:sz w:val="22"/>
          <w:szCs w:val="22"/>
          <w:lang w:eastAsia="en-US"/>
        </w:rPr>
        <w:t xml:space="preserve"> osoba fizyczna, osoba prawna albo jednostka organizacyjna nieposiadająca osobowości prawnej, </w:t>
      </w:r>
      <w:r w:rsidR="00412BC8" w:rsidRPr="00970D8D">
        <w:rPr>
          <w:rFonts w:ascii="Arial Narrow" w:eastAsiaTheme="majorEastAsia" w:hAnsi="Arial Narrow" w:cstheme="minorHAns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970D8D">
        <w:rPr>
          <w:rFonts w:ascii="Arial Narrow" w:eastAsiaTheme="majorEastAsia" w:hAnsi="Arial Narrow" w:cstheme="minorHAnsi"/>
          <w:sz w:val="22"/>
          <w:szCs w:val="22"/>
          <w:lang w:eastAsia="en-US"/>
        </w:rPr>
        <w:t>.</w:t>
      </w:r>
    </w:p>
    <w:p w14:paraId="7AD2670F" w14:textId="77777777" w:rsidR="00B07F86" w:rsidRPr="00970D8D" w:rsidRDefault="00B07F86" w:rsidP="001825F4">
      <w:pPr>
        <w:numPr>
          <w:ilvl w:val="0"/>
          <w:numId w:val="2"/>
        </w:numPr>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Zamawiający nie zastrzega</w:t>
      </w:r>
      <w:r w:rsidR="003E486D" w:rsidRPr="00970D8D">
        <w:rPr>
          <w:rFonts w:ascii="Arial Narrow" w:eastAsiaTheme="majorEastAsia" w:hAnsi="Arial Narrow" w:cstheme="minorHAnsi"/>
          <w:sz w:val="22"/>
          <w:szCs w:val="22"/>
          <w:lang w:eastAsia="en-US"/>
        </w:rPr>
        <w:t xml:space="preserve"> </w:t>
      </w:r>
      <w:r w:rsidRPr="00970D8D">
        <w:rPr>
          <w:rFonts w:ascii="Arial Narrow" w:eastAsiaTheme="majorEastAsia" w:hAnsi="Arial Narrow" w:cstheme="minorHAnsi"/>
          <w:sz w:val="22"/>
          <w:szCs w:val="22"/>
          <w:lang w:eastAsia="en-US"/>
        </w:rPr>
        <w:t>możliwości ubiegania się o udzielenie zamówienia wyłącznie przez wykonawców, o których mowa w art. 94</w:t>
      </w:r>
      <w:r w:rsidR="00447382" w:rsidRPr="00970D8D">
        <w:rPr>
          <w:rFonts w:ascii="Arial Narrow" w:eastAsiaTheme="majorEastAsia" w:hAnsi="Arial Narrow" w:cstheme="minorHAnsi"/>
          <w:sz w:val="22"/>
          <w:szCs w:val="22"/>
          <w:lang w:eastAsia="en-US"/>
        </w:rPr>
        <w:t xml:space="preserve"> ustawy Pzp,</w:t>
      </w:r>
      <w:r w:rsidRPr="00970D8D">
        <w:rPr>
          <w:rFonts w:ascii="Arial Narrow" w:eastAsiaTheme="majorEastAsia" w:hAnsi="Arial Narrow" w:cstheme="minorHAnsi"/>
          <w:sz w:val="22"/>
          <w:szCs w:val="22"/>
          <w:lang w:eastAsia="en-US"/>
        </w:rPr>
        <w:t xml:space="preserve"> tj. mający</w:t>
      </w:r>
      <w:r w:rsidR="00773D17" w:rsidRPr="00970D8D">
        <w:rPr>
          <w:rFonts w:ascii="Arial Narrow" w:eastAsiaTheme="majorEastAsia" w:hAnsi="Arial Narrow" w:cstheme="minorHAnsi"/>
          <w:sz w:val="22"/>
          <w:szCs w:val="22"/>
          <w:lang w:eastAsia="en-US"/>
        </w:rPr>
        <w:t>ch</w:t>
      </w:r>
      <w:r w:rsidRPr="00970D8D">
        <w:rPr>
          <w:rFonts w:ascii="Arial Narrow" w:eastAsiaTheme="majorEastAsia" w:hAnsi="Arial Narrow" w:cstheme="minorHAnsi"/>
          <w:sz w:val="22"/>
          <w:szCs w:val="22"/>
          <w:lang w:eastAsia="en-US"/>
        </w:rPr>
        <w:t xml:space="preserve"> status zakładu pracy chronionej, spółdzielnie socjalne oraz inn</w:t>
      </w:r>
      <w:r w:rsidR="00773D17" w:rsidRPr="00970D8D">
        <w:rPr>
          <w:rFonts w:ascii="Arial Narrow" w:eastAsiaTheme="majorEastAsia" w:hAnsi="Arial Narrow" w:cstheme="minorHAnsi"/>
          <w:sz w:val="22"/>
          <w:szCs w:val="22"/>
          <w:lang w:eastAsia="en-US"/>
        </w:rPr>
        <w:t>ych</w:t>
      </w:r>
      <w:r w:rsidRPr="00970D8D">
        <w:rPr>
          <w:rFonts w:ascii="Arial Narrow" w:eastAsiaTheme="majorEastAsia" w:hAnsi="Arial Narrow" w:cstheme="minorHAnsi"/>
          <w:sz w:val="22"/>
          <w:szCs w:val="22"/>
          <w:lang w:eastAsia="en-US"/>
        </w:rPr>
        <w:t xml:space="preserve"> wykonawc</w:t>
      </w:r>
      <w:r w:rsidR="00773D17" w:rsidRPr="00970D8D">
        <w:rPr>
          <w:rFonts w:ascii="Arial Narrow" w:eastAsiaTheme="majorEastAsia" w:hAnsi="Arial Narrow" w:cstheme="minorHAnsi"/>
          <w:sz w:val="22"/>
          <w:szCs w:val="22"/>
          <w:lang w:eastAsia="en-US"/>
        </w:rPr>
        <w:t>ów</w:t>
      </w:r>
      <w:r w:rsidRPr="00970D8D">
        <w:rPr>
          <w:rFonts w:ascii="Arial Narrow" w:eastAsiaTheme="majorEastAsia" w:hAnsi="Arial Narrow" w:cstheme="minorHAns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77777777" w:rsidR="00C11069" w:rsidRPr="00970D8D" w:rsidRDefault="00B174FF" w:rsidP="001825F4">
      <w:pPr>
        <w:numPr>
          <w:ilvl w:val="0"/>
          <w:numId w:val="2"/>
        </w:numPr>
        <w:contextualSpacing/>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Za</w:t>
      </w:r>
      <w:r w:rsidR="00D03518" w:rsidRPr="00970D8D">
        <w:rPr>
          <w:rFonts w:ascii="Arial Narrow" w:eastAsiaTheme="majorEastAsia" w:hAnsi="Arial Narrow" w:cstheme="minorHAnsi"/>
          <w:sz w:val="22"/>
          <w:szCs w:val="22"/>
          <w:lang w:eastAsia="en-US"/>
        </w:rPr>
        <w:t>mówienie może zostać udzielone w</w:t>
      </w:r>
      <w:r w:rsidRPr="00970D8D">
        <w:rPr>
          <w:rFonts w:ascii="Arial Narrow" w:eastAsiaTheme="majorEastAsia" w:hAnsi="Arial Narrow" w:cstheme="minorHAnsi"/>
          <w:sz w:val="22"/>
          <w:szCs w:val="22"/>
          <w:lang w:eastAsia="en-US"/>
        </w:rPr>
        <w:t>ykonawcy, który</w:t>
      </w:r>
      <w:r w:rsidR="00C11069" w:rsidRPr="00970D8D">
        <w:rPr>
          <w:rFonts w:ascii="Arial Narrow" w:eastAsiaTheme="majorEastAsia" w:hAnsi="Arial Narrow" w:cstheme="minorHAnsi"/>
          <w:sz w:val="22"/>
          <w:szCs w:val="22"/>
          <w:lang w:eastAsia="en-US"/>
        </w:rPr>
        <w:t>:</w:t>
      </w:r>
    </w:p>
    <w:p w14:paraId="500888B2" w14:textId="2C886BB2" w:rsidR="00B66CB3" w:rsidRPr="00970D8D" w:rsidRDefault="00773D17" w:rsidP="001825F4">
      <w:pPr>
        <w:ind w:left="360"/>
        <w:contextualSpacing/>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 xml:space="preserve">– </w:t>
      </w:r>
      <w:r w:rsidR="00B174FF" w:rsidRPr="00970D8D">
        <w:rPr>
          <w:rFonts w:ascii="Arial Narrow" w:eastAsiaTheme="majorEastAsia" w:hAnsi="Arial Narrow" w:cstheme="minorHAnsi"/>
          <w:sz w:val="22"/>
          <w:szCs w:val="22"/>
          <w:lang w:eastAsia="en-US"/>
        </w:rPr>
        <w:t xml:space="preserve">spełnia warunki udziału w postępowaniu opisane w </w:t>
      </w:r>
      <w:r w:rsidR="00C11069" w:rsidRPr="00970D8D">
        <w:rPr>
          <w:rFonts w:ascii="Arial Narrow" w:eastAsiaTheme="majorEastAsia" w:hAnsi="Arial Narrow" w:cstheme="minorHAnsi"/>
          <w:sz w:val="22"/>
          <w:szCs w:val="22"/>
          <w:lang w:eastAsia="en-US"/>
        </w:rPr>
        <w:t>S</w:t>
      </w:r>
      <w:r w:rsidR="00B174FF" w:rsidRPr="00970D8D">
        <w:rPr>
          <w:rFonts w:ascii="Arial Narrow" w:eastAsiaTheme="majorEastAsia" w:hAnsi="Arial Narrow" w:cstheme="minorHAnsi"/>
          <w:sz w:val="22"/>
          <w:szCs w:val="22"/>
          <w:lang w:eastAsia="en-US"/>
        </w:rPr>
        <w:t>WZ,</w:t>
      </w:r>
    </w:p>
    <w:p w14:paraId="7270EB34" w14:textId="77777777" w:rsidR="007D1555" w:rsidRPr="00970D8D" w:rsidRDefault="00773D17" w:rsidP="001825F4">
      <w:pPr>
        <w:autoSpaceDE w:val="0"/>
        <w:autoSpaceDN w:val="0"/>
        <w:ind w:left="360"/>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 xml:space="preserve">– </w:t>
      </w:r>
      <w:r w:rsidR="00B174FF" w:rsidRPr="00970D8D">
        <w:rPr>
          <w:rFonts w:ascii="Arial Narrow" w:eastAsiaTheme="majorEastAsia" w:hAnsi="Arial Narrow" w:cstheme="minorHAnsi"/>
          <w:sz w:val="22"/>
          <w:szCs w:val="22"/>
          <w:lang w:eastAsia="en-US"/>
        </w:rPr>
        <w:t xml:space="preserve">nie podlega wykluczeniu na podstawie art. </w:t>
      </w:r>
      <w:r w:rsidR="00C11069" w:rsidRPr="00970D8D">
        <w:rPr>
          <w:rFonts w:ascii="Arial Narrow" w:eastAsiaTheme="majorEastAsia" w:hAnsi="Arial Narrow" w:cstheme="minorHAnsi"/>
          <w:sz w:val="22"/>
          <w:szCs w:val="22"/>
          <w:lang w:eastAsia="en-US"/>
        </w:rPr>
        <w:t>108 ust. 1 ustawy Pzp,</w:t>
      </w:r>
    </w:p>
    <w:p w14:paraId="70FC2239" w14:textId="77777777" w:rsidR="00D57AA3" w:rsidRPr="00970D8D" w:rsidRDefault="00A85EAD" w:rsidP="001825F4">
      <w:pPr>
        <w:ind w:left="360"/>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w:t>
      </w:r>
      <w:r w:rsidR="003E486D" w:rsidRPr="00970D8D">
        <w:rPr>
          <w:rFonts w:ascii="Arial Narrow" w:eastAsiaTheme="majorEastAsia" w:hAnsi="Arial Narrow" w:cstheme="minorHAnsi"/>
          <w:sz w:val="22"/>
          <w:szCs w:val="22"/>
          <w:lang w:eastAsia="en-US"/>
        </w:rPr>
        <w:t xml:space="preserve"> </w:t>
      </w:r>
      <w:r w:rsidR="00B174FF" w:rsidRPr="00970D8D">
        <w:rPr>
          <w:rFonts w:ascii="Arial Narrow" w:eastAsiaTheme="majorEastAsia" w:hAnsi="Arial Narrow" w:cstheme="minorHAnsi"/>
          <w:sz w:val="22"/>
          <w:szCs w:val="22"/>
          <w:lang w:eastAsia="en-US"/>
        </w:rPr>
        <w:t>złożył of</w:t>
      </w:r>
      <w:r w:rsidR="00C11069" w:rsidRPr="00970D8D">
        <w:rPr>
          <w:rFonts w:ascii="Arial Narrow" w:eastAsiaTheme="majorEastAsia" w:hAnsi="Arial Narrow" w:cstheme="minorHAnsi"/>
          <w:sz w:val="22"/>
          <w:szCs w:val="22"/>
          <w:lang w:eastAsia="en-US"/>
        </w:rPr>
        <w:t xml:space="preserve">ertę niepodlegającą odrzuceniu na podstawie art. 226 </w:t>
      </w:r>
      <w:r w:rsidR="00852CFA" w:rsidRPr="00970D8D">
        <w:rPr>
          <w:rFonts w:ascii="Arial Narrow" w:eastAsiaTheme="majorEastAsia" w:hAnsi="Arial Narrow" w:cstheme="minorHAnsi"/>
          <w:sz w:val="22"/>
          <w:szCs w:val="22"/>
          <w:lang w:eastAsia="en-US"/>
        </w:rPr>
        <w:t xml:space="preserve">ust. 1 </w:t>
      </w:r>
      <w:r w:rsidR="00C11069" w:rsidRPr="00970D8D">
        <w:rPr>
          <w:rFonts w:ascii="Arial Narrow" w:eastAsiaTheme="majorEastAsia" w:hAnsi="Arial Narrow" w:cstheme="minorHAnsi"/>
          <w:sz w:val="22"/>
          <w:szCs w:val="22"/>
          <w:lang w:eastAsia="en-US"/>
        </w:rPr>
        <w:t>ustawy Pzp.</w:t>
      </w:r>
    </w:p>
    <w:p w14:paraId="13B9DA1F" w14:textId="77777777" w:rsidR="00DD0276" w:rsidRPr="00970D8D" w:rsidRDefault="00FE361A" w:rsidP="001825F4">
      <w:pPr>
        <w:numPr>
          <w:ilvl w:val="0"/>
          <w:numId w:val="2"/>
        </w:numPr>
        <w:jc w:val="both"/>
        <w:rPr>
          <w:rFonts w:ascii="Arial Narrow" w:eastAsiaTheme="majorEastAsia" w:hAnsi="Arial Narrow" w:cstheme="minorHAnsi"/>
          <w:b/>
          <w:bCs/>
          <w:sz w:val="22"/>
          <w:szCs w:val="22"/>
          <w:lang w:eastAsia="en-US"/>
        </w:rPr>
      </w:pPr>
      <w:r w:rsidRPr="00970D8D">
        <w:rPr>
          <w:rFonts w:ascii="Arial Narrow" w:eastAsiaTheme="majorEastAsia" w:hAnsi="Arial Narrow" w:cstheme="minorHAnsi"/>
          <w:b/>
          <w:sz w:val="22"/>
          <w:szCs w:val="22"/>
          <w:lang w:eastAsia="en-US"/>
        </w:rPr>
        <w:t>Wykonawcy</w:t>
      </w:r>
      <w:r w:rsidR="003E486D" w:rsidRPr="00970D8D">
        <w:rPr>
          <w:rFonts w:ascii="Arial Narrow" w:eastAsiaTheme="majorEastAsia" w:hAnsi="Arial Narrow" w:cstheme="minorHAnsi"/>
          <w:b/>
          <w:sz w:val="22"/>
          <w:szCs w:val="22"/>
          <w:lang w:eastAsia="en-US"/>
        </w:rPr>
        <w:t xml:space="preserve"> </w:t>
      </w:r>
      <w:r w:rsidRPr="00970D8D">
        <w:rPr>
          <w:rFonts w:ascii="Arial Narrow" w:eastAsiaTheme="majorEastAsia" w:hAnsi="Arial Narrow" w:cstheme="minorHAnsi"/>
          <w:b/>
          <w:sz w:val="22"/>
          <w:szCs w:val="22"/>
          <w:lang w:eastAsia="en-US"/>
        </w:rPr>
        <w:t xml:space="preserve">mogą </w:t>
      </w:r>
      <w:r w:rsidR="00A85EAD" w:rsidRPr="00970D8D">
        <w:rPr>
          <w:rFonts w:ascii="Arial Narrow" w:eastAsiaTheme="majorEastAsia" w:hAnsi="Arial Narrow" w:cstheme="minorHAnsi"/>
          <w:b/>
          <w:sz w:val="22"/>
          <w:szCs w:val="22"/>
          <w:lang w:eastAsia="en-US"/>
        </w:rPr>
        <w:t xml:space="preserve">wspólnie </w:t>
      </w:r>
      <w:r w:rsidRPr="00970D8D">
        <w:rPr>
          <w:rFonts w:ascii="Arial Narrow" w:eastAsiaTheme="majorEastAsia" w:hAnsi="Arial Narrow" w:cstheme="minorHAnsi"/>
          <w:b/>
          <w:sz w:val="22"/>
          <w:szCs w:val="22"/>
          <w:lang w:eastAsia="en-US"/>
        </w:rPr>
        <w:t>ubiegać się o udzielenie zamówienia</w:t>
      </w:r>
      <w:r w:rsidRPr="00970D8D">
        <w:rPr>
          <w:rFonts w:ascii="Arial Narrow" w:eastAsiaTheme="majorEastAsia" w:hAnsi="Arial Narrow" w:cstheme="minorHAnsi"/>
          <w:sz w:val="22"/>
          <w:szCs w:val="22"/>
          <w:lang w:eastAsia="en-US"/>
        </w:rPr>
        <w:t xml:space="preserve">. </w:t>
      </w:r>
    </w:p>
    <w:p w14:paraId="5BF1A303" w14:textId="77777777" w:rsidR="00E90B9E" w:rsidRPr="00970D8D" w:rsidRDefault="00FE361A" w:rsidP="001825F4">
      <w:pPr>
        <w:ind w:left="360"/>
        <w:contextualSpacing/>
        <w:jc w:val="both"/>
        <w:rPr>
          <w:rFonts w:ascii="Arial Narrow" w:eastAsiaTheme="majorEastAsia" w:hAnsi="Arial Narrow" w:cstheme="minorHAnsi"/>
          <w:b/>
          <w:bCs/>
          <w:sz w:val="22"/>
          <w:szCs w:val="22"/>
          <w:lang w:eastAsia="en-US"/>
        </w:rPr>
      </w:pPr>
      <w:r w:rsidRPr="00970D8D">
        <w:rPr>
          <w:rFonts w:ascii="Arial Narrow" w:eastAsiaTheme="majorEastAsia" w:hAnsi="Arial Narrow" w:cstheme="minorHAnsi"/>
          <w:sz w:val="22"/>
          <w:szCs w:val="22"/>
          <w:lang w:eastAsia="en-US"/>
        </w:rPr>
        <w:t>W takim przypadku</w:t>
      </w:r>
      <w:r w:rsidR="00E90B9E" w:rsidRPr="00970D8D">
        <w:rPr>
          <w:rFonts w:ascii="Arial Narrow" w:eastAsiaTheme="majorEastAsia" w:hAnsi="Arial Narrow" w:cstheme="minorHAnsi"/>
          <w:sz w:val="22"/>
          <w:szCs w:val="22"/>
          <w:lang w:eastAsia="en-US"/>
        </w:rPr>
        <w:t>:</w:t>
      </w:r>
    </w:p>
    <w:p w14:paraId="60079C6E" w14:textId="77777777" w:rsidR="00E90B9E" w:rsidRPr="00970D8D" w:rsidRDefault="00E90B9E" w:rsidP="001825F4">
      <w:pPr>
        <w:numPr>
          <w:ilvl w:val="0"/>
          <w:numId w:val="3"/>
        </w:numPr>
        <w:ind w:left="567" w:hanging="283"/>
        <w:contextualSpacing/>
        <w:jc w:val="both"/>
        <w:rPr>
          <w:rFonts w:ascii="Arial Narrow" w:eastAsiaTheme="majorEastAsia" w:hAnsi="Arial Narrow" w:cstheme="minorHAnsi"/>
          <w:b/>
          <w:bCs/>
          <w:sz w:val="22"/>
          <w:szCs w:val="22"/>
          <w:lang w:eastAsia="en-US"/>
        </w:rPr>
      </w:pPr>
      <w:r w:rsidRPr="00970D8D">
        <w:rPr>
          <w:rFonts w:ascii="Arial Narrow" w:eastAsiaTheme="majorEastAsia" w:hAnsi="Arial Narrow" w:cstheme="minorHAnsi"/>
          <w:bCs/>
          <w:sz w:val="22"/>
          <w:szCs w:val="22"/>
          <w:lang w:eastAsia="en-US"/>
        </w:rPr>
        <w:t xml:space="preserve">Wykonawcy występujący wspólnie są zobowiązani do ustanowienia </w:t>
      </w:r>
      <w:r w:rsidR="00A85EAD" w:rsidRPr="00970D8D">
        <w:rPr>
          <w:rFonts w:ascii="Arial Narrow" w:eastAsiaTheme="majorEastAsia" w:hAnsi="Arial Narrow" w:cstheme="minorHAnsi"/>
          <w:bCs/>
          <w:sz w:val="22"/>
          <w:szCs w:val="22"/>
          <w:lang w:eastAsia="en-US"/>
        </w:rPr>
        <w:t>p</w:t>
      </w:r>
      <w:r w:rsidRPr="00970D8D">
        <w:rPr>
          <w:rFonts w:ascii="Arial Narrow" w:eastAsiaTheme="majorEastAsia" w:hAnsi="Arial Narrow" w:cstheme="minorHAnsi"/>
          <w:bCs/>
          <w:sz w:val="22"/>
          <w:szCs w:val="22"/>
          <w:lang w:eastAsia="en-US"/>
        </w:rPr>
        <w:t>ełnomocnika do reprezentowania ich w postępowaniu albo do reprezentowania ich w postępowaniu i zawarcia umowy w sprawie przedmiotowego zamówienia publicznego.</w:t>
      </w:r>
    </w:p>
    <w:p w14:paraId="1F0908D8" w14:textId="77777777" w:rsidR="002F5741" w:rsidRPr="00970D8D" w:rsidRDefault="00E90B9E" w:rsidP="001825F4">
      <w:pPr>
        <w:numPr>
          <w:ilvl w:val="0"/>
          <w:numId w:val="5"/>
        </w:numPr>
        <w:ind w:left="567" w:hanging="283"/>
        <w:jc w:val="both"/>
        <w:rPr>
          <w:rFonts w:ascii="Arial Narrow" w:eastAsiaTheme="majorEastAsia" w:hAnsi="Arial Narrow" w:cstheme="minorHAnsi"/>
          <w:bCs/>
          <w:sz w:val="22"/>
          <w:szCs w:val="22"/>
          <w:lang w:eastAsia="en-US"/>
        </w:rPr>
      </w:pPr>
      <w:r w:rsidRPr="00970D8D">
        <w:rPr>
          <w:rFonts w:ascii="Arial Narrow" w:eastAsiaTheme="majorEastAsia" w:hAnsi="Arial Narrow" w:cstheme="minorHAnsi"/>
          <w:bCs/>
          <w:sz w:val="22"/>
          <w:szCs w:val="22"/>
          <w:lang w:eastAsia="en-US"/>
        </w:rPr>
        <w:t>Wszelka korespon</w:t>
      </w:r>
      <w:r w:rsidR="00D03518" w:rsidRPr="00970D8D">
        <w:rPr>
          <w:rFonts w:ascii="Arial Narrow" w:eastAsiaTheme="majorEastAsia" w:hAnsi="Arial Narrow" w:cstheme="minorHAnsi"/>
          <w:bCs/>
          <w:sz w:val="22"/>
          <w:szCs w:val="22"/>
          <w:lang w:eastAsia="en-US"/>
        </w:rPr>
        <w:t xml:space="preserve">dencja </w:t>
      </w:r>
      <w:r w:rsidR="00A85EAD" w:rsidRPr="00970D8D">
        <w:rPr>
          <w:rFonts w:ascii="Arial Narrow" w:eastAsiaTheme="majorEastAsia" w:hAnsi="Arial Narrow" w:cstheme="minorHAnsi"/>
          <w:bCs/>
          <w:sz w:val="22"/>
          <w:szCs w:val="22"/>
          <w:lang w:eastAsia="en-US"/>
        </w:rPr>
        <w:t xml:space="preserve">będzie </w:t>
      </w:r>
      <w:r w:rsidR="00D03518" w:rsidRPr="00970D8D">
        <w:rPr>
          <w:rFonts w:ascii="Arial Narrow" w:eastAsiaTheme="majorEastAsia" w:hAnsi="Arial Narrow" w:cstheme="minorHAnsi"/>
          <w:bCs/>
          <w:sz w:val="22"/>
          <w:szCs w:val="22"/>
          <w:lang w:eastAsia="en-US"/>
        </w:rPr>
        <w:t>prowadzona przez z</w:t>
      </w:r>
      <w:r w:rsidRPr="00970D8D">
        <w:rPr>
          <w:rFonts w:ascii="Arial Narrow" w:eastAsiaTheme="majorEastAsia" w:hAnsi="Arial Narrow" w:cstheme="minorHAnsi"/>
          <w:bCs/>
          <w:sz w:val="22"/>
          <w:szCs w:val="22"/>
          <w:lang w:eastAsia="en-US"/>
        </w:rPr>
        <w:t>amawiającego wyłącznie z pełnomocnikiem.</w:t>
      </w:r>
    </w:p>
    <w:p w14:paraId="38A51AFD" w14:textId="77777777" w:rsidR="00C4221C" w:rsidRPr="00970D8D" w:rsidRDefault="00C4221C" w:rsidP="001825F4">
      <w:pPr>
        <w:pStyle w:val="Akapitzlist"/>
        <w:numPr>
          <w:ilvl w:val="0"/>
          <w:numId w:val="2"/>
        </w:numPr>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 xml:space="preserve">Potencjał podmiotu trzeciego </w:t>
      </w:r>
    </w:p>
    <w:p w14:paraId="3109318E" w14:textId="77777777" w:rsidR="00E90B9E" w:rsidRPr="00970D8D" w:rsidRDefault="009C4529" w:rsidP="001825F4">
      <w:pPr>
        <w:ind w:left="357"/>
        <w:jc w:val="both"/>
        <w:rPr>
          <w:rFonts w:ascii="Arial Narrow" w:eastAsiaTheme="majorEastAsia" w:hAnsi="Arial Narrow" w:cstheme="minorHAnsi"/>
          <w:i/>
          <w:iCs/>
          <w:sz w:val="22"/>
          <w:szCs w:val="22"/>
          <w:lang w:eastAsia="en-US"/>
        </w:rPr>
      </w:pPr>
      <w:r w:rsidRPr="00970D8D">
        <w:rPr>
          <w:rFonts w:ascii="Arial Narrow" w:eastAsiaTheme="majorEastAsia" w:hAnsi="Arial Narrow" w:cstheme="minorHAnsi"/>
          <w:sz w:val="22"/>
          <w:szCs w:val="22"/>
          <w:lang w:eastAsia="en-US"/>
        </w:rPr>
        <w:t xml:space="preserve">W celu </w:t>
      </w:r>
      <w:r w:rsidR="00E90B9E" w:rsidRPr="00970D8D">
        <w:rPr>
          <w:rFonts w:ascii="Arial Narrow" w:eastAsiaTheme="majorEastAsia" w:hAnsi="Arial Narrow" w:cstheme="minorHAnsi"/>
          <w:sz w:val="22"/>
          <w:szCs w:val="22"/>
          <w:lang w:eastAsia="en-US"/>
        </w:rPr>
        <w:t xml:space="preserve">potwierdzenia </w:t>
      </w:r>
      <w:r w:rsidRPr="00970D8D">
        <w:rPr>
          <w:rFonts w:ascii="Arial Narrow" w:eastAsiaTheme="majorEastAsia" w:hAnsi="Arial Narrow" w:cstheme="minorHAnsi"/>
          <w:sz w:val="22"/>
          <w:szCs w:val="22"/>
          <w:lang w:eastAsia="en-US"/>
        </w:rPr>
        <w:t>spełnienia wa</w:t>
      </w:r>
      <w:r w:rsidR="00D03518" w:rsidRPr="00970D8D">
        <w:rPr>
          <w:rFonts w:ascii="Arial Narrow" w:eastAsiaTheme="majorEastAsia" w:hAnsi="Arial Narrow" w:cstheme="minorHAnsi"/>
          <w:sz w:val="22"/>
          <w:szCs w:val="22"/>
          <w:lang w:eastAsia="en-US"/>
        </w:rPr>
        <w:t>runków udziału w postępowaniu, w</w:t>
      </w:r>
      <w:r w:rsidRPr="00970D8D">
        <w:rPr>
          <w:rFonts w:ascii="Arial Narrow" w:eastAsiaTheme="majorEastAsia" w:hAnsi="Arial Narrow" w:cstheme="minorHAnsi"/>
          <w:sz w:val="22"/>
          <w:szCs w:val="22"/>
          <w:lang w:eastAsia="en-US"/>
        </w:rPr>
        <w:t>ykonawca może polegać na potencjale podmiotu trzeciego na zasadach opisanych w art.</w:t>
      </w:r>
      <w:r w:rsidR="009F6209" w:rsidRPr="00970D8D">
        <w:rPr>
          <w:rFonts w:ascii="Arial Narrow" w:eastAsiaTheme="majorEastAsia" w:hAnsi="Arial Narrow" w:cstheme="minorHAnsi"/>
          <w:sz w:val="22"/>
          <w:szCs w:val="22"/>
          <w:lang w:eastAsia="en-US"/>
        </w:rPr>
        <w:t>118</w:t>
      </w:r>
      <w:r w:rsidR="00A85EAD" w:rsidRPr="00970D8D">
        <w:rPr>
          <w:rFonts w:ascii="Arial Narrow" w:eastAsiaTheme="majorEastAsia" w:hAnsi="Arial Narrow" w:cstheme="minorHAnsi"/>
          <w:sz w:val="22"/>
          <w:szCs w:val="22"/>
          <w:lang w:eastAsia="en-US"/>
        </w:rPr>
        <w:t>–</w:t>
      </w:r>
      <w:r w:rsidR="009F6209" w:rsidRPr="00970D8D">
        <w:rPr>
          <w:rFonts w:ascii="Arial Narrow" w:eastAsiaTheme="majorEastAsia" w:hAnsi="Arial Narrow" w:cstheme="minorHAnsi"/>
          <w:sz w:val="22"/>
          <w:szCs w:val="22"/>
          <w:lang w:eastAsia="en-US"/>
        </w:rPr>
        <w:t xml:space="preserve">123 </w:t>
      </w:r>
      <w:r w:rsidR="00B174FF" w:rsidRPr="00970D8D">
        <w:rPr>
          <w:rFonts w:ascii="Arial Narrow" w:eastAsiaTheme="majorEastAsia" w:hAnsi="Arial Narrow" w:cstheme="minorHAnsi"/>
          <w:sz w:val="22"/>
          <w:szCs w:val="22"/>
          <w:lang w:eastAsia="en-US"/>
        </w:rPr>
        <w:t>ustawy P</w:t>
      </w:r>
      <w:r w:rsidR="00485310" w:rsidRPr="00970D8D">
        <w:rPr>
          <w:rFonts w:ascii="Arial Narrow" w:eastAsiaTheme="majorEastAsia" w:hAnsi="Arial Narrow" w:cstheme="minorHAnsi"/>
          <w:sz w:val="22"/>
          <w:szCs w:val="22"/>
          <w:lang w:eastAsia="en-US"/>
        </w:rPr>
        <w:t>zp</w:t>
      </w:r>
      <w:r w:rsidR="00B174FF" w:rsidRPr="00970D8D">
        <w:rPr>
          <w:rFonts w:ascii="Arial Narrow" w:eastAsiaTheme="majorEastAsia" w:hAnsi="Arial Narrow" w:cstheme="minorHAnsi"/>
          <w:sz w:val="22"/>
          <w:szCs w:val="22"/>
          <w:lang w:eastAsia="en-US"/>
        </w:rPr>
        <w:t xml:space="preserve">. </w:t>
      </w:r>
      <w:r w:rsidRPr="00970D8D">
        <w:rPr>
          <w:rFonts w:ascii="Arial Narrow" w:eastAsiaTheme="majorEastAsia" w:hAnsi="Arial Narrow" w:cstheme="minorHAnsi"/>
          <w:sz w:val="22"/>
          <w:szCs w:val="22"/>
          <w:lang w:eastAsia="en-US"/>
        </w:rPr>
        <w:t>Podmio</w:t>
      </w:r>
      <w:r w:rsidR="009F6209" w:rsidRPr="00970D8D">
        <w:rPr>
          <w:rFonts w:ascii="Arial Narrow" w:eastAsiaTheme="majorEastAsia" w:hAnsi="Arial Narrow" w:cstheme="minorHAnsi"/>
          <w:sz w:val="22"/>
          <w:szCs w:val="22"/>
          <w:lang w:eastAsia="en-US"/>
        </w:rPr>
        <w:t xml:space="preserve">t trzeci, na </w:t>
      </w:r>
      <w:r w:rsidR="000C44D1" w:rsidRPr="00970D8D">
        <w:rPr>
          <w:rFonts w:ascii="Arial Narrow" w:eastAsiaTheme="majorEastAsia" w:hAnsi="Arial Narrow" w:cstheme="minorHAnsi"/>
          <w:sz w:val="22"/>
          <w:szCs w:val="22"/>
          <w:lang w:eastAsia="en-US"/>
        </w:rPr>
        <w:t>potencjał,</w:t>
      </w:r>
      <w:r w:rsidR="009F6209" w:rsidRPr="00970D8D">
        <w:rPr>
          <w:rFonts w:ascii="Arial Narrow" w:eastAsiaTheme="majorEastAsia" w:hAnsi="Arial Narrow" w:cstheme="minorHAnsi"/>
          <w:sz w:val="22"/>
          <w:szCs w:val="22"/>
          <w:lang w:eastAsia="en-US"/>
        </w:rPr>
        <w:t xml:space="preserve"> którego w</w:t>
      </w:r>
      <w:r w:rsidRPr="00970D8D">
        <w:rPr>
          <w:rFonts w:ascii="Arial Narrow" w:eastAsiaTheme="majorEastAsia" w:hAnsi="Arial Narrow" w:cstheme="minorHAnsi"/>
          <w:sz w:val="22"/>
          <w:szCs w:val="22"/>
          <w:lang w:eastAsia="en-US"/>
        </w:rPr>
        <w:t xml:space="preserve">ykonawca powołuje się w celu wykazania spełnienia warunków udziału w postępowaniu, nie może podlegać wykluczeniu na podstawie art. </w:t>
      </w:r>
      <w:r w:rsidR="009F6209" w:rsidRPr="00970D8D">
        <w:rPr>
          <w:rFonts w:ascii="Arial Narrow" w:eastAsiaTheme="majorEastAsia" w:hAnsi="Arial Narrow" w:cstheme="minorHAnsi"/>
          <w:sz w:val="22"/>
          <w:szCs w:val="22"/>
          <w:lang w:eastAsia="en-US"/>
        </w:rPr>
        <w:t>108 ust. 1ustawy Pzp</w:t>
      </w:r>
      <w:r w:rsidR="00D57AA3" w:rsidRPr="00970D8D">
        <w:rPr>
          <w:rFonts w:ascii="Arial Narrow" w:eastAsiaTheme="majorEastAsia" w:hAnsi="Arial Narrow" w:cstheme="minorHAnsi"/>
          <w:sz w:val="22"/>
          <w:szCs w:val="22"/>
          <w:lang w:eastAsia="en-US"/>
        </w:rPr>
        <w:t>.</w:t>
      </w:r>
    </w:p>
    <w:p w14:paraId="48BEDFAA" w14:textId="77777777" w:rsidR="00C75797" w:rsidRPr="00970D8D" w:rsidRDefault="00C75797" w:rsidP="001825F4">
      <w:pPr>
        <w:numPr>
          <w:ilvl w:val="0"/>
          <w:numId w:val="2"/>
        </w:numPr>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Podwykonawstwo</w:t>
      </w:r>
    </w:p>
    <w:p w14:paraId="5D9756BF" w14:textId="77777777" w:rsidR="00C75797" w:rsidRPr="00970D8D" w:rsidRDefault="00587F52" w:rsidP="00322CF9">
      <w:pPr>
        <w:jc w:val="both"/>
        <w:rPr>
          <w:rFonts w:ascii="Arial Narrow" w:eastAsiaTheme="majorEastAsia" w:hAnsi="Arial Narrow" w:cstheme="minorHAnsi"/>
          <w:bCs/>
          <w:sz w:val="22"/>
          <w:szCs w:val="22"/>
          <w:lang w:eastAsia="en-US"/>
        </w:rPr>
      </w:pPr>
      <w:r w:rsidRPr="00970D8D">
        <w:rPr>
          <w:rFonts w:ascii="Arial Narrow" w:eastAsiaTheme="majorEastAsia" w:hAnsi="Arial Narrow" w:cstheme="minorHAnsi"/>
          <w:sz w:val="22"/>
          <w:szCs w:val="22"/>
          <w:lang w:eastAsia="en-US"/>
        </w:rPr>
        <w:t>Zamawiający nie zastrzega</w:t>
      </w:r>
      <w:r w:rsidR="00A85EAD" w:rsidRPr="00970D8D">
        <w:rPr>
          <w:rFonts w:ascii="Arial Narrow" w:eastAsiaTheme="majorEastAsia" w:hAnsi="Arial Narrow" w:cstheme="minorHAnsi"/>
          <w:sz w:val="22"/>
          <w:szCs w:val="22"/>
          <w:lang w:eastAsia="en-US"/>
        </w:rPr>
        <w:t xml:space="preserve"> obowiązku</w:t>
      </w:r>
      <w:r w:rsidR="003E486D" w:rsidRPr="00970D8D">
        <w:rPr>
          <w:rFonts w:ascii="Arial Narrow" w:eastAsiaTheme="majorEastAsia" w:hAnsi="Arial Narrow" w:cstheme="minorHAnsi"/>
          <w:sz w:val="22"/>
          <w:szCs w:val="22"/>
          <w:lang w:eastAsia="en-US"/>
        </w:rPr>
        <w:t xml:space="preserve"> </w:t>
      </w:r>
      <w:r w:rsidR="0048246B" w:rsidRPr="00970D8D">
        <w:rPr>
          <w:rFonts w:ascii="Arial Narrow" w:eastAsiaTheme="majorEastAsia" w:hAnsi="Arial Narrow" w:cstheme="minorHAnsi"/>
          <w:sz w:val="22"/>
          <w:szCs w:val="22"/>
          <w:lang w:eastAsia="en-US"/>
        </w:rPr>
        <w:t>osobistego wykonania przez w</w:t>
      </w:r>
      <w:r w:rsidRPr="00970D8D">
        <w:rPr>
          <w:rFonts w:ascii="Arial Narrow" w:eastAsiaTheme="majorEastAsia" w:hAnsi="Arial Narrow" w:cstheme="minorHAnsi"/>
          <w:sz w:val="22"/>
          <w:szCs w:val="22"/>
          <w:lang w:eastAsia="en-US"/>
        </w:rPr>
        <w:t xml:space="preserve">ykonawcę kluczowych </w:t>
      </w:r>
      <w:r w:rsidR="00C4221C" w:rsidRPr="00970D8D">
        <w:rPr>
          <w:rFonts w:ascii="Arial Narrow" w:eastAsiaTheme="majorEastAsia" w:hAnsi="Arial Narrow" w:cstheme="minorHAnsi"/>
          <w:sz w:val="22"/>
          <w:szCs w:val="22"/>
          <w:lang w:eastAsia="en-US"/>
        </w:rPr>
        <w:t>zadań</w:t>
      </w:r>
      <w:r w:rsidR="003E486D" w:rsidRPr="00970D8D">
        <w:rPr>
          <w:rFonts w:ascii="Arial Narrow" w:eastAsiaTheme="majorEastAsia" w:hAnsi="Arial Narrow" w:cstheme="minorHAnsi"/>
          <w:sz w:val="22"/>
          <w:szCs w:val="22"/>
          <w:lang w:eastAsia="en-US"/>
        </w:rPr>
        <w:t xml:space="preserve"> </w:t>
      </w:r>
      <w:r w:rsidR="00485310" w:rsidRPr="00970D8D">
        <w:rPr>
          <w:rFonts w:ascii="Arial Narrow" w:eastAsiaTheme="majorEastAsia" w:hAnsi="Arial Narrow" w:cstheme="minorHAnsi"/>
          <w:sz w:val="22"/>
          <w:szCs w:val="22"/>
          <w:lang w:eastAsia="en-US"/>
        </w:rPr>
        <w:t>przedmiotowego zamówienia.</w:t>
      </w:r>
    </w:p>
    <w:p w14:paraId="024A53CA" w14:textId="1634260E" w:rsidR="00282787" w:rsidRPr="00970D8D" w:rsidRDefault="00485310" w:rsidP="00322CF9">
      <w:pPr>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b/>
          <w:sz w:val="22"/>
          <w:szCs w:val="22"/>
          <w:lang w:eastAsia="en-US"/>
        </w:rPr>
        <w:t>W</w:t>
      </w:r>
      <w:r w:rsidR="0048246B" w:rsidRPr="00970D8D">
        <w:rPr>
          <w:rFonts w:ascii="Arial Narrow" w:eastAsiaTheme="majorEastAsia" w:hAnsi="Arial Narrow" w:cstheme="minorHAnsi"/>
          <w:b/>
          <w:sz w:val="22"/>
          <w:szCs w:val="22"/>
          <w:lang w:eastAsia="en-US"/>
        </w:rPr>
        <w:t>ykonawca może powierzyć wykonanie części zamówienia podwykonawcy.</w:t>
      </w:r>
      <w:r w:rsidR="0048246B" w:rsidRPr="00970D8D">
        <w:rPr>
          <w:rFonts w:ascii="Arial Narrow" w:eastAsiaTheme="majorEastAsia" w:hAnsi="Arial Narrow" w:cstheme="minorHAnsi"/>
          <w:sz w:val="22"/>
          <w:szCs w:val="22"/>
          <w:lang w:eastAsia="en-US"/>
        </w:rPr>
        <w:t xml:space="preserve"> Wykonawca jest zobowiązany wskazać w </w:t>
      </w:r>
      <w:r w:rsidR="0041171C" w:rsidRPr="00970D8D">
        <w:rPr>
          <w:rFonts w:ascii="Arial Narrow" w:eastAsiaTheme="majorEastAsia" w:hAnsi="Arial Narrow" w:cstheme="minorHAnsi"/>
          <w:sz w:val="22"/>
          <w:szCs w:val="22"/>
          <w:lang w:eastAsia="en-US"/>
        </w:rPr>
        <w:t>formularzu oferty (załącznik nr 1 do SWZ)</w:t>
      </w:r>
      <w:r w:rsidR="00A85EAD" w:rsidRPr="00970D8D">
        <w:rPr>
          <w:rFonts w:ascii="Arial Narrow" w:eastAsiaTheme="majorEastAsia" w:hAnsi="Arial Narrow" w:cstheme="minorHAnsi"/>
          <w:sz w:val="22"/>
          <w:szCs w:val="22"/>
          <w:lang w:eastAsia="en-US"/>
        </w:rPr>
        <w:t>:</w:t>
      </w:r>
      <w:r w:rsidR="0041171C" w:rsidRPr="00970D8D">
        <w:rPr>
          <w:rFonts w:ascii="Arial Narrow" w:eastAsiaTheme="majorEastAsia" w:hAnsi="Arial Narrow" w:cstheme="minorHAnsi"/>
          <w:sz w:val="22"/>
          <w:szCs w:val="22"/>
          <w:lang w:eastAsia="en-US"/>
        </w:rPr>
        <w:t xml:space="preserve"> </w:t>
      </w:r>
      <w:r w:rsidR="00FF5F28" w:rsidRPr="00970D8D">
        <w:rPr>
          <w:rFonts w:ascii="Arial Narrow" w:eastAsiaTheme="majorEastAsia" w:hAnsi="Arial Narrow" w:cstheme="minorHAnsi"/>
          <w:sz w:val="22"/>
          <w:szCs w:val="22"/>
          <w:lang w:eastAsia="en-US"/>
        </w:rPr>
        <w:t xml:space="preserve">części </w:t>
      </w:r>
      <w:r w:rsidR="00587F52" w:rsidRPr="00970D8D">
        <w:rPr>
          <w:rFonts w:ascii="Arial Narrow" w:eastAsiaTheme="majorEastAsia" w:hAnsi="Arial Narrow" w:cstheme="minorHAnsi"/>
          <w:sz w:val="22"/>
          <w:szCs w:val="22"/>
          <w:lang w:eastAsia="en-US"/>
        </w:rPr>
        <w:t>zamówienia</w:t>
      </w:r>
      <w:r w:rsidR="0041171C" w:rsidRPr="00970D8D">
        <w:rPr>
          <w:rFonts w:ascii="Arial Narrow" w:eastAsiaTheme="majorEastAsia" w:hAnsi="Arial Narrow" w:cstheme="minorHAnsi"/>
          <w:sz w:val="22"/>
          <w:szCs w:val="22"/>
          <w:lang w:eastAsia="en-US"/>
        </w:rPr>
        <w:t>,</w:t>
      </w:r>
      <w:r w:rsidR="00587F52" w:rsidRPr="00970D8D">
        <w:rPr>
          <w:rFonts w:ascii="Arial Narrow" w:eastAsiaTheme="majorEastAsia" w:hAnsi="Arial Narrow" w:cstheme="minorHAnsi"/>
          <w:sz w:val="22"/>
          <w:szCs w:val="22"/>
          <w:lang w:eastAsia="en-US"/>
        </w:rPr>
        <w:t xml:space="preserve"> których wykonanie zamierza powierzyć podwykonawcom i podać firmy podwykonawców, o ile są już znane.</w:t>
      </w:r>
    </w:p>
    <w:p w14:paraId="787D14FE" w14:textId="77777777" w:rsidR="009C4529" w:rsidRPr="00970D8D" w:rsidRDefault="00587F52" w:rsidP="009F20B2">
      <w:pPr>
        <w:numPr>
          <w:ilvl w:val="0"/>
          <w:numId w:val="13"/>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 xml:space="preserve">Komunikacja </w:t>
      </w:r>
      <w:r w:rsidR="00B174FF" w:rsidRPr="00970D8D">
        <w:rPr>
          <w:rFonts w:ascii="Arial Narrow" w:eastAsiaTheme="majorEastAsia" w:hAnsi="Arial Narrow" w:cstheme="minorHAnsi"/>
          <w:b/>
          <w:sz w:val="22"/>
          <w:szCs w:val="22"/>
          <w:lang w:eastAsia="en-US"/>
        </w:rPr>
        <w:t>w postępowaniu</w:t>
      </w:r>
    </w:p>
    <w:p w14:paraId="47F08D4E" w14:textId="16E47E3A"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W postępowaniu o udzielenie zamówienia komunikacja między Zamawiającym a Wykonawcami odbywa się drogą elektroniczną przy użyciu miniPortaluhttps://mi-niportal.uzp.gov.pl/, ePUAPuhttps://epuap.gov.pl/wps/portal.</w:t>
      </w:r>
    </w:p>
    <w:p w14:paraId="7269B310" w14:textId="77777777"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 xml:space="preserve">Wykonawca zamierzający wziąć udział w postępowaniu o udzielenie zamówienia publicznego musi posiadać konto na </w:t>
      </w:r>
      <w:proofErr w:type="spellStart"/>
      <w:r w:rsidRPr="00970D8D">
        <w:rPr>
          <w:rFonts w:ascii="Arial Narrow" w:hAnsi="Arial Narrow" w:cs="Arial"/>
          <w:sz w:val="22"/>
          <w:szCs w:val="22"/>
        </w:rPr>
        <w:t>ePUAP</w:t>
      </w:r>
      <w:proofErr w:type="spellEnd"/>
      <w:r w:rsidRPr="00970D8D">
        <w:rPr>
          <w:rFonts w:ascii="Arial Narrow" w:hAnsi="Arial Narrow" w:cs="Arial"/>
          <w:sz w:val="22"/>
          <w:szCs w:val="22"/>
        </w:rPr>
        <w:t xml:space="preserve">. Wykonawca posiadający konto na </w:t>
      </w:r>
      <w:proofErr w:type="spellStart"/>
      <w:r w:rsidRPr="00970D8D">
        <w:rPr>
          <w:rFonts w:ascii="Arial Narrow" w:hAnsi="Arial Narrow" w:cs="Arial"/>
          <w:sz w:val="22"/>
          <w:szCs w:val="22"/>
        </w:rPr>
        <w:t>ePUAP</w:t>
      </w:r>
      <w:proofErr w:type="spellEnd"/>
      <w:r w:rsidRPr="00970D8D">
        <w:rPr>
          <w:rFonts w:ascii="Arial Narrow" w:hAnsi="Arial Narrow" w:cs="Arial"/>
          <w:sz w:val="22"/>
          <w:szCs w:val="22"/>
        </w:rPr>
        <w:t xml:space="preserve"> ma dostęp do formularzy: złożenia, zmiany, wycofania oferty lub wniosku oraz do formularza do komunikacji.</w:t>
      </w:r>
    </w:p>
    <w:p w14:paraId="5C0762D3" w14:textId="77777777"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w:t>
      </w:r>
      <w:proofErr w:type="spellStart"/>
      <w:r w:rsidRPr="00970D8D">
        <w:rPr>
          <w:rFonts w:ascii="Arial Narrow" w:hAnsi="Arial Narrow" w:cs="Arial"/>
          <w:sz w:val="22"/>
          <w:szCs w:val="22"/>
        </w:rPr>
        <w:t>ePUAP</w:t>
      </w:r>
      <w:proofErr w:type="spellEnd"/>
      <w:r w:rsidRPr="00970D8D">
        <w:rPr>
          <w:rFonts w:ascii="Arial Narrow" w:hAnsi="Arial Narrow" w:cs="Arial"/>
          <w:sz w:val="22"/>
          <w:szCs w:val="22"/>
        </w:rPr>
        <w:t>.</w:t>
      </w:r>
    </w:p>
    <w:p w14:paraId="226715CA" w14:textId="77777777"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Wykonawca przystępując do niniejszego postępowania o udzielenie zamówienia publicznego, akceptuje warunki korzystania z miniPortalu, określone w Regulaminie miniPortalu oraz zobowiązuje się korzystając z miniPortalu do przestrzegać postanowień tego regulaminu.</w:t>
      </w:r>
    </w:p>
    <w:p w14:paraId="67BBB7C1" w14:textId="77777777"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Maksymalny rozmiar plików przesyłanych za pośrednictwem dedykowanych formularzy do: złożenia</w:t>
      </w:r>
      <w:r w:rsidRPr="00970D8D">
        <w:rPr>
          <w:rFonts w:ascii="Arial Narrow" w:hAnsi="Arial Narrow" w:cs="Arial"/>
          <w:sz w:val="22"/>
          <w:szCs w:val="22"/>
        </w:rPr>
        <w:br/>
        <w:t>i wycofania oferty oraz do komunikacji wynosi 150MB.</w:t>
      </w:r>
    </w:p>
    <w:p w14:paraId="27854AFF" w14:textId="77777777"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 xml:space="preserve">Za datę przekazania oferty, oświadczenia, o którym mowa w art. 125 ust.1 </w:t>
      </w:r>
      <w:proofErr w:type="spellStart"/>
      <w:r w:rsidRPr="00970D8D">
        <w:rPr>
          <w:rFonts w:ascii="Arial Narrow" w:hAnsi="Arial Narrow" w:cs="Arial"/>
          <w:sz w:val="22"/>
          <w:szCs w:val="22"/>
        </w:rPr>
        <w:t>pzp</w:t>
      </w:r>
      <w:proofErr w:type="spellEnd"/>
      <w:r w:rsidRPr="00970D8D">
        <w:rPr>
          <w:rFonts w:ascii="Arial Narrow" w:hAnsi="Arial Narrow" w:cs="Arial"/>
          <w:sz w:val="22"/>
          <w:szCs w:val="22"/>
        </w:rPr>
        <w:t xml:space="preserve">, podmiotowych środków dowodowych, przedmiotowych środków dowodowych oraz innych informacji, oświadczeń lub dokumentów, przekazywanych w postępowaniu, przyjmuje się datę ich przekazania na </w:t>
      </w:r>
      <w:proofErr w:type="spellStart"/>
      <w:r w:rsidRPr="00970D8D">
        <w:rPr>
          <w:rFonts w:ascii="Arial Narrow" w:hAnsi="Arial Narrow" w:cs="Arial"/>
          <w:sz w:val="22"/>
          <w:szCs w:val="22"/>
        </w:rPr>
        <w:t>ePUAP</w:t>
      </w:r>
      <w:proofErr w:type="spellEnd"/>
      <w:r w:rsidRPr="00970D8D">
        <w:rPr>
          <w:rFonts w:ascii="Arial Narrow" w:hAnsi="Arial Narrow" w:cs="Arial"/>
          <w:sz w:val="22"/>
          <w:szCs w:val="22"/>
        </w:rPr>
        <w:t>.</w:t>
      </w:r>
    </w:p>
    <w:p w14:paraId="3F9AD0FC" w14:textId="77777777"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W postępowaniu o udzielenie zamówienia korespondencja elektroniczna (inna niż oferta Wykonawcy</w:t>
      </w:r>
      <w:r w:rsidRPr="00970D8D">
        <w:rPr>
          <w:rFonts w:ascii="Arial Narrow" w:hAnsi="Arial Narrow" w:cs="Arial"/>
          <w:sz w:val="22"/>
          <w:szCs w:val="22"/>
        </w:rPr>
        <w:br/>
        <w:t xml:space="preserve">i załączniki do oferty) odbywa się elektronicznie za pośrednictwem dedykowanego formularza dostępnego na </w:t>
      </w:r>
      <w:proofErr w:type="spellStart"/>
      <w:r w:rsidRPr="00970D8D">
        <w:rPr>
          <w:rFonts w:ascii="Arial Narrow" w:hAnsi="Arial Narrow" w:cs="Arial"/>
          <w:sz w:val="22"/>
          <w:szCs w:val="22"/>
        </w:rPr>
        <w:t>ePUAP</w:t>
      </w:r>
      <w:proofErr w:type="spellEnd"/>
      <w:r w:rsidRPr="00970D8D">
        <w:rPr>
          <w:rFonts w:ascii="Arial Narrow" w:hAnsi="Arial Narrow" w:cs="Arial"/>
          <w:sz w:val="22"/>
          <w:szCs w:val="22"/>
        </w:rPr>
        <w:t xml:space="preserve"> oraz udostępnionego przez miniPortal. Korespondencja przesłana za pomocą tego formularza nie może być szyfrowana. We wszelkiej korespondencji związanej z niniejszym postępowaniem Zamawiający i Wykonawcy posługują się numerem ogłoszenia (BZP).</w:t>
      </w:r>
    </w:p>
    <w:p w14:paraId="31501DCD" w14:textId="77777777"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Zamawiający może również komunikować się z Wykonawcami za pomocą poczty elektronicznej, email:</w:t>
      </w:r>
      <w:r w:rsidRPr="00970D8D">
        <w:rPr>
          <w:rFonts w:ascii="Arial Narrow" w:hAnsi="Arial Narrow" w:cs="Arial"/>
          <w:sz w:val="22"/>
          <w:szCs w:val="22"/>
          <w:shd w:val="clear" w:color="auto" w:fill="FFFFFF"/>
        </w:rPr>
        <w:t xml:space="preserve"> </w:t>
      </w:r>
      <w:hyperlink r:id="rId10" w:history="1">
        <w:r w:rsidRPr="00970D8D">
          <w:rPr>
            <w:rStyle w:val="Hipercze"/>
            <w:rFonts w:ascii="Arial Narrow" w:hAnsi="Arial Narrow" w:cs="Arial"/>
            <w:sz w:val="22"/>
            <w:szCs w:val="22"/>
            <w:shd w:val="clear" w:color="auto" w:fill="FFFFFF"/>
          </w:rPr>
          <w:t>modernizacja@powiatsuski.pl</w:t>
        </w:r>
      </w:hyperlink>
      <w:r w:rsidRPr="00970D8D">
        <w:rPr>
          <w:rFonts w:ascii="Arial Narrow" w:hAnsi="Arial Narrow" w:cs="Arial"/>
          <w:sz w:val="22"/>
          <w:szCs w:val="22"/>
          <w:shd w:val="clear" w:color="auto" w:fill="FFFFFF"/>
        </w:rPr>
        <w:t>.</w:t>
      </w:r>
    </w:p>
    <w:p w14:paraId="69941B89" w14:textId="77777777"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1" w:history="1">
        <w:r w:rsidRPr="00970D8D">
          <w:rPr>
            <w:rStyle w:val="Hipercze"/>
            <w:rFonts w:ascii="Arial Narrow" w:hAnsi="Arial Narrow" w:cs="Arial"/>
            <w:sz w:val="22"/>
            <w:szCs w:val="22"/>
            <w:shd w:val="clear" w:color="auto" w:fill="FFFFFF"/>
          </w:rPr>
          <w:t>modernizacja@powiatsuski.pl</w:t>
        </w:r>
      </w:hyperlink>
      <w:r w:rsidRPr="00970D8D">
        <w:rPr>
          <w:rFonts w:ascii="Arial Narrow" w:hAnsi="Arial Narrow" w:cs="Arial"/>
          <w:sz w:val="22"/>
          <w:szCs w:val="22"/>
          <w:shd w:val="clear" w:color="auto" w:fill="FFFFFF"/>
        </w:rPr>
        <w:t>.</w:t>
      </w:r>
      <w:r w:rsidRPr="00970D8D">
        <w:rPr>
          <w:rFonts w:ascii="Arial Narrow" w:hAnsi="Arial Narrow" w:cs="Arial"/>
          <w:sz w:val="22"/>
          <w:szCs w:val="22"/>
        </w:rPr>
        <w:t xml:space="preserve"> Sposób sporządzenia dokumentów elektronicznych, oświadczeń lub elektronicznych kopii dokumentów lub oświadczeń musi być zgody z wymaganiami określonymi w </w:t>
      </w:r>
      <w:proofErr w:type="gramStart"/>
      <w:r w:rsidRPr="00970D8D">
        <w:rPr>
          <w:rFonts w:ascii="Arial Narrow" w:hAnsi="Arial Narrow" w:cs="Arial"/>
          <w:sz w:val="22"/>
          <w:szCs w:val="22"/>
        </w:rPr>
        <w:t xml:space="preserve">rozporządzeniu </w:t>
      </w:r>
      <w:r w:rsidRPr="00970D8D">
        <w:rPr>
          <w:rFonts w:ascii="Arial Narrow" w:hAnsi="Arial Narrow" w:cs="Arial"/>
          <w:b/>
          <w:sz w:val="22"/>
          <w:szCs w:val="22"/>
        </w:rPr>
        <w:t xml:space="preserve"> </w:t>
      </w:r>
      <w:r w:rsidRPr="00970D8D">
        <w:rPr>
          <w:rFonts w:ascii="Arial Narrow" w:hAnsi="Arial Narrow" w:cs="Arial"/>
          <w:sz w:val="22"/>
          <w:szCs w:val="22"/>
        </w:rPr>
        <w:t>Prezesa</w:t>
      </w:r>
      <w:proofErr w:type="gramEnd"/>
      <w:r w:rsidRPr="00970D8D">
        <w:rPr>
          <w:rFonts w:ascii="Arial Narrow" w:hAnsi="Arial Narrow" w:cs="Arial"/>
          <w:sz w:val="22"/>
          <w:szCs w:val="22"/>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F13D58" w14:textId="083808BD" w:rsidR="00AF152C" w:rsidRPr="00970D8D" w:rsidRDefault="00AF152C"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Zamawiający nie przewiduje sposobu komunikowania się z Wykonawcami w inny sposób niż przy użyciu środków komunikacji elektronicznej, wskazanych w SWZ.</w:t>
      </w:r>
    </w:p>
    <w:p w14:paraId="68B3DEC6" w14:textId="5D4601FA" w:rsidR="001F3692" w:rsidRPr="00970D8D" w:rsidRDefault="001F3692" w:rsidP="009F20B2">
      <w:pPr>
        <w:pStyle w:val="Standard"/>
        <w:numPr>
          <w:ilvl w:val="0"/>
          <w:numId w:val="42"/>
        </w:numPr>
        <w:ind w:left="284" w:hanging="284"/>
        <w:jc w:val="both"/>
        <w:rPr>
          <w:rFonts w:ascii="Arial Narrow" w:hAnsi="Arial Narrow" w:cs="Arial"/>
          <w:sz w:val="22"/>
          <w:szCs w:val="22"/>
        </w:rPr>
      </w:pPr>
      <w:r w:rsidRPr="00970D8D">
        <w:rPr>
          <w:rFonts w:ascii="Arial Narrow" w:hAnsi="Arial Narrow" w:cs="Arial"/>
          <w:sz w:val="22"/>
          <w:szCs w:val="22"/>
        </w:rPr>
        <w:t>Zaleca się, aby Wykonawcy dokładnie zapoznali się z instrukcją miniPortalu.</w:t>
      </w:r>
    </w:p>
    <w:p w14:paraId="31019641" w14:textId="77777777" w:rsidR="00C75797" w:rsidRPr="00970D8D" w:rsidRDefault="00C75797" w:rsidP="009F20B2">
      <w:pPr>
        <w:numPr>
          <w:ilvl w:val="0"/>
          <w:numId w:val="42"/>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Wizja lokalna</w:t>
      </w:r>
    </w:p>
    <w:p w14:paraId="1B64CECB" w14:textId="69A4AAD2" w:rsidR="00282787" w:rsidRPr="00970D8D" w:rsidRDefault="00667596" w:rsidP="002824DA">
      <w:pPr>
        <w:jc w:val="both"/>
        <w:rPr>
          <w:rFonts w:ascii="Arial Narrow" w:eastAsiaTheme="majorEastAsia" w:hAnsi="Arial Narrow" w:cstheme="minorHAnsi"/>
          <w:bCs/>
          <w:i/>
          <w:sz w:val="22"/>
          <w:szCs w:val="22"/>
          <w:lang w:eastAsia="en-US"/>
        </w:rPr>
      </w:pPr>
      <w:r w:rsidRPr="00970D8D">
        <w:rPr>
          <w:rFonts w:ascii="Arial Narrow" w:eastAsiaTheme="majorEastAsia" w:hAnsi="Arial Narrow" w:cstheme="minorHAnsi"/>
          <w:sz w:val="22"/>
          <w:szCs w:val="22"/>
          <w:lang w:eastAsia="en-US"/>
        </w:rPr>
        <w:t xml:space="preserve">Zamawiający </w:t>
      </w:r>
      <w:r w:rsidRPr="00970D8D">
        <w:rPr>
          <w:rFonts w:ascii="Arial Narrow" w:eastAsiaTheme="majorEastAsia" w:hAnsi="Arial Narrow" w:cstheme="minorHAnsi"/>
          <w:b/>
          <w:sz w:val="22"/>
          <w:szCs w:val="22"/>
          <w:lang w:eastAsia="en-US"/>
        </w:rPr>
        <w:t xml:space="preserve">nie przewiduje </w:t>
      </w:r>
      <w:r w:rsidRPr="00970D8D">
        <w:rPr>
          <w:rFonts w:ascii="Arial Narrow" w:eastAsiaTheme="majorEastAsia" w:hAnsi="Arial Narrow" w:cstheme="minorHAnsi"/>
          <w:bCs/>
          <w:sz w:val="22"/>
          <w:szCs w:val="22"/>
          <w:lang w:eastAsia="en-US"/>
        </w:rPr>
        <w:t>obowiązku</w:t>
      </w:r>
      <w:r w:rsidR="00703971" w:rsidRPr="00970D8D">
        <w:rPr>
          <w:rFonts w:ascii="Arial Narrow" w:eastAsiaTheme="majorEastAsia" w:hAnsi="Arial Narrow" w:cstheme="minorHAnsi"/>
          <w:bCs/>
          <w:sz w:val="22"/>
          <w:szCs w:val="22"/>
          <w:lang w:eastAsia="en-US"/>
        </w:rPr>
        <w:t xml:space="preserve"> odbycia wizji lokalnej.</w:t>
      </w:r>
    </w:p>
    <w:p w14:paraId="055E149F" w14:textId="77777777" w:rsidR="00962CBB" w:rsidRPr="00970D8D" w:rsidRDefault="00C75797" w:rsidP="009F20B2">
      <w:pPr>
        <w:pStyle w:val="Akapitzlist"/>
        <w:numPr>
          <w:ilvl w:val="0"/>
          <w:numId w:val="42"/>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Podział zamówienia na części</w:t>
      </w:r>
    </w:p>
    <w:p w14:paraId="3D18356C" w14:textId="75FA373A" w:rsidR="00A85EAD" w:rsidRPr="00970D8D" w:rsidRDefault="00C75797" w:rsidP="001825F4">
      <w:pPr>
        <w:contextualSpacing/>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b/>
          <w:bCs/>
          <w:sz w:val="22"/>
          <w:szCs w:val="22"/>
          <w:lang w:eastAsia="en-US"/>
        </w:rPr>
        <w:t xml:space="preserve">Zamawiający </w:t>
      </w:r>
      <w:r w:rsidR="002E42A2" w:rsidRPr="00970D8D">
        <w:rPr>
          <w:rFonts w:ascii="Arial Narrow" w:eastAsiaTheme="majorEastAsia" w:hAnsi="Arial Narrow" w:cstheme="minorHAnsi"/>
          <w:b/>
          <w:bCs/>
          <w:sz w:val="22"/>
          <w:szCs w:val="22"/>
          <w:lang w:eastAsia="en-US"/>
        </w:rPr>
        <w:t xml:space="preserve">nie </w:t>
      </w:r>
      <w:r w:rsidR="00AF152C" w:rsidRPr="00970D8D">
        <w:rPr>
          <w:rFonts w:ascii="Arial Narrow" w:eastAsiaTheme="majorEastAsia" w:hAnsi="Arial Narrow" w:cstheme="minorHAnsi"/>
          <w:b/>
          <w:bCs/>
          <w:sz w:val="22"/>
          <w:szCs w:val="22"/>
          <w:lang w:eastAsia="en-US"/>
        </w:rPr>
        <w:t>dokonał</w:t>
      </w:r>
      <w:r w:rsidRPr="00970D8D">
        <w:rPr>
          <w:rFonts w:ascii="Arial Narrow" w:eastAsiaTheme="majorEastAsia" w:hAnsi="Arial Narrow" w:cstheme="minorHAnsi"/>
          <w:b/>
          <w:bCs/>
          <w:sz w:val="22"/>
          <w:szCs w:val="22"/>
          <w:lang w:eastAsia="en-US"/>
        </w:rPr>
        <w:t xml:space="preserve"> podzi</w:t>
      </w:r>
      <w:r w:rsidR="00AF152C" w:rsidRPr="00970D8D">
        <w:rPr>
          <w:rFonts w:ascii="Arial Narrow" w:eastAsiaTheme="majorEastAsia" w:hAnsi="Arial Narrow" w:cstheme="minorHAnsi"/>
          <w:b/>
          <w:bCs/>
          <w:sz w:val="22"/>
          <w:szCs w:val="22"/>
          <w:lang w:eastAsia="en-US"/>
        </w:rPr>
        <w:t>elenia</w:t>
      </w:r>
      <w:r w:rsidRPr="00970D8D">
        <w:rPr>
          <w:rFonts w:ascii="Arial Narrow" w:eastAsiaTheme="majorEastAsia" w:hAnsi="Arial Narrow" w:cstheme="minorHAnsi"/>
          <w:b/>
          <w:bCs/>
          <w:sz w:val="22"/>
          <w:szCs w:val="22"/>
          <w:lang w:eastAsia="en-US"/>
        </w:rPr>
        <w:t xml:space="preserve"> zamówienia na</w:t>
      </w:r>
      <w:r w:rsidR="00B13E76" w:rsidRPr="00970D8D">
        <w:rPr>
          <w:rFonts w:ascii="Arial Narrow" w:eastAsiaTheme="majorEastAsia" w:hAnsi="Arial Narrow" w:cstheme="minorHAnsi"/>
          <w:b/>
          <w:bCs/>
          <w:sz w:val="22"/>
          <w:szCs w:val="22"/>
          <w:lang w:eastAsia="en-US"/>
        </w:rPr>
        <w:t xml:space="preserve"> </w:t>
      </w:r>
      <w:r w:rsidRPr="00970D8D">
        <w:rPr>
          <w:rFonts w:ascii="Arial Narrow" w:eastAsiaTheme="majorEastAsia" w:hAnsi="Arial Narrow" w:cstheme="minorHAnsi"/>
          <w:b/>
          <w:bCs/>
          <w:sz w:val="22"/>
          <w:szCs w:val="22"/>
          <w:lang w:eastAsia="en-US"/>
        </w:rPr>
        <w:t>części</w:t>
      </w:r>
      <w:r w:rsidRPr="00970D8D">
        <w:rPr>
          <w:rFonts w:ascii="Arial Narrow" w:eastAsiaTheme="majorEastAsia" w:hAnsi="Arial Narrow" w:cstheme="minorHAnsi"/>
          <w:sz w:val="22"/>
          <w:szCs w:val="22"/>
          <w:lang w:eastAsia="en-US"/>
        </w:rPr>
        <w:t>. Tym samym zamawiający</w:t>
      </w:r>
      <w:r w:rsidR="00B13E76" w:rsidRPr="00970D8D">
        <w:rPr>
          <w:rFonts w:ascii="Arial Narrow" w:eastAsiaTheme="majorEastAsia" w:hAnsi="Arial Narrow" w:cstheme="minorHAnsi"/>
          <w:sz w:val="22"/>
          <w:szCs w:val="22"/>
          <w:lang w:eastAsia="en-US"/>
        </w:rPr>
        <w:t xml:space="preserve"> </w:t>
      </w:r>
      <w:r w:rsidR="002E42A2" w:rsidRPr="00970D8D">
        <w:rPr>
          <w:rFonts w:ascii="Arial Narrow" w:eastAsiaTheme="majorEastAsia" w:hAnsi="Arial Narrow" w:cstheme="minorHAnsi"/>
          <w:sz w:val="22"/>
          <w:szCs w:val="22"/>
          <w:lang w:eastAsia="en-US"/>
        </w:rPr>
        <w:t xml:space="preserve">nie </w:t>
      </w:r>
      <w:r w:rsidRPr="00970D8D">
        <w:rPr>
          <w:rFonts w:ascii="Arial Narrow" w:eastAsiaTheme="majorEastAsia" w:hAnsi="Arial Narrow" w:cstheme="minorHAnsi"/>
          <w:sz w:val="22"/>
          <w:szCs w:val="22"/>
          <w:lang w:eastAsia="en-US"/>
        </w:rPr>
        <w:t>dopuszcza składani</w:t>
      </w:r>
      <w:r w:rsidR="00B13E76" w:rsidRPr="00970D8D">
        <w:rPr>
          <w:rFonts w:ascii="Arial Narrow" w:eastAsiaTheme="majorEastAsia" w:hAnsi="Arial Narrow" w:cstheme="minorHAnsi"/>
          <w:sz w:val="22"/>
          <w:szCs w:val="22"/>
          <w:lang w:eastAsia="en-US"/>
        </w:rPr>
        <w:t>a</w:t>
      </w:r>
      <w:r w:rsidR="00820C50" w:rsidRPr="00970D8D">
        <w:rPr>
          <w:rFonts w:ascii="Arial Narrow" w:eastAsiaTheme="majorEastAsia" w:hAnsi="Arial Narrow" w:cstheme="minorHAnsi"/>
          <w:sz w:val="22"/>
          <w:szCs w:val="22"/>
          <w:lang w:eastAsia="en-US"/>
        </w:rPr>
        <w:t xml:space="preserve"> </w:t>
      </w:r>
      <w:r w:rsidRPr="00970D8D">
        <w:rPr>
          <w:rFonts w:ascii="Arial Narrow" w:eastAsiaTheme="majorEastAsia" w:hAnsi="Arial Narrow" w:cstheme="minorHAnsi"/>
          <w:sz w:val="22"/>
          <w:szCs w:val="22"/>
          <w:lang w:eastAsia="en-US"/>
        </w:rPr>
        <w:t>ofert częściowych</w:t>
      </w:r>
      <w:r w:rsidR="002E42A2" w:rsidRPr="00970D8D">
        <w:rPr>
          <w:rFonts w:ascii="Arial Narrow" w:eastAsiaTheme="majorEastAsia" w:hAnsi="Arial Narrow" w:cstheme="minorHAnsi"/>
          <w:sz w:val="22"/>
          <w:szCs w:val="22"/>
          <w:lang w:eastAsia="en-US"/>
        </w:rPr>
        <w:t>.</w:t>
      </w:r>
    </w:p>
    <w:p w14:paraId="238AE9CE" w14:textId="58F00689" w:rsidR="003E486D" w:rsidRPr="00970D8D" w:rsidRDefault="00354AD9" w:rsidP="001825F4">
      <w:pPr>
        <w:contextualSpacing/>
        <w:jc w:val="both"/>
        <w:rPr>
          <w:rFonts w:ascii="Arial Narrow" w:eastAsiaTheme="majorEastAsia" w:hAnsi="Arial Narrow" w:cstheme="minorHAnsi"/>
          <w:bCs/>
          <w:sz w:val="22"/>
          <w:szCs w:val="22"/>
          <w:lang w:eastAsia="en-US"/>
        </w:rPr>
      </w:pPr>
      <w:r w:rsidRPr="00970D8D">
        <w:rPr>
          <w:rFonts w:ascii="Arial Narrow" w:eastAsiaTheme="majorEastAsia" w:hAnsi="Arial Narrow" w:cstheme="minorHAnsi"/>
          <w:b/>
          <w:sz w:val="22"/>
          <w:szCs w:val="22"/>
          <w:lang w:eastAsia="en-US"/>
        </w:rPr>
        <w:t>Powody niedokonania podziału:</w:t>
      </w:r>
      <w:r w:rsidR="00B13E76" w:rsidRPr="00970D8D">
        <w:rPr>
          <w:rFonts w:ascii="Arial Narrow" w:eastAsiaTheme="majorEastAsia" w:hAnsi="Arial Narrow" w:cstheme="minorHAnsi"/>
          <w:b/>
          <w:sz w:val="22"/>
          <w:szCs w:val="22"/>
          <w:lang w:eastAsia="en-US"/>
        </w:rPr>
        <w:t xml:space="preserve"> </w:t>
      </w:r>
      <w:r w:rsidR="002E42A2" w:rsidRPr="00970D8D">
        <w:rPr>
          <w:rFonts w:ascii="Arial Narrow" w:eastAsiaTheme="majorEastAsia" w:hAnsi="Arial Narrow" w:cstheme="minorHAnsi"/>
          <w:bCs/>
          <w:sz w:val="22"/>
          <w:szCs w:val="22"/>
          <w:lang w:eastAsia="en-US"/>
        </w:rPr>
        <w:t xml:space="preserve">roboty realizowane będą w jednym Zespole Szkół, stąd nie celowe jest dokonywanie dalszego podziału na części. </w:t>
      </w:r>
      <w:r w:rsidR="00AF152C" w:rsidRPr="00970D8D">
        <w:rPr>
          <w:rFonts w:ascii="Arial Narrow" w:eastAsiaTheme="majorEastAsia" w:hAnsi="Arial Narrow" w:cstheme="minorHAnsi"/>
          <w:bCs/>
          <w:sz w:val="22"/>
          <w:szCs w:val="22"/>
          <w:lang w:eastAsia="en-US"/>
        </w:rPr>
        <w:t xml:space="preserve"> </w:t>
      </w:r>
      <w:r w:rsidR="00303636" w:rsidRPr="00970D8D">
        <w:rPr>
          <w:rFonts w:ascii="Arial Narrow" w:eastAsiaTheme="majorEastAsia" w:hAnsi="Arial Narrow" w:cstheme="minorHAnsi"/>
          <w:bCs/>
          <w:sz w:val="22"/>
          <w:szCs w:val="22"/>
          <w:lang w:eastAsia="en-US"/>
        </w:rPr>
        <w:t xml:space="preserve"> </w:t>
      </w:r>
      <w:r w:rsidR="000C44D1" w:rsidRPr="00970D8D">
        <w:rPr>
          <w:rFonts w:ascii="Arial Narrow" w:eastAsiaTheme="majorEastAsia" w:hAnsi="Arial Narrow" w:cstheme="minorHAnsi"/>
          <w:bCs/>
          <w:sz w:val="22"/>
          <w:szCs w:val="22"/>
          <w:lang w:eastAsia="en-US"/>
        </w:rPr>
        <w:t xml:space="preserve"> </w:t>
      </w:r>
    </w:p>
    <w:p w14:paraId="23384181" w14:textId="77777777" w:rsidR="00C75797" w:rsidRPr="00970D8D" w:rsidRDefault="00C75797" w:rsidP="009F20B2">
      <w:pPr>
        <w:numPr>
          <w:ilvl w:val="0"/>
          <w:numId w:val="42"/>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Oferty wariantowe</w:t>
      </w:r>
    </w:p>
    <w:p w14:paraId="08F76BBE" w14:textId="694DFA35" w:rsidR="00762855" w:rsidRPr="00970D8D" w:rsidRDefault="00C75797" w:rsidP="001825F4">
      <w:pPr>
        <w:contextualSpacing/>
        <w:jc w:val="both"/>
        <w:rPr>
          <w:rFonts w:ascii="Arial Narrow" w:eastAsiaTheme="majorEastAsia" w:hAnsi="Arial Narrow" w:cstheme="minorHAnsi"/>
          <w:sz w:val="22"/>
          <w:szCs w:val="22"/>
          <w:lang w:eastAsia="en-US"/>
        </w:rPr>
      </w:pPr>
      <w:proofErr w:type="gramStart"/>
      <w:r w:rsidRPr="00970D8D">
        <w:rPr>
          <w:rFonts w:ascii="Arial Narrow" w:eastAsiaTheme="majorEastAsia" w:hAnsi="Arial Narrow" w:cstheme="minorHAnsi"/>
          <w:sz w:val="22"/>
          <w:szCs w:val="22"/>
          <w:lang w:eastAsia="en-US"/>
        </w:rPr>
        <w:t>Zamawiający</w:t>
      </w:r>
      <w:r w:rsidR="00223D63" w:rsidRPr="00970D8D">
        <w:rPr>
          <w:rFonts w:ascii="Arial Narrow" w:eastAsiaTheme="majorEastAsia" w:hAnsi="Arial Narrow" w:cstheme="minorHAnsi"/>
          <w:sz w:val="22"/>
          <w:szCs w:val="22"/>
          <w:lang w:eastAsia="en-US"/>
        </w:rPr>
        <w:t xml:space="preserve"> </w:t>
      </w:r>
      <w:r w:rsidR="00A85EAD" w:rsidRPr="00970D8D">
        <w:rPr>
          <w:rFonts w:ascii="Arial Narrow" w:eastAsiaTheme="majorEastAsia" w:hAnsi="Arial Narrow" w:cstheme="minorHAnsi"/>
          <w:sz w:val="22"/>
          <w:szCs w:val="22"/>
          <w:lang w:eastAsia="en-US"/>
        </w:rPr>
        <w:t xml:space="preserve"> </w:t>
      </w:r>
      <w:r w:rsidRPr="00970D8D">
        <w:rPr>
          <w:rFonts w:ascii="Arial Narrow" w:eastAsiaTheme="majorEastAsia" w:hAnsi="Arial Narrow" w:cstheme="minorHAnsi"/>
          <w:b/>
          <w:bCs/>
          <w:sz w:val="22"/>
          <w:szCs w:val="22"/>
          <w:lang w:eastAsia="en-US"/>
        </w:rPr>
        <w:t>nie</w:t>
      </w:r>
      <w:proofErr w:type="gramEnd"/>
      <w:r w:rsidRPr="00970D8D">
        <w:rPr>
          <w:rFonts w:ascii="Arial Narrow" w:eastAsiaTheme="majorEastAsia" w:hAnsi="Arial Narrow" w:cstheme="minorHAnsi"/>
          <w:b/>
          <w:bCs/>
          <w:sz w:val="22"/>
          <w:szCs w:val="22"/>
          <w:lang w:eastAsia="en-US"/>
        </w:rPr>
        <w:t xml:space="preserve"> dopuszcza</w:t>
      </w:r>
      <w:r w:rsidRPr="00970D8D">
        <w:rPr>
          <w:rFonts w:ascii="Arial Narrow" w:eastAsiaTheme="majorEastAsia" w:hAnsi="Arial Narrow" w:cstheme="minorHAnsi"/>
          <w:sz w:val="22"/>
          <w:szCs w:val="22"/>
          <w:lang w:eastAsia="en-US"/>
        </w:rPr>
        <w:t xml:space="preserve"> możliwości</w:t>
      </w:r>
      <w:r w:rsidR="00223D63" w:rsidRPr="00970D8D">
        <w:rPr>
          <w:rFonts w:ascii="Arial Narrow" w:eastAsiaTheme="majorEastAsia" w:hAnsi="Arial Narrow" w:cstheme="minorHAnsi"/>
          <w:sz w:val="22"/>
          <w:szCs w:val="22"/>
          <w:lang w:eastAsia="en-US"/>
        </w:rPr>
        <w:t xml:space="preserve"> </w:t>
      </w:r>
      <w:r w:rsidRPr="00970D8D">
        <w:rPr>
          <w:rFonts w:ascii="Arial Narrow" w:eastAsiaTheme="majorEastAsia" w:hAnsi="Arial Narrow" w:cstheme="minorHAnsi"/>
          <w:sz w:val="22"/>
          <w:szCs w:val="22"/>
          <w:lang w:eastAsia="en-US"/>
        </w:rPr>
        <w:t xml:space="preserve">złożenia oferty wariantowej, o której mowa w </w:t>
      </w:r>
      <w:r w:rsidR="000530B3" w:rsidRPr="00970D8D">
        <w:rPr>
          <w:rFonts w:ascii="Arial Narrow" w:eastAsiaTheme="majorEastAsia" w:hAnsi="Arial Narrow" w:cstheme="minorHAnsi"/>
          <w:sz w:val="22"/>
          <w:szCs w:val="22"/>
          <w:lang w:eastAsia="en-US"/>
        </w:rPr>
        <w:t>art. 92</w:t>
      </w:r>
      <w:r w:rsidRPr="00970D8D">
        <w:rPr>
          <w:rFonts w:ascii="Arial Narrow" w:eastAsiaTheme="majorEastAsia" w:hAnsi="Arial Narrow" w:cstheme="minorHAnsi"/>
          <w:sz w:val="22"/>
          <w:szCs w:val="22"/>
          <w:lang w:eastAsia="en-US"/>
        </w:rPr>
        <w:t xml:space="preserve"> ustawy Pzp tzn. oferty przewidującej odmienny sposób wykonania zamówien</w:t>
      </w:r>
      <w:r w:rsidR="00A73B0F" w:rsidRPr="00970D8D">
        <w:rPr>
          <w:rFonts w:ascii="Arial Narrow" w:eastAsiaTheme="majorEastAsia" w:hAnsi="Arial Narrow" w:cstheme="minorHAnsi"/>
          <w:sz w:val="22"/>
          <w:szCs w:val="22"/>
          <w:lang w:eastAsia="en-US"/>
        </w:rPr>
        <w:t>ia niż określony w niniejszej S</w:t>
      </w:r>
      <w:r w:rsidRPr="00970D8D">
        <w:rPr>
          <w:rFonts w:ascii="Arial Narrow" w:eastAsiaTheme="majorEastAsia" w:hAnsi="Arial Narrow" w:cstheme="minorHAnsi"/>
          <w:sz w:val="22"/>
          <w:szCs w:val="22"/>
          <w:lang w:eastAsia="en-US"/>
        </w:rPr>
        <w:t>WZ.</w:t>
      </w:r>
    </w:p>
    <w:p w14:paraId="16ED1132" w14:textId="77777777" w:rsidR="00C75797" w:rsidRPr="00970D8D" w:rsidRDefault="007B6AA5" w:rsidP="009F20B2">
      <w:pPr>
        <w:numPr>
          <w:ilvl w:val="0"/>
          <w:numId w:val="42"/>
        </w:numPr>
        <w:shd w:val="clear" w:color="auto" w:fill="EAF1DD" w:themeFill="accent3" w:themeFillTint="33"/>
        <w:contextualSpacing/>
        <w:jc w:val="both"/>
        <w:rPr>
          <w:rFonts w:ascii="Arial Narrow" w:hAnsi="Arial Narrow" w:cstheme="minorHAnsi"/>
          <w:i/>
          <w:sz w:val="22"/>
          <w:szCs w:val="22"/>
          <w:lang w:eastAsia="en-US"/>
        </w:rPr>
      </w:pPr>
      <w:r w:rsidRPr="00970D8D">
        <w:rPr>
          <w:rFonts w:ascii="Arial Narrow" w:hAnsi="Arial Narrow" w:cstheme="minorHAnsi"/>
          <w:b/>
          <w:sz w:val="22"/>
          <w:szCs w:val="22"/>
          <w:lang w:eastAsia="en-US"/>
        </w:rPr>
        <w:t>Katalogi elektroniczne</w:t>
      </w:r>
    </w:p>
    <w:p w14:paraId="6EF24482" w14:textId="6F84BC8F" w:rsidR="00C75797" w:rsidRPr="00970D8D" w:rsidRDefault="00A73B0F" w:rsidP="001825F4">
      <w:pPr>
        <w:contextualSpacing/>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Zamawiający</w:t>
      </w:r>
      <w:r w:rsidR="00320E94" w:rsidRPr="00970D8D">
        <w:rPr>
          <w:rFonts w:ascii="Arial Narrow" w:eastAsiaTheme="majorEastAsia" w:hAnsi="Arial Narrow" w:cstheme="minorHAnsi"/>
          <w:sz w:val="22"/>
          <w:szCs w:val="22"/>
          <w:lang w:eastAsia="en-US"/>
        </w:rPr>
        <w:t xml:space="preserve"> </w:t>
      </w:r>
      <w:r w:rsidRPr="00970D8D">
        <w:rPr>
          <w:rFonts w:ascii="Arial Narrow" w:eastAsiaTheme="majorEastAsia" w:hAnsi="Arial Narrow" w:cstheme="minorHAnsi"/>
          <w:b/>
          <w:bCs/>
          <w:sz w:val="22"/>
          <w:szCs w:val="22"/>
          <w:lang w:eastAsia="en-US"/>
        </w:rPr>
        <w:t>nie wymaga</w:t>
      </w:r>
      <w:r w:rsidR="00320E94" w:rsidRPr="00970D8D">
        <w:rPr>
          <w:rFonts w:ascii="Arial Narrow" w:eastAsiaTheme="majorEastAsia" w:hAnsi="Arial Narrow" w:cstheme="minorHAnsi"/>
          <w:sz w:val="22"/>
          <w:szCs w:val="22"/>
          <w:lang w:eastAsia="en-US"/>
        </w:rPr>
        <w:t xml:space="preserve"> </w:t>
      </w:r>
      <w:r w:rsidR="00C75797" w:rsidRPr="00970D8D">
        <w:rPr>
          <w:rFonts w:ascii="Arial Narrow" w:eastAsiaTheme="majorEastAsia" w:hAnsi="Arial Narrow" w:cstheme="minorHAnsi"/>
          <w:sz w:val="22"/>
          <w:szCs w:val="22"/>
          <w:lang w:eastAsia="en-US"/>
        </w:rPr>
        <w:t>złożenia ofert w postaci katalogów elektronicznych</w:t>
      </w:r>
      <w:r w:rsidR="000F7318" w:rsidRPr="00970D8D">
        <w:rPr>
          <w:rFonts w:ascii="Arial Narrow" w:eastAsiaTheme="majorEastAsia" w:hAnsi="Arial Narrow" w:cstheme="minorHAnsi"/>
          <w:sz w:val="22"/>
          <w:szCs w:val="22"/>
          <w:lang w:eastAsia="en-US"/>
        </w:rPr>
        <w:t>.</w:t>
      </w:r>
    </w:p>
    <w:p w14:paraId="5F3B223D" w14:textId="77777777" w:rsidR="007C0085" w:rsidRPr="00970D8D" w:rsidRDefault="00BD5A6F" w:rsidP="009F20B2">
      <w:pPr>
        <w:numPr>
          <w:ilvl w:val="0"/>
          <w:numId w:val="42"/>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Umowa ramowa</w:t>
      </w:r>
    </w:p>
    <w:p w14:paraId="58DC5F1A" w14:textId="12797893" w:rsidR="00BD5A6F" w:rsidRPr="00970D8D" w:rsidRDefault="00FE361A" w:rsidP="002824DA">
      <w:pPr>
        <w:contextualSpacing/>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 xml:space="preserve">Zamawiający </w:t>
      </w:r>
      <w:r w:rsidR="00BD5A6F" w:rsidRPr="00970D8D">
        <w:rPr>
          <w:rFonts w:ascii="Arial Narrow" w:eastAsiaTheme="majorEastAsia" w:hAnsi="Arial Narrow" w:cstheme="minorHAnsi"/>
          <w:b/>
          <w:bCs/>
          <w:sz w:val="22"/>
          <w:szCs w:val="22"/>
          <w:lang w:eastAsia="en-US"/>
        </w:rPr>
        <w:t>nie przewiduje</w:t>
      </w:r>
      <w:r w:rsidR="00BD5A6F" w:rsidRPr="00970D8D">
        <w:rPr>
          <w:rFonts w:ascii="Arial Narrow" w:eastAsiaTheme="majorEastAsia" w:hAnsi="Arial Narrow" w:cstheme="minorHAnsi"/>
          <w:sz w:val="22"/>
          <w:szCs w:val="22"/>
          <w:lang w:eastAsia="en-US"/>
        </w:rPr>
        <w:t xml:space="preserve"> </w:t>
      </w:r>
      <w:r w:rsidRPr="00970D8D">
        <w:rPr>
          <w:rFonts w:ascii="Arial Narrow" w:eastAsiaTheme="majorEastAsia" w:hAnsi="Arial Narrow" w:cstheme="minorHAnsi"/>
          <w:sz w:val="22"/>
          <w:szCs w:val="22"/>
          <w:lang w:eastAsia="en-US"/>
        </w:rPr>
        <w:t xml:space="preserve">zawarcia umowy ramowej, </w:t>
      </w:r>
      <w:r w:rsidR="001B45C0" w:rsidRPr="00970D8D">
        <w:rPr>
          <w:rFonts w:ascii="Arial Narrow" w:eastAsiaTheme="majorEastAsia" w:hAnsi="Arial Narrow" w:cstheme="minorHAnsi"/>
          <w:sz w:val="22"/>
          <w:szCs w:val="22"/>
          <w:lang w:eastAsia="en-US"/>
        </w:rPr>
        <w:t>o której</w:t>
      </w:r>
      <w:r w:rsidRPr="00970D8D">
        <w:rPr>
          <w:rFonts w:ascii="Arial Narrow" w:eastAsiaTheme="majorEastAsia" w:hAnsi="Arial Narrow" w:cstheme="minorHAnsi"/>
          <w:sz w:val="22"/>
          <w:szCs w:val="22"/>
          <w:lang w:eastAsia="en-US"/>
        </w:rPr>
        <w:t xml:space="preserve"> mowa w art. </w:t>
      </w:r>
      <w:r w:rsidR="00324D72" w:rsidRPr="00970D8D">
        <w:rPr>
          <w:rFonts w:ascii="Arial Narrow" w:eastAsiaTheme="majorEastAsia" w:hAnsi="Arial Narrow" w:cstheme="minorHAnsi"/>
          <w:sz w:val="22"/>
          <w:szCs w:val="22"/>
          <w:lang w:eastAsia="en-US"/>
        </w:rPr>
        <w:t>311</w:t>
      </w:r>
      <w:r w:rsidR="000F7318" w:rsidRPr="00970D8D">
        <w:rPr>
          <w:rFonts w:ascii="Arial Narrow" w:eastAsiaTheme="majorEastAsia" w:hAnsi="Arial Narrow" w:cstheme="minorHAnsi"/>
          <w:sz w:val="22"/>
          <w:szCs w:val="22"/>
          <w:lang w:eastAsia="en-US"/>
        </w:rPr>
        <w:t>–</w:t>
      </w:r>
      <w:r w:rsidR="00324D72" w:rsidRPr="00970D8D">
        <w:rPr>
          <w:rFonts w:ascii="Arial Narrow" w:eastAsiaTheme="majorEastAsia" w:hAnsi="Arial Narrow" w:cstheme="minorHAnsi"/>
          <w:sz w:val="22"/>
          <w:szCs w:val="22"/>
          <w:lang w:eastAsia="en-US"/>
        </w:rPr>
        <w:t>315</w:t>
      </w:r>
      <w:r w:rsidRPr="00970D8D">
        <w:rPr>
          <w:rFonts w:ascii="Arial Narrow" w:eastAsiaTheme="majorEastAsia" w:hAnsi="Arial Narrow" w:cstheme="minorHAnsi"/>
          <w:sz w:val="22"/>
          <w:szCs w:val="22"/>
          <w:lang w:eastAsia="en-US"/>
        </w:rPr>
        <w:t xml:space="preserve"> ustawy Pzp</w:t>
      </w:r>
      <w:r w:rsidR="000F7318" w:rsidRPr="00970D8D">
        <w:rPr>
          <w:rFonts w:ascii="Arial Narrow" w:eastAsiaTheme="majorEastAsia" w:hAnsi="Arial Narrow" w:cstheme="minorHAnsi"/>
          <w:sz w:val="22"/>
          <w:szCs w:val="22"/>
          <w:lang w:eastAsia="en-US"/>
        </w:rPr>
        <w:t>.</w:t>
      </w:r>
    </w:p>
    <w:p w14:paraId="19394882" w14:textId="77777777" w:rsidR="00BD5A6F" w:rsidRPr="00970D8D" w:rsidRDefault="00BD5A6F" w:rsidP="009F20B2">
      <w:pPr>
        <w:numPr>
          <w:ilvl w:val="0"/>
          <w:numId w:val="42"/>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Aukcja elektroniczna</w:t>
      </w:r>
    </w:p>
    <w:p w14:paraId="2FFD8FDB" w14:textId="655C56F2" w:rsidR="00BD5A6F" w:rsidRPr="00970D8D" w:rsidRDefault="00BD5A6F" w:rsidP="002824DA">
      <w:pPr>
        <w:contextualSpacing/>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 xml:space="preserve">Zamawiający </w:t>
      </w:r>
      <w:r w:rsidRPr="00970D8D">
        <w:rPr>
          <w:rFonts w:ascii="Arial Narrow" w:eastAsiaTheme="majorEastAsia" w:hAnsi="Arial Narrow" w:cstheme="minorHAnsi"/>
          <w:b/>
          <w:sz w:val="22"/>
          <w:szCs w:val="22"/>
          <w:lang w:eastAsia="en-US"/>
        </w:rPr>
        <w:t xml:space="preserve">nie przewiduje </w:t>
      </w:r>
      <w:r w:rsidR="00FE361A" w:rsidRPr="00970D8D">
        <w:rPr>
          <w:rFonts w:ascii="Arial Narrow" w:eastAsiaTheme="majorEastAsia" w:hAnsi="Arial Narrow" w:cstheme="minorHAnsi"/>
          <w:sz w:val="22"/>
          <w:szCs w:val="22"/>
          <w:lang w:eastAsia="en-US"/>
        </w:rPr>
        <w:t xml:space="preserve">przeprowadzenia aukcji elektronicznej, </w:t>
      </w:r>
      <w:proofErr w:type="gramStart"/>
      <w:r w:rsidR="00FE361A" w:rsidRPr="00970D8D">
        <w:rPr>
          <w:rFonts w:ascii="Arial Narrow" w:eastAsiaTheme="majorEastAsia" w:hAnsi="Arial Narrow" w:cstheme="minorHAnsi"/>
          <w:sz w:val="22"/>
          <w:szCs w:val="22"/>
          <w:lang w:eastAsia="en-US"/>
        </w:rPr>
        <w:t>o  której</w:t>
      </w:r>
      <w:proofErr w:type="gramEnd"/>
      <w:r w:rsidR="00FE361A" w:rsidRPr="00970D8D">
        <w:rPr>
          <w:rFonts w:ascii="Arial Narrow" w:eastAsiaTheme="majorEastAsia" w:hAnsi="Arial Narrow" w:cstheme="minorHAnsi"/>
          <w:sz w:val="22"/>
          <w:szCs w:val="22"/>
          <w:lang w:eastAsia="en-US"/>
        </w:rPr>
        <w:t xml:space="preserve"> mowa w art. </w:t>
      </w:r>
      <w:r w:rsidR="00164971" w:rsidRPr="00970D8D">
        <w:rPr>
          <w:rFonts w:ascii="Arial Narrow" w:eastAsiaTheme="majorEastAsia" w:hAnsi="Arial Narrow" w:cstheme="minorHAnsi"/>
          <w:sz w:val="22"/>
          <w:szCs w:val="22"/>
          <w:lang w:eastAsia="en-US"/>
        </w:rPr>
        <w:t xml:space="preserve">308 ust. 1 </w:t>
      </w:r>
      <w:r w:rsidR="00FE361A" w:rsidRPr="00970D8D">
        <w:rPr>
          <w:rFonts w:ascii="Arial Narrow" w:eastAsiaTheme="majorEastAsia" w:hAnsi="Arial Narrow" w:cstheme="minorHAnsi"/>
          <w:sz w:val="22"/>
          <w:szCs w:val="22"/>
          <w:lang w:eastAsia="en-US"/>
        </w:rPr>
        <w:t>ustawy Pzp</w:t>
      </w:r>
      <w:r w:rsidR="000F7318" w:rsidRPr="00970D8D">
        <w:rPr>
          <w:rFonts w:ascii="Arial Narrow" w:eastAsiaTheme="majorEastAsia" w:hAnsi="Arial Narrow" w:cstheme="minorHAnsi"/>
          <w:sz w:val="22"/>
          <w:szCs w:val="22"/>
          <w:lang w:eastAsia="en-US"/>
        </w:rPr>
        <w:t xml:space="preserve">. </w:t>
      </w:r>
    </w:p>
    <w:p w14:paraId="2D849EEC" w14:textId="77777777" w:rsidR="00324D72" w:rsidRPr="00970D8D" w:rsidRDefault="00BD5A6F" w:rsidP="009F20B2">
      <w:pPr>
        <w:numPr>
          <w:ilvl w:val="0"/>
          <w:numId w:val="42"/>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Zamówienia, o których mowa w art. 214 ust. 1 pkt 7 i 8 ustawy Pzp</w:t>
      </w:r>
    </w:p>
    <w:p w14:paraId="42AC3503" w14:textId="228061F9" w:rsidR="00324D72" w:rsidRPr="00970D8D" w:rsidRDefault="00BD5A6F" w:rsidP="001825F4">
      <w:pPr>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 xml:space="preserve">Zamawiający </w:t>
      </w:r>
      <w:r w:rsidRPr="00970D8D">
        <w:rPr>
          <w:rFonts w:ascii="Arial Narrow" w:eastAsiaTheme="majorEastAsia" w:hAnsi="Arial Narrow" w:cstheme="minorHAnsi"/>
          <w:b/>
          <w:sz w:val="22"/>
          <w:szCs w:val="22"/>
          <w:lang w:eastAsia="en-US"/>
        </w:rPr>
        <w:t>nie przewiduje</w:t>
      </w:r>
      <w:r w:rsidR="003E486D" w:rsidRPr="00970D8D">
        <w:rPr>
          <w:rFonts w:ascii="Arial Narrow" w:eastAsiaTheme="majorEastAsia" w:hAnsi="Arial Narrow" w:cstheme="minorHAnsi"/>
          <w:b/>
          <w:sz w:val="22"/>
          <w:szCs w:val="22"/>
          <w:lang w:eastAsia="en-US"/>
        </w:rPr>
        <w:t xml:space="preserve"> </w:t>
      </w:r>
      <w:r w:rsidR="00FE361A" w:rsidRPr="00970D8D">
        <w:rPr>
          <w:rFonts w:ascii="Arial Narrow" w:eastAsiaTheme="majorEastAsia" w:hAnsi="Arial Narrow" w:cstheme="minorHAnsi"/>
          <w:sz w:val="22"/>
          <w:szCs w:val="22"/>
          <w:lang w:eastAsia="en-US"/>
        </w:rPr>
        <w:t>udzielania zamówień</w:t>
      </w:r>
      <w:r w:rsidR="00324D72" w:rsidRPr="00970D8D">
        <w:rPr>
          <w:rFonts w:ascii="Arial Narrow" w:eastAsiaTheme="majorEastAsia" w:hAnsi="Arial Narrow" w:cstheme="minorHAnsi"/>
          <w:sz w:val="22"/>
          <w:szCs w:val="22"/>
          <w:lang w:eastAsia="en-US"/>
        </w:rPr>
        <w:t xml:space="preserve"> na podstawie</w:t>
      </w:r>
      <w:r w:rsidR="003E486D" w:rsidRPr="00970D8D">
        <w:rPr>
          <w:rFonts w:ascii="Arial Narrow" w:eastAsiaTheme="majorEastAsia" w:hAnsi="Arial Narrow" w:cstheme="minorHAnsi"/>
          <w:sz w:val="22"/>
          <w:szCs w:val="22"/>
          <w:lang w:eastAsia="en-US"/>
        </w:rPr>
        <w:t xml:space="preserve"> </w:t>
      </w:r>
      <w:r w:rsidR="00324D72" w:rsidRPr="00970D8D">
        <w:rPr>
          <w:rFonts w:ascii="Arial Narrow" w:eastAsiaTheme="majorEastAsia" w:hAnsi="Arial Narrow" w:cstheme="minorHAnsi"/>
          <w:sz w:val="22"/>
          <w:szCs w:val="22"/>
          <w:lang w:eastAsia="en-US"/>
        </w:rPr>
        <w:t>a</w:t>
      </w:r>
      <w:r w:rsidR="00667596" w:rsidRPr="00970D8D">
        <w:rPr>
          <w:rFonts w:ascii="Arial Narrow" w:eastAsiaTheme="majorEastAsia" w:hAnsi="Arial Narrow" w:cstheme="minorHAnsi"/>
          <w:sz w:val="22"/>
          <w:szCs w:val="22"/>
          <w:lang w:eastAsia="en-US"/>
        </w:rPr>
        <w:t>rt. 214 ust. 1 pkt 7 i 8</w:t>
      </w:r>
      <w:r w:rsidR="00324D72" w:rsidRPr="00970D8D">
        <w:rPr>
          <w:rFonts w:ascii="Arial Narrow" w:eastAsiaTheme="majorEastAsia" w:hAnsi="Arial Narrow" w:cstheme="minorHAnsi"/>
          <w:sz w:val="22"/>
          <w:szCs w:val="22"/>
          <w:lang w:eastAsia="en-US"/>
        </w:rPr>
        <w:t xml:space="preserve"> ustawy Pzp</w:t>
      </w:r>
      <w:r w:rsidR="00D9387A" w:rsidRPr="00970D8D">
        <w:rPr>
          <w:rFonts w:ascii="Arial Narrow" w:eastAsiaTheme="majorEastAsia" w:hAnsi="Arial Narrow" w:cstheme="minorHAnsi"/>
          <w:sz w:val="22"/>
          <w:szCs w:val="22"/>
          <w:lang w:eastAsia="en-US"/>
        </w:rPr>
        <w:t>.</w:t>
      </w:r>
    </w:p>
    <w:p w14:paraId="6F9555C7" w14:textId="3F426CBD" w:rsidR="00962CBB" w:rsidRPr="00970D8D" w:rsidRDefault="00B63974" w:rsidP="009F20B2">
      <w:pPr>
        <w:numPr>
          <w:ilvl w:val="0"/>
          <w:numId w:val="42"/>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Rozliczenia w walutach obcych</w:t>
      </w:r>
    </w:p>
    <w:p w14:paraId="4F08A149" w14:textId="77777777" w:rsidR="000A7928" w:rsidRPr="00970D8D" w:rsidRDefault="000A7928" w:rsidP="009F20B2">
      <w:pPr>
        <w:pStyle w:val="Akapitzlist"/>
        <w:numPr>
          <w:ilvl w:val="0"/>
          <w:numId w:val="21"/>
        </w:numPr>
        <w:shd w:val="clear" w:color="auto" w:fill="FFFFFF"/>
        <w:tabs>
          <w:tab w:val="clear" w:pos="1080"/>
          <w:tab w:val="num" w:pos="284"/>
        </w:tabs>
        <w:ind w:left="284" w:hanging="284"/>
        <w:jc w:val="both"/>
        <w:rPr>
          <w:rFonts w:ascii="Arial Narrow" w:hAnsi="Arial Narrow" w:cstheme="minorHAnsi"/>
          <w:sz w:val="22"/>
          <w:szCs w:val="22"/>
        </w:rPr>
      </w:pPr>
      <w:r w:rsidRPr="00970D8D">
        <w:rPr>
          <w:rFonts w:ascii="Arial Narrow" w:hAnsi="Arial Narrow" w:cstheme="minorHAnsi"/>
          <w:sz w:val="22"/>
          <w:szCs w:val="22"/>
        </w:rPr>
        <w:t xml:space="preserve">Rozliczenia między Zamawiającym a Wykonawcą będą prowadzone w złotych polskich (PLN). </w:t>
      </w:r>
    </w:p>
    <w:p w14:paraId="0A18BB29" w14:textId="624052B6" w:rsidR="00B63974" w:rsidRPr="00970D8D" w:rsidRDefault="000A7928" w:rsidP="009F20B2">
      <w:pPr>
        <w:numPr>
          <w:ilvl w:val="0"/>
          <w:numId w:val="21"/>
        </w:numPr>
        <w:shd w:val="clear" w:color="auto" w:fill="FFFFFF"/>
        <w:tabs>
          <w:tab w:val="clear" w:pos="1080"/>
          <w:tab w:val="num" w:pos="284"/>
          <w:tab w:val="num" w:pos="709"/>
        </w:tabs>
        <w:ind w:left="284" w:hanging="284"/>
        <w:jc w:val="both"/>
        <w:rPr>
          <w:rFonts w:ascii="Arial Narrow" w:hAnsi="Arial Narrow" w:cstheme="minorHAnsi"/>
          <w:sz w:val="22"/>
          <w:szCs w:val="22"/>
        </w:rPr>
      </w:pPr>
      <w:r w:rsidRPr="00970D8D">
        <w:rPr>
          <w:rFonts w:ascii="Arial Narrow" w:hAnsi="Arial Narrow" w:cstheme="minorHAnsi"/>
          <w:sz w:val="22"/>
          <w:szCs w:val="22"/>
        </w:rPr>
        <w:t xml:space="preserve">Zamawiający nie przewiduje rozliczenia w walutach obcych. </w:t>
      </w:r>
    </w:p>
    <w:p w14:paraId="71D0D3CE" w14:textId="77777777" w:rsidR="00AD13F0" w:rsidRPr="00970D8D" w:rsidRDefault="00AD13F0" w:rsidP="009F20B2">
      <w:pPr>
        <w:numPr>
          <w:ilvl w:val="0"/>
          <w:numId w:val="42"/>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Zwrot kosztów udziału w postępowaniu</w:t>
      </w:r>
    </w:p>
    <w:p w14:paraId="15CC5A31" w14:textId="082ECF34" w:rsidR="00C11079" w:rsidRPr="00970D8D" w:rsidRDefault="000A7928" w:rsidP="002824DA">
      <w:pPr>
        <w:shd w:val="clear" w:color="auto" w:fill="FFFFFF"/>
        <w:jc w:val="both"/>
        <w:rPr>
          <w:rFonts w:ascii="Arial Narrow" w:hAnsi="Arial Narrow" w:cstheme="minorHAnsi"/>
          <w:sz w:val="22"/>
          <w:szCs w:val="22"/>
        </w:rPr>
      </w:pPr>
      <w:r w:rsidRPr="00970D8D">
        <w:rPr>
          <w:rFonts w:ascii="Arial Narrow" w:hAnsi="Arial Narrow" w:cstheme="minorHAnsi"/>
          <w:sz w:val="22"/>
          <w:szCs w:val="22"/>
        </w:rPr>
        <w:t xml:space="preserve">Zamawiający nie przewiduje zwrotu kosztów udziału w postępowaniu. </w:t>
      </w:r>
    </w:p>
    <w:p w14:paraId="5BACD374" w14:textId="77777777" w:rsidR="00AD13F0" w:rsidRPr="00970D8D" w:rsidRDefault="00AD13F0" w:rsidP="009F20B2">
      <w:pPr>
        <w:numPr>
          <w:ilvl w:val="0"/>
          <w:numId w:val="42"/>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Zaliczki na poczet udzielenia zamówienia</w:t>
      </w:r>
    </w:p>
    <w:p w14:paraId="1038F830" w14:textId="77777777" w:rsidR="00581F72" w:rsidRPr="00970D8D" w:rsidRDefault="00683F59" w:rsidP="001825F4">
      <w:pPr>
        <w:contextualSpacing/>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 xml:space="preserve">Zamawiający </w:t>
      </w:r>
      <w:r w:rsidRPr="00970D8D">
        <w:rPr>
          <w:rFonts w:ascii="Arial Narrow" w:eastAsiaTheme="majorEastAsia" w:hAnsi="Arial Narrow" w:cstheme="minorHAnsi"/>
          <w:b/>
          <w:bCs/>
          <w:sz w:val="22"/>
          <w:szCs w:val="22"/>
          <w:lang w:eastAsia="en-US"/>
        </w:rPr>
        <w:t>nie przewiduje</w:t>
      </w:r>
      <w:r w:rsidRPr="00970D8D">
        <w:rPr>
          <w:rFonts w:ascii="Arial Narrow" w:eastAsiaTheme="majorEastAsia" w:hAnsi="Arial Narrow" w:cstheme="minorHAnsi"/>
          <w:sz w:val="22"/>
          <w:szCs w:val="22"/>
          <w:lang w:eastAsia="en-US"/>
        </w:rPr>
        <w:t xml:space="preserve"> </w:t>
      </w:r>
      <w:r w:rsidR="006F69FC" w:rsidRPr="00970D8D">
        <w:rPr>
          <w:rFonts w:ascii="Arial Narrow" w:eastAsiaTheme="majorEastAsia" w:hAnsi="Arial Narrow" w:cstheme="minorHAnsi"/>
          <w:sz w:val="22"/>
          <w:szCs w:val="22"/>
          <w:lang w:eastAsia="en-US"/>
        </w:rPr>
        <w:t>udziel</w:t>
      </w:r>
      <w:r w:rsidR="000F7318" w:rsidRPr="00970D8D">
        <w:rPr>
          <w:rFonts w:ascii="Arial Narrow" w:eastAsiaTheme="majorEastAsia" w:hAnsi="Arial Narrow" w:cstheme="minorHAnsi"/>
          <w:sz w:val="22"/>
          <w:szCs w:val="22"/>
          <w:lang w:eastAsia="en-US"/>
        </w:rPr>
        <w:t>e</w:t>
      </w:r>
      <w:r w:rsidR="006F69FC" w:rsidRPr="00970D8D">
        <w:rPr>
          <w:rFonts w:ascii="Arial Narrow" w:eastAsiaTheme="majorEastAsia" w:hAnsi="Arial Narrow" w:cstheme="minorHAnsi"/>
          <w:sz w:val="22"/>
          <w:szCs w:val="22"/>
          <w:lang w:eastAsia="en-US"/>
        </w:rPr>
        <w:t>nia zaliczek na poczet wykonania zamówienia</w:t>
      </w:r>
      <w:r w:rsidRPr="00970D8D">
        <w:rPr>
          <w:rFonts w:ascii="Arial Narrow" w:eastAsiaTheme="majorEastAsia" w:hAnsi="Arial Narrow" w:cstheme="minorHAnsi"/>
          <w:sz w:val="22"/>
          <w:szCs w:val="22"/>
          <w:lang w:eastAsia="en-US"/>
        </w:rPr>
        <w:t>.</w:t>
      </w:r>
    </w:p>
    <w:p w14:paraId="3A2E2202" w14:textId="18940560" w:rsidR="00962CBB" w:rsidRPr="00970D8D" w:rsidRDefault="00DE2041" w:rsidP="009F20B2">
      <w:pPr>
        <w:numPr>
          <w:ilvl w:val="0"/>
          <w:numId w:val="42"/>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Unieważnienie postępowania</w:t>
      </w:r>
    </w:p>
    <w:p w14:paraId="16DB6BE3" w14:textId="77777777" w:rsidR="005A7464" w:rsidRPr="00970D8D" w:rsidRDefault="005A7464" w:rsidP="001825F4">
      <w:pPr>
        <w:contextualSpacing/>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 xml:space="preserve">1) </w:t>
      </w:r>
      <w:r w:rsidR="00DE2041" w:rsidRPr="00970D8D">
        <w:rPr>
          <w:rFonts w:ascii="Arial Narrow" w:eastAsiaTheme="majorEastAsia" w:hAnsi="Arial Narrow" w:cstheme="minorHAnsi"/>
          <w:sz w:val="22"/>
          <w:szCs w:val="22"/>
          <w:lang w:eastAsia="en-US"/>
        </w:rPr>
        <w:t xml:space="preserve">Poza możliwością unieważnienia postępowania o udzielenie zamówienia na podstawie art. 255 ustawy Pzp, zamawiający </w:t>
      </w:r>
      <w:r w:rsidR="00754799" w:rsidRPr="00970D8D">
        <w:rPr>
          <w:rFonts w:ascii="Arial Narrow" w:eastAsiaTheme="majorEastAsia" w:hAnsi="Arial Narrow" w:cstheme="minorHAnsi"/>
          <w:sz w:val="22"/>
          <w:szCs w:val="22"/>
          <w:lang w:eastAsia="en-US"/>
        </w:rPr>
        <w:t xml:space="preserve">nie </w:t>
      </w:r>
      <w:r w:rsidR="00DE2041" w:rsidRPr="00970D8D">
        <w:rPr>
          <w:rFonts w:ascii="Arial Narrow" w:eastAsiaTheme="majorEastAsia" w:hAnsi="Arial Narrow" w:cstheme="minorHAnsi"/>
          <w:sz w:val="22"/>
          <w:szCs w:val="22"/>
          <w:lang w:eastAsia="en-US"/>
        </w:rPr>
        <w:t>przewiduje możliwoś</w:t>
      </w:r>
      <w:r w:rsidR="00754799" w:rsidRPr="00970D8D">
        <w:rPr>
          <w:rFonts w:ascii="Arial Narrow" w:eastAsiaTheme="majorEastAsia" w:hAnsi="Arial Narrow" w:cstheme="minorHAnsi"/>
          <w:sz w:val="22"/>
          <w:szCs w:val="22"/>
          <w:lang w:eastAsia="en-US"/>
        </w:rPr>
        <w:t>ci</w:t>
      </w:r>
      <w:r w:rsidR="00DE2041" w:rsidRPr="00970D8D">
        <w:rPr>
          <w:rFonts w:ascii="Arial Narrow" w:eastAsiaTheme="majorEastAsia" w:hAnsi="Arial Narrow" w:cstheme="minorHAnsi"/>
          <w:sz w:val="22"/>
          <w:szCs w:val="22"/>
          <w:lang w:eastAsia="en-US"/>
        </w:rPr>
        <w:t xml:space="preserve"> unieważnienia postępowania</w:t>
      </w:r>
      <w:r w:rsidR="00754799" w:rsidRPr="00970D8D">
        <w:rPr>
          <w:rFonts w:ascii="Arial Narrow" w:eastAsiaTheme="majorEastAsia" w:hAnsi="Arial Narrow" w:cstheme="minorHAnsi"/>
          <w:sz w:val="22"/>
          <w:szCs w:val="22"/>
          <w:lang w:eastAsia="en-US"/>
        </w:rPr>
        <w:t>.</w:t>
      </w:r>
    </w:p>
    <w:p w14:paraId="7AC6B00A" w14:textId="77777777" w:rsidR="00DE2041" w:rsidRPr="00970D8D" w:rsidRDefault="005A7464" w:rsidP="001825F4">
      <w:pPr>
        <w:contextualSpacing/>
        <w:jc w:val="both"/>
        <w:rPr>
          <w:rFonts w:ascii="Arial Narrow" w:eastAsiaTheme="majorEastAsia" w:hAnsi="Arial Narrow" w:cstheme="minorHAnsi"/>
          <w:sz w:val="22"/>
          <w:szCs w:val="22"/>
          <w:lang w:eastAsia="en-US"/>
        </w:rPr>
      </w:pPr>
      <w:r w:rsidRPr="00970D8D">
        <w:rPr>
          <w:rFonts w:ascii="Arial Narrow" w:eastAsiaTheme="majorEastAsia" w:hAnsi="Arial Narrow" w:cstheme="minorHAnsi"/>
          <w:sz w:val="22"/>
          <w:szCs w:val="22"/>
          <w:lang w:eastAsia="en-US"/>
        </w:rPr>
        <w:t xml:space="preserve">2) </w:t>
      </w:r>
      <w:bookmarkStart w:id="0" w:name="_Hlk63239740"/>
      <w:r w:rsidR="00386184" w:rsidRPr="00970D8D">
        <w:rPr>
          <w:rFonts w:ascii="Arial Narrow" w:eastAsiaTheme="majorEastAsia" w:hAnsi="Arial Narrow" w:cstheme="minorHAnsi"/>
          <w:sz w:val="22"/>
          <w:szCs w:val="22"/>
          <w:lang w:eastAsia="en-US"/>
        </w:rPr>
        <w:t xml:space="preserve">Zamawiający przewiduje możliwość unieważnienia </w:t>
      </w:r>
      <w:bookmarkEnd w:id="0"/>
      <w:r w:rsidR="00386184" w:rsidRPr="00970D8D">
        <w:rPr>
          <w:rFonts w:ascii="Arial Narrow" w:eastAsiaTheme="majorEastAsia" w:hAnsi="Arial Narrow" w:cstheme="minorHAnsi"/>
          <w:sz w:val="22"/>
          <w:szCs w:val="22"/>
          <w:lang w:eastAsia="en-US"/>
        </w:rPr>
        <w:t>postępowania przed upływem terminu składania ofert, jeżeli wystąpiły okoliczności powodujące, że dalsze prowadzenie postępowania jest nieuzasadnione.</w:t>
      </w:r>
    </w:p>
    <w:p w14:paraId="7A248E8A" w14:textId="125AB569" w:rsidR="000A7928" w:rsidRPr="00970D8D" w:rsidRDefault="00581F72" w:rsidP="009F20B2">
      <w:pPr>
        <w:numPr>
          <w:ilvl w:val="0"/>
          <w:numId w:val="42"/>
        </w:numPr>
        <w:shd w:val="clear" w:color="auto" w:fill="EAF1DD" w:themeFill="accent3"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Pouczenie o środkach ochrony prawnej</w:t>
      </w:r>
    </w:p>
    <w:p w14:paraId="677D4A1A" w14:textId="77777777" w:rsidR="000A7928" w:rsidRPr="00970D8D" w:rsidRDefault="000A7928" w:rsidP="009F20B2">
      <w:pPr>
        <w:pStyle w:val="Akapitzlist"/>
        <w:numPr>
          <w:ilvl w:val="0"/>
          <w:numId w:val="22"/>
        </w:numPr>
        <w:shd w:val="clear" w:color="auto" w:fill="FFFFFF"/>
        <w:ind w:left="284" w:hanging="284"/>
        <w:jc w:val="both"/>
        <w:rPr>
          <w:rFonts w:ascii="Arial Narrow" w:hAnsi="Arial Narrow" w:cstheme="minorHAnsi"/>
          <w:b/>
          <w:sz w:val="22"/>
          <w:szCs w:val="22"/>
        </w:rPr>
      </w:pPr>
      <w:r w:rsidRPr="00970D8D">
        <w:rPr>
          <w:rFonts w:ascii="Arial Narrow" w:eastAsia="TimesNewRoman,Bold" w:hAnsi="Arial Narrow" w:cstheme="minorHAnsi"/>
          <w:bCs/>
          <w:sz w:val="22"/>
          <w:szCs w:val="22"/>
          <w:lang w:eastAsia="en-US"/>
        </w:rPr>
        <w:t xml:space="preserve">Środki ochrony prawnej </w:t>
      </w:r>
      <w:r w:rsidRPr="00970D8D">
        <w:rPr>
          <w:rFonts w:ascii="Arial Narrow" w:hAnsi="Arial Narrow" w:cstheme="minorHAnsi"/>
          <w:sz w:val="22"/>
          <w:szCs w:val="22"/>
        </w:rPr>
        <w:t>przysługują wykonawcy oraz innemu podmiotowi, jeżeli ma lub miał interes w uzyskaniu zamówienia oraz poniósł lub może ponieść szkodę w wyniku naruszenia przez zamawiającego przepisów ustawy P</w:t>
      </w:r>
      <w:r w:rsidR="00DA4365" w:rsidRPr="00970D8D">
        <w:rPr>
          <w:rFonts w:ascii="Arial Narrow" w:hAnsi="Arial Narrow" w:cstheme="minorHAnsi"/>
          <w:sz w:val="22"/>
          <w:szCs w:val="22"/>
        </w:rPr>
        <w:t>zp</w:t>
      </w:r>
      <w:r w:rsidRPr="00970D8D">
        <w:rPr>
          <w:rFonts w:ascii="Arial Narrow" w:eastAsia="TimesNewRoman,Bold" w:hAnsi="Arial Narrow" w:cstheme="minorHAnsi"/>
          <w:bCs/>
          <w:sz w:val="22"/>
          <w:szCs w:val="22"/>
          <w:lang w:eastAsia="en-US"/>
        </w:rPr>
        <w:t>.</w:t>
      </w:r>
    </w:p>
    <w:p w14:paraId="4C90BEF5" w14:textId="77777777" w:rsidR="004E6DF4" w:rsidRPr="00970D8D" w:rsidRDefault="004E6DF4" w:rsidP="009F20B2">
      <w:pPr>
        <w:numPr>
          <w:ilvl w:val="0"/>
          <w:numId w:val="22"/>
        </w:numPr>
        <w:shd w:val="clear" w:color="auto" w:fill="FFFFFF"/>
        <w:ind w:left="284" w:hanging="284"/>
        <w:jc w:val="both"/>
        <w:rPr>
          <w:rFonts w:ascii="Arial Narrow" w:hAnsi="Arial Narrow" w:cstheme="minorHAnsi"/>
          <w:bCs/>
          <w:sz w:val="22"/>
          <w:szCs w:val="22"/>
        </w:rPr>
      </w:pPr>
      <w:r w:rsidRPr="00970D8D">
        <w:rPr>
          <w:rFonts w:ascii="Arial Narrow" w:hAnsi="Arial Narrow" w:cstheme="minorHAnsi"/>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7FA8BFA" w14:textId="77777777" w:rsidR="000A7928" w:rsidRPr="00970D8D" w:rsidRDefault="000A7928" w:rsidP="009F20B2">
      <w:pPr>
        <w:numPr>
          <w:ilvl w:val="0"/>
          <w:numId w:val="22"/>
        </w:numPr>
        <w:shd w:val="clear" w:color="auto" w:fill="FFFFFF"/>
        <w:ind w:left="284" w:hanging="284"/>
        <w:jc w:val="both"/>
        <w:rPr>
          <w:rFonts w:ascii="Arial Narrow" w:hAnsi="Arial Narrow" w:cstheme="minorHAnsi"/>
          <w:b/>
          <w:sz w:val="22"/>
          <w:szCs w:val="22"/>
        </w:rPr>
      </w:pPr>
      <w:r w:rsidRPr="00970D8D">
        <w:rPr>
          <w:rFonts w:ascii="Arial Narrow" w:eastAsia="Calibri" w:hAnsi="Arial Narrow" w:cstheme="minorHAnsi"/>
          <w:bCs/>
          <w:sz w:val="22"/>
          <w:szCs w:val="22"/>
          <w:lang w:eastAsia="en-US"/>
        </w:rPr>
        <w:t xml:space="preserve">Odwołanie przysługuje </w:t>
      </w:r>
      <w:r w:rsidRPr="00970D8D">
        <w:rPr>
          <w:rFonts w:ascii="Arial Narrow" w:hAnsi="Arial Narrow" w:cstheme="minorHAnsi"/>
          <w:sz w:val="22"/>
          <w:szCs w:val="22"/>
        </w:rPr>
        <w:t>na:</w:t>
      </w:r>
    </w:p>
    <w:p w14:paraId="11D8E0E5" w14:textId="77777777" w:rsidR="000A7928" w:rsidRPr="00970D8D" w:rsidRDefault="000A7928" w:rsidP="009F20B2">
      <w:pPr>
        <w:pStyle w:val="Akapitzlist"/>
        <w:numPr>
          <w:ilvl w:val="7"/>
          <w:numId w:val="23"/>
        </w:numPr>
        <w:ind w:left="567" w:hanging="283"/>
        <w:jc w:val="both"/>
        <w:rPr>
          <w:rFonts w:ascii="Arial Narrow" w:hAnsi="Arial Narrow" w:cstheme="minorHAnsi"/>
          <w:sz w:val="22"/>
          <w:szCs w:val="22"/>
        </w:rPr>
      </w:pPr>
      <w:r w:rsidRPr="00970D8D">
        <w:rPr>
          <w:rFonts w:ascii="Arial Narrow" w:hAnsi="Arial Narrow" w:cstheme="minorHAnsi"/>
          <w:sz w:val="22"/>
          <w:szCs w:val="22"/>
        </w:rPr>
        <w:t>niezgodną z przepisami ustawy czynność zamawiającego, podjętą w postępowaniu o udzielenie zamówienia, w tym na projektowane postanowienie umowy;</w:t>
      </w:r>
    </w:p>
    <w:p w14:paraId="48387A52" w14:textId="77777777" w:rsidR="000A7928" w:rsidRPr="00970D8D" w:rsidRDefault="000A7928" w:rsidP="009F20B2">
      <w:pPr>
        <w:pStyle w:val="Akapitzlist"/>
        <w:numPr>
          <w:ilvl w:val="7"/>
          <w:numId w:val="23"/>
        </w:numPr>
        <w:ind w:left="567" w:hanging="283"/>
        <w:jc w:val="both"/>
        <w:rPr>
          <w:rFonts w:ascii="Arial Narrow" w:hAnsi="Arial Narrow" w:cstheme="minorHAnsi"/>
          <w:sz w:val="22"/>
          <w:szCs w:val="22"/>
        </w:rPr>
      </w:pPr>
      <w:r w:rsidRPr="00970D8D">
        <w:rPr>
          <w:rFonts w:ascii="Arial Narrow" w:hAnsi="Arial Narrow" w:cstheme="minorHAnsi"/>
          <w:sz w:val="22"/>
          <w:szCs w:val="22"/>
        </w:rPr>
        <w:t>zaniechanie czynności w postępowaniu o udzielenie zamówienia, do której zamawiający był obowiązany na podstawie ustawy P</w:t>
      </w:r>
      <w:r w:rsidR="00DA4365" w:rsidRPr="00970D8D">
        <w:rPr>
          <w:rFonts w:ascii="Arial Narrow" w:hAnsi="Arial Narrow" w:cstheme="minorHAnsi"/>
          <w:sz w:val="22"/>
          <w:szCs w:val="22"/>
        </w:rPr>
        <w:t>zp</w:t>
      </w:r>
      <w:r w:rsidRPr="00970D8D">
        <w:rPr>
          <w:rFonts w:ascii="Arial Narrow" w:hAnsi="Arial Narrow" w:cstheme="minorHAnsi"/>
          <w:sz w:val="22"/>
          <w:szCs w:val="22"/>
        </w:rPr>
        <w:t>;</w:t>
      </w:r>
    </w:p>
    <w:p w14:paraId="39B9806B" w14:textId="77777777" w:rsidR="000A7928" w:rsidRPr="00970D8D" w:rsidRDefault="000A7928" w:rsidP="009F20B2">
      <w:pPr>
        <w:pStyle w:val="Akapitzlist"/>
        <w:numPr>
          <w:ilvl w:val="7"/>
          <w:numId w:val="23"/>
        </w:numPr>
        <w:ind w:left="567" w:hanging="283"/>
        <w:jc w:val="both"/>
        <w:rPr>
          <w:rFonts w:ascii="Arial Narrow" w:hAnsi="Arial Narrow" w:cstheme="minorHAnsi"/>
          <w:sz w:val="22"/>
          <w:szCs w:val="22"/>
        </w:rPr>
      </w:pPr>
      <w:r w:rsidRPr="00970D8D">
        <w:rPr>
          <w:rFonts w:ascii="Arial Narrow" w:hAnsi="Arial Narrow" w:cstheme="minorHAnsi"/>
          <w:sz w:val="22"/>
          <w:szCs w:val="22"/>
        </w:rPr>
        <w:t>zaniechanie przeprowadzenia postępowania o udzielenie zamówienia na podstawie ustawy P</w:t>
      </w:r>
      <w:r w:rsidR="00DA4365" w:rsidRPr="00970D8D">
        <w:rPr>
          <w:rFonts w:ascii="Arial Narrow" w:hAnsi="Arial Narrow" w:cstheme="minorHAnsi"/>
          <w:sz w:val="22"/>
          <w:szCs w:val="22"/>
        </w:rPr>
        <w:t>zp</w:t>
      </w:r>
      <w:r w:rsidRPr="00970D8D">
        <w:rPr>
          <w:rFonts w:ascii="Arial Narrow" w:hAnsi="Arial Narrow" w:cstheme="minorHAnsi"/>
          <w:sz w:val="22"/>
          <w:szCs w:val="22"/>
        </w:rPr>
        <w:t>, mimo że zamawiający był do tego obowiązany.</w:t>
      </w:r>
    </w:p>
    <w:p w14:paraId="1C80608A" w14:textId="77777777" w:rsidR="000A7928" w:rsidRPr="00970D8D" w:rsidRDefault="000A7928" w:rsidP="009F20B2">
      <w:pPr>
        <w:numPr>
          <w:ilvl w:val="0"/>
          <w:numId w:val="22"/>
        </w:numPr>
        <w:shd w:val="clear" w:color="auto" w:fill="FFFFFF"/>
        <w:ind w:left="284" w:hanging="284"/>
        <w:jc w:val="both"/>
        <w:rPr>
          <w:rFonts w:ascii="Arial Narrow" w:eastAsia="Calibri" w:hAnsi="Arial Narrow" w:cstheme="minorHAnsi"/>
          <w:bCs/>
          <w:sz w:val="22"/>
          <w:szCs w:val="22"/>
          <w:lang w:eastAsia="en-US"/>
        </w:rPr>
      </w:pPr>
      <w:r w:rsidRPr="00970D8D">
        <w:rPr>
          <w:rFonts w:ascii="Arial Narrow" w:eastAsia="Calibri" w:hAnsi="Arial Narrow" w:cstheme="minorHAnsi"/>
          <w:bCs/>
          <w:sz w:val="22"/>
          <w:szCs w:val="22"/>
          <w:lang w:eastAsia="en-US"/>
        </w:rPr>
        <w:t>Odwołanie wnosi się w terminie określonym w art. 515 ustawy P</w:t>
      </w:r>
      <w:r w:rsidR="00DA4365" w:rsidRPr="00970D8D">
        <w:rPr>
          <w:rFonts w:ascii="Arial Narrow" w:eastAsia="Calibri" w:hAnsi="Arial Narrow" w:cstheme="minorHAnsi"/>
          <w:bCs/>
          <w:sz w:val="22"/>
          <w:szCs w:val="22"/>
          <w:lang w:eastAsia="en-US"/>
        </w:rPr>
        <w:t>zp</w:t>
      </w:r>
      <w:r w:rsidRPr="00970D8D">
        <w:rPr>
          <w:rFonts w:ascii="Arial Narrow" w:eastAsia="Calibri" w:hAnsi="Arial Narrow" w:cstheme="minorHAnsi"/>
          <w:bCs/>
          <w:sz w:val="22"/>
          <w:szCs w:val="22"/>
          <w:lang w:eastAsia="en-US"/>
        </w:rPr>
        <w:t xml:space="preserve">. </w:t>
      </w:r>
    </w:p>
    <w:p w14:paraId="0404558B" w14:textId="77777777" w:rsidR="000A7928" w:rsidRPr="00970D8D" w:rsidRDefault="000A7928" w:rsidP="009F20B2">
      <w:pPr>
        <w:numPr>
          <w:ilvl w:val="0"/>
          <w:numId w:val="22"/>
        </w:numPr>
        <w:shd w:val="clear" w:color="auto" w:fill="FFFFFF"/>
        <w:ind w:left="284" w:hanging="284"/>
        <w:jc w:val="both"/>
        <w:rPr>
          <w:rFonts w:ascii="Arial Narrow" w:eastAsia="Calibri" w:hAnsi="Arial Narrow" w:cstheme="minorHAnsi"/>
          <w:bCs/>
          <w:sz w:val="22"/>
          <w:szCs w:val="22"/>
          <w:lang w:eastAsia="en-US"/>
        </w:rPr>
      </w:pPr>
      <w:r w:rsidRPr="00970D8D">
        <w:rPr>
          <w:rFonts w:ascii="Arial Narrow" w:eastAsia="Calibri" w:hAnsi="Arial Narrow" w:cstheme="minorHAnsi"/>
          <w:bCs/>
          <w:sz w:val="22"/>
          <w:szCs w:val="22"/>
          <w:lang w:eastAsia="en-US"/>
        </w:rPr>
        <w:t>Odwołanie powinno zawierać elementy wskazane w art. 516 ust. 1 ustawy P</w:t>
      </w:r>
      <w:r w:rsidR="00DA4365" w:rsidRPr="00970D8D">
        <w:rPr>
          <w:rFonts w:ascii="Arial Narrow" w:eastAsia="Calibri" w:hAnsi="Arial Narrow" w:cstheme="minorHAnsi"/>
          <w:bCs/>
          <w:sz w:val="22"/>
          <w:szCs w:val="22"/>
          <w:lang w:eastAsia="en-US"/>
        </w:rPr>
        <w:t>zp</w:t>
      </w:r>
      <w:r w:rsidRPr="00970D8D">
        <w:rPr>
          <w:rFonts w:ascii="Arial Narrow" w:eastAsia="Calibri" w:hAnsi="Arial Narrow" w:cstheme="minorHAnsi"/>
          <w:bCs/>
          <w:sz w:val="22"/>
          <w:szCs w:val="22"/>
          <w:lang w:eastAsia="en-US"/>
        </w:rPr>
        <w:t>.</w:t>
      </w:r>
    </w:p>
    <w:p w14:paraId="35526CF2" w14:textId="77777777" w:rsidR="000A7928" w:rsidRPr="00970D8D" w:rsidRDefault="000A7928" w:rsidP="009F20B2">
      <w:pPr>
        <w:numPr>
          <w:ilvl w:val="0"/>
          <w:numId w:val="22"/>
        </w:numPr>
        <w:shd w:val="clear" w:color="auto" w:fill="FFFFFF"/>
        <w:ind w:left="284" w:hanging="284"/>
        <w:jc w:val="both"/>
        <w:rPr>
          <w:rFonts w:ascii="Arial Narrow" w:eastAsia="Calibri" w:hAnsi="Arial Narrow" w:cstheme="minorHAnsi"/>
          <w:bCs/>
          <w:sz w:val="22"/>
          <w:szCs w:val="22"/>
          <w:lang w:eastAsia="en-US"/>
        </w:rPr>
      </w:pPr>
      <w:r w:rsidRPr="00970D8D">
        <w:rPr>
          <w:rFonts w:ascii="Arial Narrow" w:eastAsia="Calibri" w:hAnsi="Arial Narrow" w:cstheme="minorHAnsi"/>
          <w:bCs/>
          <w:sz w:val="22"/>
          <w:szCs w:val="22"/>
          <w:lang w:eastAsia="en-US"/>
        </w:rPr>
        <w:t xml:space="preserve">Odwołanie wnosi się do Prezesa Izby w </w:t>
      </w:r>
      <w:r w:rsidR="0041171C" w:rsidRPr="00970D8D">
        <w:rPr>
          <w:rFonts w:ascii="Arial Narrow" w:eastAsia="Calibri" w:hAnsi="Arial Narrow" w:cstheme="minorHAnsi"/>
          <w:bCs/>
          <w:sz w:val="22"/>
          <w:szCs w:val="22"/>
          <w:lang w:eastAsia="en-US"/>
        </w:rPr>
        <w:t xml:space="preserve">sposób i </w:t>
      </w:r>
      <w:r w:rsidRPr="00970D8D">
        <w:rPr>
          <w:rFonts w:ascii="Arial Narrow" w:eastAsia="Calibri" w:hAnsi="Arial Narrow" w:cstheme="minorHAnsi"/>
          <w:bCs/>
          <w:sz w:val="22"/>
          <w:szCs w:val="22"/>
          <w:lang w:eastAsia="en-US"/>
        </w:rPr>
        <w:t xml:space="preserve">formie określonej w art. 507 </w:t>
      </w:r>
      <w:r w:rsidR="0041171C" w:rsidRPr="00970D8D">
        <w:rPr>
          <w:rFonts w:ascii="Arial Narrow" w:eastAsia="Calibri" w:hAnsi="Arial Narrow" w:cstheme="minorHAnsi"/>
          <w:bCs/>
          <w:sz w:val="22"/>
          <w:szCs w:val="22"/>
          <w:lang w:eastAsia="en-US"/>
        </w:rPr>
        <w:t xml:space="preserve">i 508 </w:t>
      </w:r>
      <w:r w:rsidRPr="00970D8D">
        <w:rPr>
          <w:rFonts w:ascii="Arial Narrow" w:eastAsia="Calibri" w:hAnsi="Arial Narrow" w:cstheme="minorHAnsi"/>
          <w:bCs/>
          <w:sz w:val="22"/>
          <w:szCs w:val="22"/>
          <w:lang w:eastAsia="en-US"/>
        </w:rPr>
        <w:t>ustawy P</w:t>
      </w:r>
      <w:r w:rsidR="00DA4365" w:rsidRPr="00970D8D">
        <w:rPr>
          <w:rFonts w:ascii="Arial Narrow" w:eastAsia="Calibri" w:hAnsi="Arial Narrow" w:cstheme="minorHAnsi"/>
          <w:bCs/>
          <w:sz w:val="22"/>
          <w:szCs w:val="22"/>
          <w:lang w:eastAsia="en-US"/>
        </w:rPr>
        <w:t>zp</w:t>
      </w:r>
      <w:r w:rsidRPr="00970D8D">
        <w:rPr>
          <w:rFonts w:ascii="Arial Narrow" w:eastAsia="Calibri" w:hAnsi="Arial Narrow" w:cstheme="minorHAnsi"/>
          <w:bCs/>
          <w:sz w:val="22"/>
          <w:szCs w:val="22"/>
          <w:lang w:eastAsia="en-US"/>
        </w:rPr>
        <w:t>.</w:t>
      </w:r>
    </w:p>
    <w:p w14:paraId="362A4347" w14:textId="77777777" w:rsidR="000A7928" w:rsidRPr="00970D8D" w:rsidRDefault="000A7928" w:rsidP="009F20B2">
      <w:pPr>
        <w:numPr>
          <w:ilvl w:val="0"/>
          <w:numId w:val="22"/>
        </w:numPr>
        <w:shd w:val="clear" w:color="auto" w:fill="FFFFFF"/>
        <w:ind w:left="284" w:hanging="284"/>
        <w:jc w:val="both"/>
        <w:rPr>
          <w:rFonts w:ascii="Arial Narrow" w:eastAsia="Calibri" w:hAnsi="Arial Narrow" w:cstheme="minorHAnsi"/>
          <w:bCs/>
          <w:sz w:val="22"/>
          <w:szCs w:val="22"/>
          <w:lang w:eastAsia="en-US"/>
        </w:rPr>
      </w:pPr>
      <w:r w:rsidRPr="00970D8D">
        <w:rPr>
          <w:rFonts w:ascii="Arial Narrow" w:eastAsia="Calibri" w:hAnsi="Arial Narrow" w:cstheme="minorHAnsi"/>
          <w:bCs/>
          <w:sz w:val="22"/>
          <w:szCs w:val="22"/>
          <w:lang w:eastAsia="en-US"/>
        </w:rPr>
        <w:t>Odwołuj</w:t>
      </w:r>
      <w:r w:rsidRPr="00970D8D">
        <w:rPr>
          <w:rFonts w:ascii="Arial Narrow" w:eastAsia="TimesNewRoman,Bold" w:hAnsi="Arial Narrow" w:cstheme="minorHAnsi"/>
          <w:bCs/>
          <w:sz w:val="22"/>
          <w:szCs w:val="22"/>
          <w:lang w:eastAsia="en-US"/>
        </w:rPr>
        <w:t>ą</w:t>
      </w:r>
      <w:r w:rsidRPr="00970D8D">
        <w:rPr>
          <w:rFonts w:ascii="Arial Narrow" w:eastAsia="Calibri" w:hAnsi="Arial Narrow" w:cstheme="minorHAnsi"/>
          <w:bCs/>
          <w:sz w:val="22"/>
          <w:szCs w:val="22"/>
          <w:lang w:eastAsia="en-US"/>
        </w:rPr>
        <w:t xml:space="preserve">cy </w:t>
      </w:r>
      <w:r w:rsidRPr="00970D8D">
        <w:rPr>
          <w:rFonts w:ascii="Arial Narrow" w:hAnsi="Arial Narrow" w:cstheme="minorHAnsi"/>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70D8D">
        <w:rPr>
          <w:rFonts w:ascii="Arial Narrow" w:eastAsia="Calibri" w:hAnsi="Arial Narrow" w:cstheme="minorHAnsi"/>
          <w:bCs/>
          <w:sz w:val="22"/>
          <w:szCs w:val="22"/>
          <w:lang w:eastAsia="en-US"/>
        </w:rPr>
        <w:t>.</w:t>
      </w:r>
    </w:p>
    <w:p w14:paraId="22D36B36" w14:textId="2413D26E" w:rsidR="000A7928" w:rsidRPr="00970D8D" w:rsidRDefault="000A7928" w:rsidP="009F20B2">
      <w:pPr>
        <w:numPr>
          <w:ilvl w:val="0"/>
          <w:numId w:val="22"/>
        </w:numPr>
        <w:shd w:val="clear" w:color="auto" w:fill="FFFFFF"/>
        <w:ind w:left="284" w:hanging="284"/>
        <w:jc w:val="both"/>
        <w:rPr>
          <w:rFonts w:ascii="Arial Narrow" w:hAnsi="Arial Narrow" w:cstheme="minorHAnsi"/>
          <w:sz w:val="22"/>
          <w:szCs w:val="22"/>
        </w:rPr>
      </w:pPr>
      <w:r w:rsidRPr="00970D8D">
        <w:rPr>
          <w:rFonts w:ascii="Arial Narrow" w:hAnsi="Arial Narrow" w:cstheme="minorHAnsi"/>
          <w:sz w:val="22"/>
          <w:szCs w:val="22"/>
        </w:rPr>
        <w:t>W sprawach nieuregulowanych w ustawie P</w:t>
      </w:r>
      <w:r w:rsidR="00DA4365" w:rsidRPr="00970D8D">
        <w:rPr>
          <w:rFonts w:ascii="Arial Narrow" w:hAnsi="Arial Narrow" w:cstheme="minorHAnsi"/>
          <w:sz w:val="22"/>
          <w:szCs w:val="22"/>
        </w:rPr>
        <w:t>zp</w:t>
      </w:r>
      <w:r w:rsidRPr="00970D8D">
        <w:rPr>
          <w:rFonts w:ascii="Arial Narrow" w:hAnsi="Arial Narrow" w:cstheme="minorHAnsi"/>
          <w:sz w:val="22"/>
          <w:szCs w:val="22"/>
        </w:rPr>
        <w:t xml:space="preserve"> zastosowanie mają przepisy Kodeksu Cywilnego.</w:t>
      </w:r>
    </w:p>
    <w:p w14:paraId="4F27D991" w14:textId="146EFA35" w:rsidR="009445E7" w:rsidRPr="00970D8D" w:rsidRDefault="00587F52" w:rsidP="001B45C0">
      <w:pPr>
        <w:numPr>
          <w:ilvl w:val="0"/>
          <w:numId w:val="42"/>
        </w:numPr>
        <w:shd w:val="clear" w:color="auto" w:fill="EAF1DD" w:themeFill="accent3" w:themeFillTint="33"/>
        <w:ind w:left="357" w:hanging="357"/>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Ochrona danych osobowych </w:t>
      </w:r>
    </w:p>
    <w:p w14:paraId="55235457" w14:textId="77777777" w:rsidR="00AF152C" w:rsidRPr="00970D8D" w:rsidRDefault="00AF152C" w:rsidP="009F20B2">
      <w:pPr>
        <w:numPr>
          <w:ilvl w:val="1"/>
          <w:numId w:val="43"/>
        </w:numPr>
        <w:ind w:left="284" w:hanging="284"/>
        <w:contextualSpacing/>
        <w:jc w:val="both"/>
        <w:rPr>
          <w:rFonts w:ascii="Arial Narrow" w:hAnsi="Arial Narrow" w:cs="Arial"/>
          <w:sz w:val="22"/>
          <w:szCs w:val="22"/>
        </w:rPr>
      </w:pPr>
      <w:r w:rsidRPr="00970D8D">
        <w:rPr>
          <w:rFonts w:ascii="Arial Narrow" w:hAnsi="Arial Narrow" w:cs="Arial"/>
          <w:sz w:val="22"/>
          <w:szCs w:val="22"/>
        </w:rPr>
        <w:t>Zgodnie z art. 13 ogólnego rozporządzenia o ochronie danych osobowych (</w:t>
      </w:r>
      <w:proofErr w:type="gramStart"/>
      <w:r w:rsidRPr="00970D8D">
        <w:rPr>
          <w:rFonts w:ascii="Arial Narrow" w:hAnsi="Arial Narrow" w:cs="Arial"/>
          <w:sz w:val="22"/>
          <w:szCs w:val="22"/>
        </w:rPr>
        <w:t>RODO)  z</w:t>
      </w:r>
      <w:proofErr w:type="gramEnd"/>
      <w:r w:rsidRPr="00970D8D">
        <w:rPr>
          <w:rFonts w:ascii="Arial Narrow" w:hAnsi="Arial Narrow" w:cs="Arial"/>
          <w:sz w:val="22"/>
          <w:szCs w:val="22"/>
        </w:rPr>
        <w:t xml:space="preserve"> dnia 27 kwietnia 2016 r. (Dz. Urz. UE L 119 z 04.05.2016 ze zm.) informujemy, że:</w:t>
      </w:r>
    </w:p>
    <w:p w14:paraId="47677A40" w14:textId="77777777" w:rsidR="00AF152C" w:rsidRPr="00970D8D" w:rsidRDefault="00AF152C" w:rsidP="009F20B2">
      <w:pPr>
        <w:numPr>
          <w:ilvl w:val="0"/>
          <w:numId w:val="44"/>
        </w:numPr>
        <w:ind w:left="284" w:hanging="284"/>
        <w:contextualSpacing/>
        <w:jc w:val="both"/>
        <w:rPr>
          <w:rFonts w:ascii="Arial Narrow" w:hAnsi="Arial Narrow" w:cs="Arial"/>
          <w:sz w:val="22"/>
          <w:szCs w:val="22"/>
        </w:rPr>
      </w:pPr>
      <w:r w:rsidRPr="00970D8D">
        <w:rPr>
          <w:rFonts w:ascii="Arial Narrow" w:hAnsi="Arial Narrow" w:cs="Arial"/>
          <w:sz w:val="22"/>
          <w:szCs w:val="22"/>
        </w:rPr>
        <w:t xml:space="preserve">Administratorem </w:t>
      </w:r>
      <w:proofErr w:type="gramStart"/>
      <w:r w:rsidRPr="00970D8D">
        <w:rPr>
          <w:rFonts w:ascii="Arial Narrow" w:hAnsi="Arial Narrow" w:cs="Arial"/>
          <w:sz w:val="22"/>
          <w:szCs w:val="22"/>
        </w:rPr>
        <w:t>Państwa  danych</w:t>
      </w:r>
      <w:proofErr w:type="gramEnd"/>
      <w:r w:rsidRPr="00970D8D">
        <w:rPr>
          <w:rFonts w:ascii="Arial Narrow" w:hAnsi="Arial Narrow" w:cs="Arial"/>
          <w:sz w:val="22"/>
          <w:szCs w:val="22"/>
        </w:rPr>
        <w:t xml:space="preserve"> osobowych przetwarzanych w Starostwie Powiatowym w Suchej Beskidzkiej  jest: Starosta Suski, ul. Kościelna  5b, 34-200 Sucha Beskidzka.</w:t>
      </w:r>
    </w:p>
    <w:p w14:paraId="67C9D19F" w14:textId="77777777" w:rsidR="00AF152C" w:rsidRPr="00970D8D" w:rsidRDefault="00AF152C" w:rsidP="009F20B2">
      <w:pPr>
        <w:numPr>
          <w:ilvl w:val="0"/>
          <w:numId w:val="44"/>
        </w:numPr>
        <w:ind w:left="284" w:hanging="284"/>
        <w:jc w:val="both"/>
        <w:rPr>
          <w:rFonts w:ascii="Arial Narrow" w:hAnsi="Arial Narrow" w:cs="Arial"/>
          <w:sz w:val="22"/>
          <w:szCs w:val="22"/>
          <w:u w:val="single"/>
        </w:rPr>
      </w:pPr>
      <w:r w:rsidRPr="00970D8D">
        <w:rPr>
          <w:rFonts w:ascii="Arial Narrow" w:hAnsi="Arial Narrow" w:cs="Arial"/>
          <w:sz w:val="22"/>
          <w:szCs w:val="22"/>
        </w:rPr>
        <w:t>Administrator wyznaczył Inspektora Ochrony Danych (IOD), który w jego imieniu nadzoruje sferę przetwarzania danych osobowych. Z IOD można kontaktować się pod adresem e-mail: </w:t>
      </w:r>
      <w:hyperlink r:id="rId12" w:history="1">
        <w:r w:rsidRPr="00970D8D">
          <w:rPr>
            <w:rFonts w:ascii="Arial Narrow" w:hAnsi="Arial Narrow" w:cs="Arial"/>
            <w:sz w:val="22"/>
            <w:szCs w:val="22"/>
            <w:u w:val="single"/>
          </w:rPr>
          <w:t>bip@powiatsuski.pl</w:t>
        </w:r>
      </w:hyperlink>
    </w:p>
    <w:p w14:paraId="447BC1F0" w14:textId="77777777" w:rsidR="00AF152C" w:rsidRPr="00970D8D" w:rsidRDefault="00AF152C" w:rsidP="009F20B2">
      <w:pPr>
        <w:numPr>
          <w:ilvl w:val="0"/>
          <w:numId w:val="44"/>
        </w:numPr>
        <w:ind w:left="284" w:hanging="284"/>
        <w:contextualSpacing/>
        <w:jc w:val="both"/>
        <w:rPr>
          <w:rFonts w:ascii="Arial Narrow" w:hAnsi="Arial Narrow" w:cs="Arial"/>
          <w:sz w:val="22"/>
          <w:szCs w:val="22"/>
        </w:rPr>
      </w:pPr>
      <w:r w:rsidRPr="00970D8D">
        <w:rPr>
          <w:rFonts w:ascii="Arial Narrow" w:hAnsi="Arial Narrow" w:cs="Arial"/>
          <w:sz w:val="22"/>
          <w:szCs w:val="22"/>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ACBF3B8" w14:textId="77777777" w:rsidR="00AF152C" w:rsidRPr="00970D8D" w:rsidRDefault="00AF152C" w:rsidP="009F20B2">
      <w:pPr>
        <w:numPr>
          <w:ilvl w:val="0"/>
          <w:numId w:val="44"/>
        </w:numPr>
        <w:ind w:left="284" w:hanging="284"/>
        <w:contextualSpacing/>
        <w:jc w:val="both"/>
        <w:rPr>
          <w:rFonts w:ascii="Arial Narrow" w:hAnsi="Arial Narrow" w:cs="Arial"/>
          <w:sz w:val="22"/>
          <w:szCs w:val="22"/>
        </w:rPr>
      </w:pPr>
      <w:r w:rsidRPr="00970D8D">
        <w:rPr>
          <w:rFonts w:ascii="Arial Narrow" w:hAnsi="Arial Narrow" w:cs="Arial"/>
          <w:sz w:val="22"/>
          <w:szCs w:val="22"/>
        </w:rPr>
        <w:t>Odbiorcami Państwa danych osobowych mogą być wyłącznie podmioty (instytucje) uprawnione do uzyskania danych osobowych na podstawie przepisów prawa np. organy ścigania, administracja skarbowa, wymiar sprawiedliwości</w:t>
      </w:r>
    </w:p>
    <w:p w14:paraId="5D51CA62" w14:textId="77777777" w:rsidR="00AF152C" w:rsidRPr="00970D8D" w:rsidRDefault="00AF152C" w:rsidP="009F20B2">
      <w:pPr>
        <w:numPr>
          <w:ilvl w:val="0"/>
          <w:numId w:val="44"/>
        </w:numPr>
        <w:ind w:left="284" w:hanging="284"/>
        <w:jc w:val="both"/>
        <w:rPr>
          <w:rFonts w:ascii="Arial Narrow" w:hAnsi="Arial Narrow" w:cs="Arial"/>
          <w:sz w:val="22"/>
          <w:szCs w:val="22"/>
        </w:rPr>
      </w:pPr>
      <w:r w:rsidRPr="00970D8D">
        <w:rPr>
          <w:rFonts w:ascii="Arial Narrow" w:hAnsi="Arial Narrow" w:cs="Arial"/>
          <w:sz w:val="22"/>
          <w:szCs w:val="22"/>
        </w:rPr>
        <w:t xml:space="preserve">Posiadają Państwo prawo do żądania od administratora: dostępu do danych </w:t>
      </w:r>
      <w:proofErr w:type="gramStart"/>
      <w:r w:rsidRPr="00970D8D">
        <w:rPr>
          <w:rFonts w:ascii="Arial Narrow" w:hAnsi="Arial Narrow" w:cs="Arial"/>
          <w:sz w:val="22"/>
          <w:szCs w:val="22"/>
        </w:rPr>
        <w:t>osobowych,  do</w:t>
      </w:r>
      <w:proofErr w:type="gramEnd"/>
      <w:r w:rsidRPr="00970D8D">
        <w:rPr>
          <w:rFonts w:ascii="Arial Narrow" w:hAnsi="Arial Narrow" w:cs="Arial"/>
          <w:sz w:val="22"/>
          <w:szCs w:val="22"/>
        </w:rPr>
        <w:t xml:space="preserve"> ich sprostowania, ograniczenia przetwarzania, do wniesienia sprzeciwu wobec przetwarzania, do przenoszenia danych,  do cofnięcia zgody w dowolnym momencie</w:t>
      </w:r>
    </w:p>
    <w:p w14:paraId="25CE0B10" w14:textId="77777777" w:rsidR="00AF152C" w:rsidRPr="00970D8D" w:rsidRDefault="00AF152C" w:rsidP="009F20B2">
      <w:pPr>
        <w:numPr>
          <w:ilvl w:val="0"/>
          <w:numId w:val="44"/>
        </w:numPr>
        <w:ind w:left="284" w:hanging="284"/>
        <w:jc w:val="both"/>
        <w:rPr>
          <w:rFonts w:ascii="Arial Narrow" w:hAnsi="Arial Narrow" w:cs="Arial"/>
          <w:sz w:val="22"/>
          <w:szCs w:val="22"/>
        </w:rPr>
      </w:pPr>
      <w:r w:rsidRPr="00970D8D">
        <w:rPr>
          <w:rFonts w:ascii="Arial Narrow" w:hAnsi="Arial Narrow" w:cs="Arial"/>
          <w:sz w:val="22"/>
          <w:szCs w:val="22"/>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6C8B2925" w14:textId="77777777" w:rsidR="00AF152C" w:rsidRPr="00970D8D" w:rsidRDefault="00AF152C" w:rsidP="009F20B2">
      <w:pPr>
        <w:numPr>
          <w:ilvl w:val="0"/>
          <w:numId w:val="44"/>
        </w:numPr>
        <w:ind w:left="284" w:hanging="284"/>
        <w:jc w:val="both"/>
        <w:rPr>
          <w:rFonts w:ascii="Arial Narrow" w:hAnsi="Arial Narrow" w:cs="Arial"/>
          <w:sz w:val="22"/>
          <w:szCs w:val="22"/>
        </w:rPr>
      </w:pPr>
      <w:r w:rsidRPr="00970D8D">
        <w:rPr>
          <w:rFonts w:ascii="Arial Narrow" w:hAnsi="Arial Narrow" w:cs="Arial"/>
          <w:sz w:val="22"/>
          <w:szCs w:val="22"/>
        </w:rPr>
        <w:t xml:space="preserve">Podanie przez Państwa danych osobowych jest obowiązkowe, w </w:t>
      </w:r>
      <w:proofErr w:type="gramStart"/>
      <w:r w:rsidRPr="00970D8D">
        <w:rPr>
          <w:rFonts w:ascii="Arial Narrow" w:hAnsi="Arial Narrow" w:cs="Arial"/>
          <w:sz w:val="22"/>
          <w:szCs w:val="22"/>
        </w:rPr>
        <w:t>sytuacji</w:t>
      </w:r>
      <w:proofErr w:type="gramEnd"/>
      <w:r w:rsidRPr="00970D8D">
        <w:rPr>
          <w:rFonts w:ascii="Arial Narrow" w:hAnsi="Arial Narrow" w:cs="Arial"/>
          <w:sz w:val="22"/>
          <w:szCs w:val="22"/>
        </w:rPr>
        <w:t xml:space="preserve"> gdy przesłankę przetwarzania danych osobowych stanowi przepis prawa lub zawarta między stronami umowa</w:t>
      </w:r>
    </w:p>
    <w:p w14:paraId="31B66375" w14:textId="77777777" w:rsidR="00AF152C" w:rsidRPr="00970D8D" w:rsidRDefault="00AF152C" w:rsidP="009F20B2">
      <w:pPr>
        <w:numPr>
          <w:ilvl w:val="0"/>
          <w:numId w:val="44"/>
        </w:numPr>
        <w:ind w:left="284" w:hanging="284"/>
        <w:jc w:val="both"/>
        <w:rPr>
          <w:rFonts w:ascii="Arial Narrow" w:hAnsi="Arial Narrow" w:cs="Arial"/>
          <w:sz w:val="22"/>
          <w:szCs w:val="22"/>
        </w:rPr>
      </w:pPr>
      <w:r w:rsidRPr="00970D8D">
        <w:rPr>
          <w:rFonts w:ascii="Arial Narrow" w:hAnsi="Arial Narrow" w:cs="Arial"/>
          <w:sz w:val="22"/>
          <w:szCs w:val="22"/>
        </w:rPr>
        <w:t>W sytuacji, gdy przetwarzanie danych osobowych odbywa się na podstawie zgody osoby, której dane dotyczą, podanie przez danych osobowych Administratorowi ma charakter dobrowolny.</w:t>
      </w:r>
    </w:p>
    <w:p w14:paraId="3D125273" w14:textId="77777777" w:rsidR="00AF152C" w:rsidRPr="00970D8D" w:rsidRDefault="00AF152C" w:rsidP="009F20B2">
      <w:pPr>
        <w:numPr>
          <w:ilvl w:val="0"/>
          <w:numId w:val="44"/>
        </w:numPr>
        <w:ind w:left="284" w:hanging="284"/>
        <w:jc w:val="both"/>
        <w:rPr>
          <w:rFonts w:ascii="Arial Narrow" w:hAnsi="Arial Narrow" w:cs="Arial"/>
          <w:sz w:val="22"/>
          <w:szCs w:val="22"/>
        </w:rPr>
      </w:pPr>
      <w:r w:rsidRPr="00970D8D">
        <w:rPr>
          <w:rFonts w:ascii="Arial Narrow" w:hAnsi="Arial Narrow" w:cs="Arial"/>
          <w:sz w:val="22"/>
          <w:szCs w:val="22"/>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02F1E28B" w14:textId="77777777" w:rsidR="00AF152C" w:rsidRPr="00970D8D" w:rsidRDefault="00AF152C" w:rsidP="009F20B2">
      <w:pPr>
        <w:numPr>
          <w:ilvl w:val="0"/>
          <w:numId w:val="44"/>
        </w:numPr>
        <w:ind w:left="284" w:hanging="284"/>
        <w:jc w:val="both"/>
        <w:rPr>
          <w:rFonts w:ascii="Arial Narrow" w:hAnsi="Arial Narrow" w:cs="Arial"/>
          <w:sz w:val="22"/>
          <w:szCs w:val="22"/>
        </w:rPr>
      </w:pPr>
      <w:r w:rsidRPr="00970D8D">
        <w:rPr>
          <w:rFonts w:ascii="Arial Narrow" w:hAnsi="Arial Narrow" w:cs="Arial"/>
          <w:sz w:val="22"/>
          <w:szCs w:val="22"/>
        </w:rPr>
        <w:t>Państwa dane nie będą wykorzystywane do zautomatyzowanego podejmowania decyzji oraz nie będą podlegały profilowaniu.</w:t>
      </w:r>
    </w:p>
    <w:p w14:paraId="148C9D08" w14:textId="77777777" w:rsidR="00AF152C" w:rsidRPr="00970D8D" w:rsidRDefault="00AF152C" w:rsidP="009F20B2">
      <w:pPr>
        <w:numPr>
          <w:ilvl w:val="0"/>
          <w:numId w:val="44"/>
        </w:numPr>
        <w:ind w:left="284" w:hanging="284"/>
        <w:jc w:val="both"/>
        <w:rPr>
          <w:rFonts w:ascii="Arial Narrow" w:hAnsi="Arial Narrow" w:cs="Arial"/>
          <w:sz w:val="22"/>
          <w:szCs w:val="22"/>
        </w:rPr>
      </w:pPr>
      <w:r w:rsidRPr="00970D8D">
        <w:rPr>
          <w:rFonts w:ascii="Arial Narrow" w:hAnsi="Arial Narrow" w:cs="Arial"/>
          <w:sz w:val="22"/>
          <w:szCs w:val="22"/>
        </w:rPr>
        <w:t>Państwa dane osobowe nie będą przekazywane do państw trzecich.</w:t>
      </w:r>
    </w:p>
    <w:p w14:paraId="7170E7AA" w14:textId="77777777" w:rsidR="00AF152C" w:rsidRPr="00970D8D" w:rsidRDefault="00AF152C" w:rsidP="009F20B2">
      <w:pPr>
        <w:numPr>
          <w:ilvl w:val="0"/>
          <w:numId w:val="44"/>
        </w:numPr>
        <w:ind w:left="284" w:hanging="284"/>
        <w:jc w:val="both"/>
        <w:rPr>
          <w:rFonts w:ascii="Arial Narrow" w:hAnsi="Arial Narrow" w:cs="Arial"/>
          <w:sz w:val="22"/>
          <w:szCs w:val="22"/>
        </w:rPr>
      </w:pPr>
      <w:r w:rsidRPr="00970D8D">
        <w:rPr>
          <w:rFonts w:ascii="Arial Narrow" w:hAnsi="Arial Narrow" w:cs="Arial"/>
          <w:sz w:val="22"/>
          <w:szCs w:val="22"/>
        </w:rPr>
        <w:t xml:space="preserve">W przypadku powzięcia informacji o niezgodnym z prawem przetwarzaniu danych osobowych przysługuje Państwu prawo wniesienia skargi do organu </w:t>
      </w:r>
      <w:proofErr w:type="gramStart"/>
      <w:r w:rsidRPr="00970D8D">
        <w:rPr>
          <w:rFonts w:ascii="Arial Narrow" w:hAnsi="Arial Narrow" w:cs="Arial"/>
          <w:sz w:val="22"/>
          <w:szCs w:val="22"/>
        </w:rPr>
        <w:t>nadzorczego  tj.</w:t>
      </w:r>
      <w:proofErr w:type="gramEnd"/>
      <w:r w:rsidRPr="00970D8D">
        <w:rPr>
          <w:rFonts w:ascii="Arial Narrow" w:hAnsi="Arial Narrow" w:cs="Arial"/>
          <w:sz w:val="22"/>
          <w:szCs w:val="22"/>
        </w:rPr>
        <w:t xml:space="preserve"> Urzędu Ochrony Danych Osobowych, ul. Stawki 2, 00-193 Warszawa.</w:t>
      </w:r>
    </w:p>
    <w:p w14:paraId="3DDE611A" w14:textId="77777777" w:rsidR="00AA4F20" w:rsidRPr="00970D8D"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 xml:space="preserve">Rozdział II - </w:t>
      </w:r>
      <w:r w:rsidR="00FE361A" w:rsidRPr="00970D8D">
        <w:rPr>
          <w:rFonts w:ascii="Arial Narrow" w:eastAsiaTheme="majorEastAsia" w:hAnsi="Arial Narrow" w:cstheme="minorHAnsi"/>
          <w:b/>
          <w:sz w:val="22"/>
          <w:szCs w:val="22"/>
          <w:lang w:eastAsia="en-US"/>
        </w:rPr>
        <w:t xml:space="preserve">Wymagania stawiane </w:t>
      </w:r>
      <w:r w:rsidR="001C6A9E" w:rsidRPr="00970D8D">
        <w:rPr>
          <w:rFonts w:ascii="Arial Narrow" w:eastAsiaTheme="majorEastAsia" w:hAnsi="Arial Narrow" w:cstheme="minorHAnsi"/>
          <w:b/>
          <w:sz w:val="22"/>
          <w:szCs w:val="22"/>
          <w:lang w:eastAsia="en-US"/>
        </w:rPr>
        <w:t>w</w:t>
      </w:r>
      <w:r w:rsidR="00FE361A" w:rsidRPr="00970D8D">
        <w:rPr>
          <w:rFonts w:ascii="Arial Narrow" w:eastAsiaTheme="majorEastAsia" w:hAnsi="Arial Narrow" w:cstheme="minorHAnsi"/>
          <w:b/>
          <w:sz w:val="22"/>
          <w:szCs w:val="22"/>
          <w:lang w:eastAsia="en-US"/>
        </w:rPr>
        <w:t xml:space="preserve">ykonawcy </w:t>
      </w:r>
    </w:p>
    <w:p w14:paraId="0C87B0A7" w14:textId="6359C4A9" w:rsidR="005B5DD7" w:rsidRPr="00970D8D" w:rsidRDefault="00FE361A" w:rsidP="009F20B2">
      <w:pPr>
        <w:numPr>
          <w:ilvl w:val="0"/>
          <w:numId w:val="16"/>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Przedmiot zamówienia</w:t>
      </w:r>
    </w:p>
    <w:p w14:paraId="6C49C974" w14:textId="77777777" w:rsidR="001B45C0" w:rsidRPr="00970D8D" w:rsidRDefault="005B5DD7" w:rsidP="001B45C0">
      <w:pPr>
        <w:pStyle w:val="Nagwek1"/>
        <w:keepLines w:val="0"/>
        <w:numPr>
          <w:ilvl w:val="1"/>
          <w:numId w:val="27"/>
        </w:numPr>
        <w:spacing w:before="0"/>
        <w:ind w:left="284" w:hanging="284"/>
        <w:jc w:val="both"/>
        <w:rPr>
          <w:rFonts w:ascii="Arial Narrow" w:hAnsi="Arial Narrow" w:cstheme="minorHAnsi"/>
          <w:b w:val="0"/>
          <w:color w:val="auto"/>
          <w:sz w:val="22"/>
          <w:szCs w:val="22"/>
        </w:rPr>
      </w:pPr>
      <w:r w:rsidRPr="00970D8D">
        <w:rPr>
          <w:rFonts w:ascii="Arial Narrow" w:hAnsi="Arial Narrow" w:cstheme="minorHAnsi"/>
          <w:b w:val="0"/>
          <w:color w:val="auto"/>
          <w:sz w:val="22"/>
          <w:szCs w:val="22"/>
        </w:rPr>
        <w:t xml:space="preserve">Przedmiotem zamówienia </w:t>
      </w:r>
    </w:p>
    <w:p w14:paraId="6DAE727C" w14:textId="4812A228" w:rsidR="001B45C0" w:rsidRDefault="001B45C0" w:rsidP="001B45C0">
      <w:pPr>
        <w:spacing w:after="240"/>
        <w:jc w:val="both"/>
        <w:rPr>
          <w:rFonts w:ascii="Arial Narrow" w:hAnsi="Arial Narrow"/>
          <w:b/>
          <w:bCs/>
          <w:color w:val="000000"/>
          <w:sz w:val="22"/>
          <w:szCs w:val="22"/>
        </w:rPr>
      </w:pPr>
      <w:r w:rsidRPr="00970D8D">
        <w:rPr>
          <w:rFonts w:ascii="Arial Narrow" w:hAnsi="Arial Narrow"/>
          <w:b/>
          <w:bCs/>
          <w:color w:val="000000"/>
          <w:sz w:val="22"/>
          <w:szCs w:val="22"/>
        </w:rPr>
        <w:t>Adaptacja pracowni zawodowych w Zespole Szkół im. Wincentego Witosa w Suchej Beskidzkiej</w:t>
      </w:r>
    </w:p>
    <w:p w14:paraId="0DE3C315" w14:textId="66D552DA" w:rsidR="000D772D" w:rsidRPr="000D772D" w:rsidRDefault="000D772D" w:rsidP="001B45C0">
      <w:pPr>
        <w:spacing w:after="240"/>
        <w:jc w:val="both"/>
        <w:rPr>
          <w:rFonts w:ascii="Arial Narrow" w:hAnsi="Arial Narrow"/>
          <w:b/>
          <w:bCs/>
          <w:color w:val="000000"/>
          <w:sz w:val="20"/>
          <w:szCs w:val="20"/>
        </w:rPr>
      </w:pPr>
      <w:r>
        <w:rPr>
          <w:rFonts w:ascii="Arial" w:hAnsi="Arial" w:cs="Arial"/>
          <w:color w:val="202124"/>
          <w:shd w:val="clear" w:color="auto" w:fill="FFFFFF"/>
        </w:rPr>
        <w:t xml:space="preserve">45453000-7: </w:t>
      </w:r>
      <w:r w:rsidRPr="000D772D">
        <w:rPr>
          <w:rFonts w:ascii="Arial" w:hAnsi="Arial" w:cs="Arial"/>
          <w:b/>
          <w:bCs/>
          <w:color w:val="202124"/>
          <w:sz w:val="22"/>
          <w:szCs w:val="22"/>
          <w:shd w:val="clear" w:color="auto" w:fill="FFFFFF"/>
        </w:rPr>
        <w:t>Roboty remontowe i renowacyjne</w:t>
      </w:r>
    </w:p>
    <w:p w14:paraId="65F17CC2" w14:textId="519756E3" w:rsidR="00F45E52" w:rsidRPr="00DC059E" w:rsidRDefault="00F45E52" w:rsidP="001B45C0">
      <w:pPr>
        <w:spacing w:after="240"/>
        <w:jc w:val="both"/>
        <w:rPr>
          <w:rFonts w:ascii="Arial Narrow" w:hAnsi="Arial Narrow"/>
          <w:b/>
          <w:bCs/>
          <w:color w:val="000000"/>
          <w:sz w:val="22"/>
          <w:szCs w:val="22"/>
        </w:rPr>
      </w:pPr>
      <w:r w:rsidRPr="00DC059E">
        <w:rPr>
          <w:rFonts w:ascii="Arial Narrow" w:hAnsi="Arial Narrow"/>
          <w:b/>
          <w:bCs/>
          <w:color w:val="000000"/>
          <w:sz w:val="22"/>
          <w:szCs w:val="22"/>
        </w:rPr>
        <w:t>Zakres zamówienia został opisany w p</w:t>
      </w:r>
      <w:r w:rsidR="0013362F" w:rsidRPr="00DC059E">
        <w:rPr>
          <w:rFonts w:ascii="Arial Narrow" w:hAnsi="Arial Narrow"/>
          <w:b/>
          <w:bCs/>
          <w:color w:val="000000"/>
          <w:sz w:val="22"/>
          <w:szCs w:val="22"/>
        </w:rPr>
        <w:t xml:space="preserve">rogramie </w:t>
      </w:r>
      <w:r w:rsidR="00DC059E" w:rsidRPr="00DC059E">
        <w:rPr>
          <w:rFonts w:ascii="Arial Narrow" w:hAnsi="Arial Narrow"/>
          <w:b/>
          <w:bCs/>
          <w:color w:val="000000"/>
          <w:sz w:val="22"/>
          <w:szCs w:val="22"/>
        </w:rPr>
        <w:t>funkcjonalno</w:t>
      </w:r>
      <w:r w:rsidR="0013362F" w:rsidRPr="00DC059E">
        <w:rPr>
          <w:rFonts w:ascii="Arial Narrow" w:hAnsi="Arial Narrow"/>
          <w:b/>
          <w:bCs/>
          <w:color w:val="000000"/>
          <w:sz w:val="22"/>
          <w:szCs w:val="22"/>
        </w:rPr>
        <w:t>-użytkowym</w:t>
      </w:r>
      <w:r w:rsidRPr="00DC059E">
        <w:rPr>
          <w:rFonts w:ascii="Arial Narrow" w:hAnsi="Arial Narrow"/>
          <w:b/>
          <w:bCs/>
          <w:color w:val="000000"/>
          <w:sz w:val="22"/>
          <w:szCs w:val="22"/>
        </w:rPr>
        <w:t>.</w:t>
      </w:r>
    </w:p>
    <w:p w14:paraId="289B45A6" w14:textId="17B8F903" w:rsidR="00970D8D" w:rsidRPr="0013362F" w:rsidRDefault="00970D8D" w:rsidP="001B45C0">
      <w:pPr>
        <w:spacing w:after="240"/>
        <w:jc w:val="both"/>
        <w:rPr>
          <w:rFonts w:ascii="Arial Narrow" w:hAnsi="Arial Narrow"/>
          <w:b/>
          <w:bCs/>
          <w:color w:val="000000"/>
          <w:sz w:val="22"/>
          <w:szCs w:val="22"/>
        </w:rPr>
      </w:pPr>
      <w:r w:rsidRPr="00DC059E">
        <w:rPr>
          <w:rFonts w:ascii="Arial Narrow" w:hAnsi="Arial Narrow"/>
          <w:b/>
          <w:bCs/>
          <w:color w:val="000000"/>
          <w:sz w:val="22"/>
          <w:szCs w:val="22"/>
        </w:rPr>
        <w:t xml:space="preserve">Wykonawca obowiązany jest sporządzić </w:t>
      </w:r>
      <w:r w:rsidR="0013362F" w:rsidRPr="00DC059E">
        <w:rPr>
          <w:rFonts w:ascii="Arial Narrow" w:hAnsi="Arial Narrow"/>
          <w:b/>
          <w:bCs/>
          <w:color w:val="000000"/>
          <w:sz w:val="22"/>
          <w:szCs w:val="22"/>
        </w:rPr>
        <w:t xml:space="preserve">dokumentację projektową, zgodną z Rozporządzeniem Ministra Infrastruktury z dnia 2 września 2004 r. w sprawie szczegółowego zakresu i formy dokumentacji projektowej, specyfikacji technicznych wykonania i odbioru robót budowlanych oraz programu funkcjonalno-użytkowego (Dz. U. z 2013, poz. 1129, </w:t>
      </w:r>
      <w:proofErr w:type="spellStart"/>
      <w:r w:rsidR="0013362F" w:rsidRPr="00DC059E">
        <w:rPr>
          <w:rFonts w:ascii="Arial Narrow" w:hAnsi="Arial Narrow"/>
          <w:b/>
          <w:bCs/>
          <w:color w:val="000000"/>
          <w:sz w:val="22"/>
          <w:szCs w:val="22"/>
        </w:rPr>
        <w:t>t.j</w:t>
      </w:r>
      <w:proofErr w:type="spellEnd"/>
      <w:r w:rsidR="0013362F" w:rsidRPr="00DC059E">
        <w:rPr>
          <w:rFonts w:ascii="Arial Narrow" w:hAnsi="Arial Narrow"/>
          <w:b/>
          <w:bCs/>
          <w:color w:val="000000"/>
          <w:sz w:val="22"/>
          <w:szCs w:val="22"/>
        </w:rPr>
        <w:t xml:space="preserve">.) </w:t>
      </w:r>
      <w:r w:rsidRPr="00DC059E">
        <w:rPr>
          <w:rFonts w:ascii="Arial Narrow" w:hAnsi="Arial Narrow"/>
          <w:b/>
          <w:bCs/>
          <w:color w:val="000000"/>
          <w:sz w:val="22"/>
          <w:szCs w:val="22"/>
        </w:rPr>
        <w:t>a następnie na podstawie tych dokumentów wykonać przedmiot zamówienia. Nakład dokumentacji</w:t>
      </w:r>
      <w:r w:rsidR="0013362F" w:rsidRPr="00DC059E">
        <w:rPr>
          <w:rFonts w:ascii="Arial Narrow" w:hAnsi="Arial Narrow"/>
          <w:b/>
          <w:bCs/>
          <w:color w:val="000000"/>
          <w:sz w:val="22"/>
          <w:szCs w:val="22"/>
        </w:rPr>
        <w:t xml:space="preserve"> projektowej w wersji papierowej</w:t>
      </w:r>
      <w:r w:rsidRPr="00DC059E">
        <w:rPr>
          <w:rFonts w:ascii="Arial Narrow" w:hAnsi="Arial Narrow"/>
          <w:b/>
          <w:bCs/>
          <w:color w:val="000000"/>
          <w:sz w:val="22"/>
          <w:szCs w:val="22"/>
        </w:rPr>
        <w:t xml:space="preserve">: </w:t>
      </w:r>
      <w:r w:rsidR="0013362F" w:rsidRPr="00DC059E">
        <w:rPr>
          <w:rFonts w:ascii="Arial Narrow" w:hAnsi="Arial Narrow"/>
          <w:b/>
          <w:bCs/>
          <w:color w:val="000000"/>
          <w:sz w:val="22"/>
          <w:szCs w:val="22"/>
        </w:rPr>
        <w:t>2 szt. Wersja elektroniczna: tak, przekazana na nośniku elektronicznym (np. płyta CD, DVD lub pendrive).</w:t>
      </w:r>
    </w:p>
    <w:p w14:paraId="55566628" w14:textId="1484BAD0" w:rsidR="00AF3F7E" w:rsidRPr="00970D8D" w:rsidRDefault="00447382" w:rsidP="009F20B2">
      <w:pPr>
        <w:numPr>
          <w:ilvl w:val="0"/>
          <w:numId w:val="16"/>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Rozwiązania równoważne </w:t>
      </w:r>
    </w:p>
    <w:p w14:paraId="3C507719" w14:textId="77777777" w:rsidR="00F45E52" w:rsidRPr="00970D8D" w:rsidRDefault="00F45E52" w:rsidP="001825F4">
      <w:pPr>
        <w:jc w:val="both"/>
        <w:rPr>
          <w:rFonts w:ascii="Arial Narrow" w:hAnsi="Arial Narrow" w:cstheme="minorHAnsi"/>
          <w:bCs/>
          <w:sz w:val="22"/>
          <w:szCs w:val="22"/>
        </w:rPr>
      </w:pPr>
    </w:p>
    <w:p w14:paraId="6D3B8344" w14:textId="4B4025FF" w:rsidR="00F45E52" w:rsidRPr="00970D8D" w:rsidRDefault="00F45E52" w:rsidP="00970D8D">
      <w:pPr>
        <w:ind w:right="51"/>
        <w:jc w:val="both"/>
        <w:rPr>
          <w:rFonts w:ascii="Arial Narrow" w:hAnsi="Arial Narrow"/>
          <w:sz w:val="22"/>
          <w:szCs w:val="22"/>
        </w:rPr>
      </w:pPr>
      <w:r w:rsidRPr="00970D8D">
        <w:rPr>
          <w:rFonts w:ascii="Arial Narrow" w:hAnsi="Arial Narrow"/>
          <w:b/>
          <w:sz w:val="22"/>
          <w:szCs w:val="22"/>
        </w:rPr>
        <w:t xml:space="preserve">Równoważność. </w:t>
      </w:r>
      <w:r w:rsidRPr="00970D8D">
        <w:rPr>
          <w:rFonts w:ascii="Arial Narrow" w:hAnsi="Arial Narrow"/>
          <w:sz w:val="22"/>
          <w:szCs w:val="22"/>
        </w:rPr>
        <w:t>W związku z wejściem w życie ustawy z dnia 16 kwietnia 2004r o wyrobach budowlanych (Dz. U. 2020, poz. 215 z późn. zm.) w przepisach ustawy – Prawo budowlane (Dz. U. z 20</w:t>
      </w:r>
      <w:r w:rsidR="00890702">
        <w:rPr>
          <w:rFonts w:ascii="Arial Narrow" w:hAnsi="Arial Narrow"/>
          <w:sz w:val="22"/>
          <w:szCs w:val="22"/>
        </w:rPr>
        <w:t xml:space="preserve">20 </w:t>
      </w:r>
      <w:r w:rsidRPr="00970D8D">
        <w:rPr>
          <w:rFonts w:ascii="Arial Narrow" w:hAnsi="Arial Narrow"/>
          <w:sz w:val="22"/>
          <w:szCs w:val="22"/>
        </w:rPr>
        <w:t>r. poz. 1</w:t>
      </w:r>
      <w:r w:rsidR="00890702">
        <w:rPr>
          <w:rFonts w:ascii="Arial Narrow" w:hAnsi="Arial Narrow"/>
          <w:sz w:val="22"/>
          <w:szCs w:val="22"/>
        </w:rPr>
        <w:t>333</w:t>
      </w:r>
      <w:r w:rsidRPr="00970D8D">
        <w:rPr>
          <w:rFonts w:ascii="Arial Narrow" w:hAnsi="Arial Narrow"/>
          <w:sz w:val="22"/>
          <w:szCs w:val="22"/>
        </w:rPr>
        <w:t xml:space="preserve"> z późn. zm.) oraz z Rozporządzeniem Parlamentu Europejskiego i Rady (UE) nr 305/2011 z dnia 9 marca 2011r.  ustanawiające zharmonizowane warunki wprowadzania do obrotu wyrobów budowlanych i uchylające dyrektywę Rady 89/106/EWG (z dnia 21 grudnia 1988 r. w sprawie zbliżenia przepisów ustawowych, wykonawczych i administracyjnych państw członkowskich odnoszących się do wyrobów budowlanych) obowiązującym w pełnym zakresie od dnia 1 lipca  2013 r. i określającym warunki wprowadzania do obrotu i udostępniania na rynku wyrobów budowlanych, przez ustanowienie zharmonizowanych zasad wdrażania właściwości użytkowych wyrobów budowlanych oraz oznakowania CE na tych wyrobach Zamawiający wymaga by wyroby/materiały użyte do wykonania zamówienia:  </w:t>
      </w:r>
    </w:p>
    <w:p w14:paraId="1F27AA3C" w14:textId="77777777" w:rsidR="00F45E52" w:rsidRPr="00970D8D" w:rsidRDefault="00F45E52" w:rsidP="00792EF9">
      <w:pPr>
        <w:numPr>
          <w:ilvl w:val="0"/>
          <w:numId w:val="46"/>
        </w:numPr>
        <w:ind w:left="727" w:right="51" w:hanging="122"/>
        <w:jc w:val="both"/>
        <w:rPr>
          <w:rFonts w:ascii="Arial Narrow" w:hAnsi="Arial Narrow"/>
          <w:sz w:val="22"/>
          <w:szCs w:val="22"/>
        </w:rPr>
      </w:pPr>
      <w:r w:rsidRPr="00970D8D">
        <w:rPr>
          <w:rFonts w:ascii="Arial Narrow" w:hAnsi="Arial Narrow"/>
          <w:sz w:val="22"/>
          <w:szCs w:val="22"/>
        </w:rPr>
        <w:t xml:space="preserve">posiadały obowiązkowe oznakowanie CE, objętych zakresem zharmonizowanej specyfiki technicznej (tj. norm zharmonizowanych – </w:t>
      </w:r>
      <w:proofErr w:type="spellStart"/>
      <w:r w:rsidRPr="00970D8D">
        <w:rPr>
          <w:rFonts w:ascii="Arial Narrow" w:hAnsi="Arial Narrow"/>
          <w:sz w:val="22"/>
          <w:szCs w:val="22"/>
        </w:rPr>
        <w:t>hEN</w:t>
      </w:r>
      <w:proofErr w:type="spellEnd"/>
      <w:r w:rsidRPr="00970D8D">
        <w:rPr>
          <w:rFonts w:ascii="Arial Narrow" w:hAnsi="Arial Narrow"/>
          <w:sz w:val="22"/>
          <w:szCs w:val="22"/>
        </w:rPr>
        <w:t xml:space="preserve">, oraz europejskich dokumentów oceny – EDO) – dotychczas nieobowiązkowe;  </w:t>
      </w:r>
    </w:p>
    <w:p w14:paraId="4FBA943E" w14:textId="77777777" w:rsidR="00F45E52" w:rsidRPr="00970D8D" w:rsidRDefault="00F45E52" w:rsidP="00792EF9">
      <w:pPr>
        <w:numPr>
          <w:ilvl w:val="0"/>
          <w:numId w:val="46"/>
        </w:numPr>
        <w:ind w:left="727" w:right="51" w:hanging="122"/>
        <w:jc w:val="both"/>
        <w:rPr>
          <w:rFonts w:ascii="Arial Narrow" w:hAnsi="Arial Narrow"/>
          <w:sz w:val="22"/>
          <w:szCs w:val="22"/>
        </w:rPr>
      </w:pPr>
      <w:r w:rsidRPr="00970D8D">
        <w:rPr>
          <w:rFonts w:ascii="Arial Narrow" w:hAnsi="Arial Narrow"/>
          <w:sz w:val="22"/>
          <w:szCs w:val="22"/>
        </w:rPr>
        <w:t xml:space="preserve">posiadały deklaracje właściwości użytkowych wyrobu, która wiąże producenta w zakresie wybranych przez niego, z normy, właściwości użytkowych wyrobu, związanych z jego określonym zastosowaniem, które jest deklarowane przez tego producenta. Obowiązek sporządzania deklaracji właściwości wyrobu dla wyrobów oznakowanych CE i dostarczania jej do każdego wyrobu udostępnianego na rynku (wraz z wyrobom/materiałem na plac budowy);  </w:t>
      </w:r>
    </w:p>
    <w:p w14:paraId="43D5DD33" w14:textId="77777777" w:rsidR="00F45E52" w:rsidRPr="00970D8D" w:rsidRDefault="00F45E52" w:rsidP="00792EF9">
      <w:pPr>
        <w:numPr>
          <w:ilvl w:val="0"/>
          <w:numId w:val="46"/>
        </w:numPr>
        <w:ind w:left="727" w:right="51" w:hanging="122"/>
        <w:jc w:val="both"/>
        <w:rPr>
          <w:rFonts w:ascii="Arial Narrow" w:hAnsi="Arial Narrow"/>
          <w:sz w:val="22"/>
          <w:szCs w:val="22"/>
        </w:rPr>
      </w:pPr>
      <w:r w:rsidRPr="00970D8D">
        <w:rPr>
          <w:rFonts w:ascii="Arial Narrow" w:hAnsi="Arial Narrow"/>
          <w:sz w:val="22"/>
          <w:szCs w:val="22"/>
        </w:rPr>
        <w:t xml:space="preserve">a dla materiałów nie objętych harmonizacją powinny one posiadać oznakowanie znakiem „B”;  </w:t>
      </w:r>
    </w:p>
    <w:p w14:paraId="7E93BCB9" w14:textId="77777777" w:rsidR="00F45E52" w:rsidRPr="00970D8D" w:rsidRDefault="00F45E52" w:rsidP="00970D8D">
      <w:pPr>
        <w:ind w:right="51"/>
        <w:jc w:val="both"/>
        <w:rPr>
          <w:rFonts w:ascii="Arial Narrow" w:hAnsi="Arial Narrow"/>
          <w:sz w:val="22"/>
          <w:szCs w:val="22"/>
        </w:rPr>
      </w:pPr>
      <w:r w:rsidRPr="00970D8D">
        <w:rPr>
          <w:rFonts w:ascii="Arial Narrow" w:hAnsi="Arial Narrow"/>
          <w:sz w:val="22"/>
          <w:szCs w:val="22"/>
        </w:rPr>
        <w:t xml:space="preserve">Zgodnie z zapisami art. 99 ust. 6 ustawy Pzp, Zamawiający dopuszcza rozwiązania równoważne dla systemów lub urządzeń, wskazanych w SWZ, spełniające obowiązujące standardy i wymagania.  </w:t>
      </w:r>
    </w:p>
    <w:p w14:paraId="04BC0530" w14:textId="77777777" w:rsidR="00F45E52" w:rsidRPr="00970D8D" w:rsidRDefault="00F45E52" w:rsidP="00970D8D">
      <w:pPr>
        <w:ind w:right="51"/>
        <w:jc w:val="both"/>
        <w:rPr>
          <w:rFonts w:ascii="Arial Narrow" w:hAnsi="Arial Narrow"/>
          <w:sz w:val="22"/>
          <w:szCs w:val="22"/>
        </w:rPr>
      </w:pPr>
      <w:r w:rsidRPr="00970D8D">
        <w:rPr>
          <w:rFonts w:ascii="Arial Narrow" w:hAnsi="Arial Narrow"/>
          <w:sz w:val="22"/>
          <w:szCs w:val="22"/>
        </w:rPr>
        <w:t xml:space="preserve">W przypadku, gdy nazwy własne produktów, materiałów, urządzeń, sprzętu, opis techniczny, znaki towarowe lub pochodzenie przywołano w Dokumentacji Projektowej, specyfikacji warunków zamówienia, przedmiarze robót, służą one wyłącznie do określenia minimalnych parametrów technicznych i jakościowych, ustaleniu pożądanego standardu wykonania i określeniu właściwości i wymogów technicznych założonych w dokumentacji technicznej, oraz mają tylko i wyłącznie zastosowanie do określenia minimalnych parametrów technicznych i jakościowych materiałów wymaganych przez Zamawiającego do realizacji zadania. Jeżeli w opisie przedmiotu zamówienia znajdują się znaki towarowe poprzez wskazanie nazw materiałów i urządzeń - należy przez to rozumieć możliwość zastosowania materiałów „równoważnych”, tzn. o porównywalnych parametrach techniczno – jakościowych. </w:t>
      </w:r>
    </w:p>
    <w:p w14:paraId="3C1FBF34" w14:textId="77777777" w:rsidR="00F45E52" w:rsidRPr="00970D8D" w:rsidRDefault="00F45E52" w:rsidP="00970D8D">
      <w:pPr>
        <w:ind w:right="51"/>
        <w:jc w:val="both"/>
        <w:rPr>
          <w:rFonts w:ascii="Arial Narrow" w:hAnsi="Arial Narrow"/>
          <w:sz w:val="22"/>
          <w:szCs w:val="22"/>
        </w:rPr>
      </w:pPr>
      <w:r w:rsidRPr="00970D8D">
        <w:rPr>
          <w:rFonts w:ascii="Arial Narrow" w:hAnsi="Arial Narrow"/>
          <w:sz w:val="22"/>
          <w:szCs w:val="22"/>
        </w:rPr>
        <w:t xml:space="preserve">Zamawiający dopuszcza możliwość składania ofert z zastosowaniem materiałów równoważnych. Dopuszcza się urządzenia, produkty, materiały, urządzenia, sprzęt równoważne rozumiane jako /urządzenia / materiały / produkty / sprzęt / wykonane przez dowolnych producentów przy zachowaniu identycznych lub lepszych parametrów technicznych i walorów użytkowych oraz w pełni kompatybilnych z resztą urządzeń pod warunkiem, iż spełnią one te same właściwości techniczne oraz na etapie realizacji uzyskają akceptację Zamawiającego. Gdy nazwy własne produktów, materiałów, urządzeń, sprzętu, opis techniczny, znaki towarowe lub pochodzenie przywołano w dokumentacji przetargowej, dodaje się słowo „lub równoważne”.  </w:t>
      </w:r>
    </w:p>
    <w:p w14:paraId="28F713A5" w14:textId="27CE5009" w:rsidR="00F45E52" w:rsidRPr="00970D8D" w:rsidRDefault="00F45E52" w:rsidP="00970D8D">
      <w:pPr>
        <w:ind w:right="51"/>
        <w:jc w:val="both"/>
        <w:rPr>
          <w:rFonts w:ascii="Arial Narrow" w:hAnsi="Arial Narrow"/>
          <w:sz w:val="22"/>
          <w:szCs w:val="22"/>
        </w:rPr>
      </w:pPr>
      <w:proofErr w:type="gramStart"/>
      <w:r w:rsidRPr="00970D8D">
        <w:rPr>
          <w:rFonts w:ascii="Arial Narrow" w:hAnsi="Arial Narrow"/>
          <w:sz w:val="22"/>
          <w:szCs w:val="22"/>
        </w:rPr>
        <w:t>Wykonawca</w:t>
      </w:r>
      <w:proofErr w:type="gramEnd"/>
      <w:r w:rsidRPr="00970D8D">
        <w:rPr>
          <w:rFonts w:ascii="Arial Narrow" w:hAnsi="Arial Narrow"/>
          <w:sz w:val="22"/>
          <w:szCs w:val="22"/>
        </w:rPr>
        <w:t xml:space="preserve"> który zastosował materiały równoważne, musi ponadto określić jakie materiały zastosował, ich rodzaj, parametry techniczne, producenta, wykazać je należy w kosztorysie ofertowym. </w:t>
      </w:r>
      <w:proofErr w:type="gramStart"/>
      <w:r w:rsidRPr="00970D8D">
        <w:rPr>
          <w:rFonts w:ascii="Arial Narrow" w:hAnsi="Arial Narrow"/>
          <w:sz w:val="22"/>
          <w:szCs w:val="22"/>
        </w:rPr>
        <w:t>Wykonawca</w:t>
      </w:r>
      <w:proofErr w:type="gramEnd"/>
      <w:r w:rsidRPr="00970D8D">
        <w:rPr>
          <w:rFonts w:ascii="Arial Narrow" w:hAnsi="Arial Narrow"/>
          <w:sz w:val="22"/>
          <w:szCs w:val="22"/>
        </w:rPr>
        <w:t xml:space="preserve"> który zastosował materiały równoważne, musi ponadto wykazać w formie tabeli różnicę pomiędzy określonymi przez Zamawiającego materiałami/urządzeniami w dokumentacji a zaproponowanymi materiałami przez Wykonawcę. </w:t>
      </w:r>
    </w:p>
    <w:p w14:paraId="736B0F6B" w14:textId="77777777" w:rsidR="00F45E52" w:rsidRPr="00970D8D" w:rsidRDefault="00F45E52" w:rsidP="001825F4">
      <w:pPr>
        <w:jc w:val="both"/>
        <w:rPr>
          <w:rFonts w:ascii="Arial Narrow" w:hAnsi="Arial Narrow" w:cstheme="minorHAnsi"/>
          <w:bCs/>
          <w:sz w:val="22"/>
          <w:szCs w:val="22"/>
        </w:rPr>
      </w:pPr>
    </w:p>
    <w:p w14:paraId="1AD742A8" w14:textId="1F8D85B0" w:rsidR="0089169E" w:rsidRPr="00970D8D" w:rsidRDefault="0089169E" w:rsidP="009F20B2">
      <w:pPr>
        <w:numPr>
          <w:ilvl w:val="0"/>
          <w:numId w:val="16"/>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Wy</w:t>
      </w:r>
      <w:r w:rsidR="007C0085" w:rsidRPr="00970D8D">
        <w:rPr>
          <w:rFonts w:ascii="Arial Narrow" w:hAnsi="Arial Narrow" w:cstheme="minorHAnsi"/>
          <w:b/>
          <w:sz w:val="22"/>
          <w:szCs w:val="22"/>
          <w:lang w:eastAsia="en-US"/>
        </w:rPr>
        <w:t>magania w zakresie zatrudnienia osób</w:t>
      </w:r>
      <w:r w:rsidR="00063072" w:rsidRPr="00970D8D">
        <w:rPr>
          <w:rFonts w:ascii="Arial Narrow" w:hAnsi="Arial Narrow" w:cstheme="minorHAnsi"/>
          <w:b/>
          <w:sz w:val="22"/>
          <w:szCs w:val="22"/>
          <w:lang w:eastAsia="en-US"/>
        </w:rPr>
        <w:t xml:space="preserve"> na podstawie umowy o pracę</w:t>
      </w:r>
    </w:p>
    <w:p w14:paraId="0ADCED1C" w14:textId="393ED61A" w:rsidR="00970D8D" w:rsidRDefault="00063072" w:rsidP="00063072">
      <w:pPr>
        <w:jc w:val="both"/>
        <w:rPr>
          <w:rFonts w:ascii="Arial Narrow" w:hAnsi="Arial Narrow"/>
          <w:sz w:val="22"/>
          <w:szCs w:val="22"/>
        </w:rPr>
      </w:pPr>
      <w:r w:rsidRPr="00970D8D">
        <w:rPr>
          <w:rFonts w:ascii="Arial Narrow" w:hAnsi="Arial Narrow"/>
          <w:sz w:val="22"/>
          <w:szCs w:val="22"/>
        </w:rPr>
        <w:t>Zamawiający wymaga zatrudnienia przez Wykonawcę lub podwykonawcę, na podstawie umowy o pracę, osób</w:t>
      </w:r>
      <w:r w:rsidR="00970D8D">
        <w:rPr>
          <w:rFonts w:ascii="Arial Narrow" w:hAnsi="Arial Narrow"/>
          <w:sz w:val="22"/>
          <w:szCs w:val="22"/>
        </w:rPr>
        <w:t>:</w:t>
      </w:r>
    </w:p>
    <w:p w14:paraId="5880FD99" w14:textId="77777777" w:rsidR="00970D8D" w:rsidRPr="00970D8D" w:rsidRDefault="00970D8D" w:rsidP="00B03F70">
      <w:pPr>
        <w:numPr>
          <w:ilvl w:val="0"/>
          <w:numId w:val="50"/>
        </w:numPr>
        <w:tabs>
          <w:tab w:val="left" w:pos="709"/>
        </w:tabs>
        <w:ind w:left="1276"/>
        <w:jc w:val="both"/>
        <w:rPr>
          <w:rFonts w:ascii="Arial Narrow" w:hAnsi="Arial Narrow" w:cs="Arial"/>
          <w:color w:val="000000"/>
          <w:sz w:val="22"/>
          <w:szCs w:val="22"/>
        </w:rPr>
      </w:pPr>
      <w:r w:rsidRPr="00970D8D">
        <w:rPr>
          <w:rFonts w:ascii="Arial Narrow" w:hAnsi="Arial Narrow" w:cs="Arial"/>
          <w:color w:val="000000"/>
          <w:sz w:val="22"/>
          <w:szCs w:val="22"/>
        </w:rPr>
        <w:t>pracowników niższego szczebla technicznego- organizowanie i realizacja robót budowlanych;</w:t>
      </w:r>
    </w:p>
    <w:p w14:paraId="678DB9C9" w14:textId="77777777" w:rsidR="00970D8D" w:rsidRPr="00970D8D" w:rsidRDefault="00970D8D" w:rsidP="00B03F70">
      <w:pPr>
        <w:numPr>
          <w:ilvl w:val="0"/>
          <w:numId w:val="50"/>
        </w:numPr>
        <w:tabs>
          <w:tab w:val="left" w:pos="709"/>
        </w:tabs>
        <w:ind w:left="1276"/>
        <w:jc w:val="both"/>
        <w:rPr>
          <w:rFonts w:ascii="Arial Narrow" w:hAnsi="Arial Narrow" w:cs="Arial"/>
          <w:color w:val="000000"/>
          <w:sz w:val="22"/>
          <w:szCs w:val="22"/>
        </w:rPr>
      </w:pPr>
      <w:r w:rsidRPr="00970D8D">
        <w:rPr>
          <w:rFonts w:ascii="Arial Narrow" w:hAnsi="Arial Narrow" w:cs="Arial"/>
          <w:color w:val="000000"/>
          <w:sz w:val="22"/>
          <w:szCs w:val="22"/>
        </w:rPr>
        <w:t>pracowników fizycznych- bezpośrednie wykonywanie robót budowlanych;</w:t>
      </w:r>
    </w:p>
    <w:p w14:paraId="230D370F" w14:textId="101B99FE" w:rsidR="00970D8D" w:rsidRPr="00970D8D" w:rsidRDefault="00970D8D" w:rsidP="00B03F70">
      <w:pPr>
        <w:numPr>
          <w:ilvl w:val="0"/>
          <w:numId w:val="50"/>
        </w:numPr>
        <w:tabs>
          <w:tab w:val="left" w:pos="709"/>
        </w:tabs>
        <w:ind w:left="1276"/>
        <w:jc w:val="both"/>
        <w:rPr>
          <w:rFonts w:ascii="Arial Narrow" w:hAnsi="Arial Narrow" w:cs="Arial"/>
          <w:color w:val="000000"/>
          <w:sz w:val="22"/>
          <w:szCs w:val="22"/>
        </w:rPr>
      </w:pPr>
      <w:r w:rsidRPr="00970D8D">
        <w:rPr>
          <w:rFonts w:ascii="Arial Narrow" w:hAnsi="Arial Narrow" w:cs="Arial"/>
          <w:color w:val="000000"/>
          <w:sz w:val="22"/>
          <w:szCs w:val="22"/>
        </w:rPr>
        <w:t xml:space="preserve">czynności nadzoru nad wykonywaniem przedmiotowych robót realizowane przez personel wykonawcy nie </w:t>
      </w:r>
      <w:proofErr w:type="gramStart"/>
      <w:r w:rsidRPr="00970D8D">
        <w:rPr>
          <w:rFonts w:ascii="Arial Narrow" w:hAnsi="Arial Narrow" w:cs="Arial"/>
          <w:color w:val="000000"/>
          <w:sz w:val="22"/>
          <w:szCs w:val="22"/>
        </w:rPr>
        <w:t>podlegają  rygorowi</w:t>
      </w:r>
      <w:proofErr w:type="gramEnd"/>
      <w:r w:rsidRPr="00970D8D">
        <w:rPr>
          <w:rFonts w:ascii="Arial Narrow" w:hAnsi="Arial Narrow" w:cs="Arial"/>
          <w:color w:val="000000"/>
          <w:sz w:val="22"/>
          <w:szCs w:val="22"/>
        </w:rPr>
        <w:t xml:space="preserve"> zatrudnienia na podstawie umowy o pracę.</w:t>
      </w:r>
    </w:p>
    <w:p w14:paraId="337AAD5C" w14:textId="0DEF4C17" w:rsidR="00063072" w:rsidRPr="00970D8D" w:rsidRDefault="00063072" w:rsidP="00063072">
      <w:pPr>
        <w:jc w:val="both"/>
        <w:rPr>
          <w:rFonts w:ascii="Arial Narrow" w:hAnsi="Arial Narrow" w:cstheme="minorHAnsi"/>
          <w:sz w:val="22"/>
          <w:szCs w:val="22"/>
        </w:rPr>
      </w:pPr>
      <w:r w:rsidRPr="00970D8D">
        <w:rPr>
          <w:rFonts w:ascii="Arial Narrow" w:hAnsi="Arial Narrow"/>
          <w:sz w:val="22"/>
          <w:szCs w:val="22"/>
        </w:rPr>
        <w:t xml:space="preserve">z wyłączeniem osób pełniących samodzielne funkcje techniczne w budownictwie, stosownie do art. 12 i nast. ustawy Prawo budowlane (tj. Dz.U. z 2020 roku poz. 1333 z późn zm.).  </w:t>
      </w:r>
    </w:p>
    <w:p w14:paraId="04596809" w14:textId="77777777" w:rsidR="00063072" w:rsidRPr="00970D8D" w:rsidRDefault="00063072" w:rsidP="00063072">
      <w:pPr>
        <w:ind w:right="51"/>
        <w:rPr>
          <w:rFonts w:ascii="Arial Narrow" w:hAnsi="Arial Narrow"/>
          <w:sz w:val="22"/>
          <w:szCs w:val="22"/>
        </w:rPr>
      </w:pPr>
      <w:r w:rsidRPr="00970D8D">
        <w:rPr>
          <w:rFonts w:ascii="Arial Narrow" w:hAnsi="Arial Narrow"/>
          <w:sz w:val="22"/>
          <w:szCs w:val="22"/>
        </w:rPr>
        <w:t xml:space="preserve">W trakcie realizacji zamówienia Zamawiający zastrzega sobie prawo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74F8CAED" w14:textId="77777777" w:rsidR="00063072" w:rsidRPr="00970D8D" w:rsidRDefault="00063072" w:rsidP="00792EF9">
      <w:pPr>
        <w:numPr>
          <w:ilvl w:val="2"/>
          <w:numId w:val="47"/>
        </w:numPr>
        <w:ind w:right="51" w:hanging="504"/>
        <w:jc w:val="both"/>
        <w:rPr>
          <w:rFonts w:ascii="Arial Narrow" w:hAnsi="Arial Narrow"/>
          <w:sz w:val="22"/>
          <w:szCs w:val="22"/>
        </w:rPr>
      </w:pPr>
      <w:r w:rsidRPr="00970D8D">
        <w:rPr>
          <w:rFonts w:ascii="Arial Narrow" w:hAnsi="Arial Narrow"/>
          <w:sz w:val="22"/>
          <w:szCs w:val="22"/>
        </w:rPr>
        <w:t xml:space="preserve">żądania oświadczeń i dokumentów w zakresie potwierdzenia spełniania ww. wymogów i dokonywania ich oceny, </w:t>
      </w:r>
    </w:p>
    <w:p w14:paraId="078DE601" w14:textId="77777777" w:rsidR="00063072" w:rsidRPr="00970D8D" w:rsidRDefault="00063072" w:rsidP="00792EF9">
      <w:pPr>
        <w:numPr>
          <w:ilvl w:val="2"/>
          <w:numId w:val="47"/>
        </w:numPr>
        <w:ind w:right="51" w:hanging="504"/>
        <w:jc w:val="both"/>
        <w:rPr>
          <w:rFonts w:ascii="Arial Narrow" w:hAnsi="Arial Narrow"/>
          <w:sz w:val="22"/>
          <w:szCs w:val="22"/>
        </w:rPr>
      </w:pPr>
      <w:r w:rsidRPr="00970D8D">
        <w:rPr>
          <w:rFonts w:ascii="Arial Narrow" w:hAnsi="Arial Narrow"/>
          <w:sz w:val="22"/>
          <w:szCs w:val="22"/>
        </w:rPr>
        <w:t xml:space="preserve">żądania wyjaśnień w przypadku wątpliwości w zakresie potwierdzenia spełniania ww. wymogów, </w:t>
      </w:r>
    </w:p>
    <w:p w14:paraId="69BD6A3C" w14:textId="77777777" w:rsidR="00063072" w:rsidRPr="00970D8D" w:rsidRDefault="00063072" w:rsidP="00792EF9">
      <w:pPr>
        <w:numPr>
          <w:ilvl w:val="2"/>
          <w:numId w:val="47"/>
        </w:numPr>
        <w:ind w:right="51" w:hanging="504"/>
        <w:jc w:val="both"/>
        <w:rPr>
          <w:rFonts w:ascii="Arial Narrow" w:hAnsi="Arial Narrow"/>
          <w:sz w:val="22"/>
          <w:szCs w:val="22"/>
        </w:rPr>
      </w:pPr>
      <w:r w:rsidRPr="00970D8D">
        <w:rPr>
          <w:rFonts w:ascii="Arial Narrow" w:hAnsi="Arial Narrow"/>
          <w:sz w:val="22"/>
          <w:szCs w:val="22"/>
        </w:rPr>
        <w:t xml:space="preserve">przeprowadzania kontroli na miejscu wykonywania świadczenia. </w:t>
      </w:r>
    </w:p>
    <w:p w14:paraId="1A39B8FE" w14:textId="3A2B9EFA" w:rsidR="00063072" w:rsidRPr="00970D8D" w:rsidRDefault="00063072" w:rsidP="00063072">
      <w:pPr>
        <w:jc w:val="both"/>
        <w:rPr>
          <w:rFonts w:ascii="Arial Narrow" w:hAnsi="Arial Narrow" w:cstheme="minorHAnsi"/>
          <w:sz w:val="22"/>
          <w:szCs w:val="22"/>
        </w:rPr>
      </w:pPr>
      <w:r w:rsidRPr="00970D8D">
        <w:rPr>
          <w:rFonts w:ascii="Arial Narrow" w:hAnsi="Arial Narrow"/>
          <w:sz w:val="22"/>
          <w:szCs w:val="22"/>
        </w:rPr>
        <w:t>Szczegółowo tryb oraz sposób prowadzenia powyżej opisanej weryfikacji regulują postanowienia projektowanych postanowień umownych.</w:t>
      </w:r>
    </w:p>
    <w:p w14:paraId="7708A03A" w14:textId="3F99B285" w:rsidR="00F04C1F" w:rsidRPr="00970D8D" w:rsidRDefault="00F04C1F" w:rsidP="009F20B2">
      <w:pPr>
        <w:numPr>
          <w:ilvl w:val="0"/>
          <w:numId w:val="16"/>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Informacja o przedmiotowych </w:t>
      </w:r>
      <w:r w:rsidR="002F0B39" w:rsidRPr="00970D8D">
        <w:rPr>
          <w:rFonts w:ascii="Arial Narrow" w:hAnsi="Arial Narrow" w:cstheme="minorHAnsi"/>
          <w:b/>
          <w:sz w:val="22"/>
          <w:szCs w:val="22"/>
          <w:lang w:eastAsia="en-US"/>
        </w:rPr>
        <w:t xml:space="preserve">i podmiotowych </w:t>
      </w:r>
      <w:r w:rsidRPr="00970D8D">
        <w:rPr>
          <w:rFonts w:ascii="Arial Narrow" w:hAnsi="Arial Narrow" w:cstheme="minorHAnsi"/>
          <w:b/>
          <w:sz w:val="22"/>
          <w:szCs w:val="22"/>
          <w:lang w:eastAsia="en-US"/>
        </w:rPr>
        <w:t>środkach dowodowych</w:t>
      </w:r>
    </w:p>
    <w:p w14:paraId="0C5F73C0" w14:textId="5D21105C" w:rsidR="00F44C30" w:rsidRPr="00970D8D" w:rsidRDefault="002F0B39" w:rsidP="00A726B4">
      <w:pPr>
        <w:jc w:val="both"/>
        <w:rPr>
          <w:rFonts w:ascii="Arial Narrow" w:hAnsi="Arial Narrow" w:cstheme="minorHAnsi"/>
          <w:b/>
          <w:bCs/>
          <w:sz w:val="22"/>
          <w:szCs w:val="22"/>
        </w:rPr>
      </w:pPr>
      <w:r w:rsidRPr="00970D8D">
        <w:rPr>
          <w:rFonts w:ascii="Arial Narrow" w:hAnsi="Arial Narrow" w:cstheme="minorHAnsi"/>
          <w:b/>
          <w:bCs/>
          <w:sz w:val="22"/>
          <w:szCs w:val="22"/>
        </w:rPr>
        <w:t xml:space="preserve">Podmiotowe środki dowodowe: </w:t>
      </w:r>
      <w:r w:rsidR="00B94F2D" w:rsidRPr="00970D8D">
        <w:rPr>
          <w:rFonts w:ascii="Arial Narrow" w:hAnsi="Arial Narrow" w:cstheme="minorHAnsi"/>
          <w:sz w:val="22"/>
          <w:szCs w:val="22"/>
        </w:rPr>
        <w:t>Podmiotowym środkiem dowodowym jest oświadczenie, wg. wzoru załącznika nr 3 do SWZ.</w:t>
      </w:r>
      <w:r w:rsidR="00A726B4" w:rsidRPr="00970D8D">
        <w:rPr>
          <w:rFonts w:ascii="Arial Narrow" w:hAnsi="Arial Narrow" w:cstheme="minorHAnsi"/>
          <w:b/>
          <w:bCs/>
          <w:sz w:val="22"/>
          <w:szCs w:val="22"/>
        </w:rPr>
        <w:t xml:space="preserve"> </w:t>
      </w:r>
    </w:p>
    <w:p w14:paraId="1F85D396" w14:textId="110FA7A5" w:rsidR="002F0B39" w:rsidRPr="00970D8D" w:rsidRDefault="002F0B39" w:rsidP="00A726B4">
      <w:pPr>
        <w:jc w:val="both"/>
        <w:rPr>
          <w:rFonts w:ascii="Arial Narrow" w:hAnsi="Arial Narrow" w:cstheme="minorHAnsi"/>
          <w:b/>
          <w:bCs/>
          <w:sz w:val="22"/>
          <w:szCs w:val="22"/>
          <w:u w:val="single"/>
        </w:rPr>
      </w:pPr>
      <w:r w:rsidRPr="00970D8D">
        <w:rPr>
          <w:rFonts w:ascii="Arial Narrow" w:hAnsi="Arial Narrow" w:cstheme="minorHAnsi"/>
          <w:b/>
          <w:bCs/>
          <w:sz w:val="22"/>
          <w:szCs w:val="22"/>
        </w:rPr>
        <w:t xml:space="preserve">Przedmiotowe środki dowodowe: Nie dotyczy </w:t>
      </w:r>
    </w:p>
    <w:p w14:paraId="44E84A91" w14:textId="77777777" w:rsidR="00AA4F20" w:rsidRPr="00970D8D" w:rsidRDefault="00EC45FB" w:rsidP="009F20B2">
      <w:pPr>
        <w:numPr>
          <w:ilvl w:val="0"/>
          <w:numId w:val="16"/>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Termin </w:t>
      </w:r>
      <w:r w:rsidR="00F04C1F" w:rsidRPr="00970D8D">
        <w:rPr>
          <w:rFonts w:ascii="Arial Narrow" w:hAnsi="Arial Narrow" w:cstheme="minorHAnsi"/>
          <w:b/>
          <w:sz w:val="22"/>
          <w:szCs w:val="22"/>
          <w:lang w:eastAsia="en-US"/>
        </w:rPr>
        <w:t xml:space="preserve">wykonania zamówienia </w:t>
      </w:r>
    </w:p>
    <w:p w14:paraId="6743A168" w14:textId="2894086C" w:rsidR="00015F2F" w:rsidRPr="00970D8D" w:rsidRDefault="00AA4F20" w:rsidP="001825F4">
      <w:pPr>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sz w:val="22"/>
          <w:szCs w:val="22"/>
          <w:lang w:eastAsia="en-US"/>
        </w:rPr>
        <w:t>Zamawiający wymaga</w:t>
      </w:r>
      <w:r w:rsidR="000F0283" w:rsidRPr="00970D8D">
        <w:rPr>
          <w:rFonts w:ascii="Arial Narrow" w:eastAsiaTheme="majorEastAsia" w:hAnsi="Arial Narrow" w:cstheme="minorHAnsi"/>
          <w:sz w:val="22"/>
          <w:szCs w:val="22"/>
          <w:lang w:eastAsia="en-US"/>
        </w:rPr>
        <w:t>,</w:t>
      </w:r>
      <w:r w:rsidRPr="00970D8D">
        <w:rPr>
          <w:rFonts w:ascii="Arial Narrow" w:eastAsiaTheme="majorEastAsia" w:hAnsi="Arial Narrow" w:cstheme="minorHAnsi"/>
          <w:sz w:val="22"/>
          <w:szCs w:val="22"/>
          <w:lang w:eastAsia="en-US"/>
        </w:rPr>
        <w:t xml:space="preserve"> aby zamówienie zostało wykonane </w:t>
      </w:r>
      <w:r w:rsidR="00F308CE" w:rsidRPr="00970D8D">
        <w:rPr>
          <w:rFonts w:ascii="Arial Narrow" w:eastAsiaTheme="majorEastAsia" w:hAnsi="Arial Narrow" w:cstheme="minorHAnsi"/>
          <w:b/>
          <w:sz w:val="22"/>
          <w:szCs w:val="22"/>
          <w:lang w:eastAsia="en-US"/>
        </w:rPr>
        <w:t>terminie</w:t>
      </w:r>
      <w:r w:rsidR="00496AD1" w:rsidRPr="00970D8D">
        <w:rPr>
          <w:rFonts w:ascii="Arial Narrow" w:eastAsiaTheme="majorEastAsia" w:hAnsi="Arial Narrow" w:cstheme="minorHAnsi"/>
          <w:b/>
          <w:sz w:val="22"/>
          <w:szCs w:val="22"/>
          <w:lang w:eastAsia="en-US"/>
        </w:rPr>
        <w:t xml:space="preserve">: </w:t>
      </w:r>
    </w:p>
    <w:p w14:paraId="7C567446" w14:textId="1D254BBB" w:rsidR="00015F2F" w:rsidRDefault="00E86B1D" w:rsidP="001825F4">
      <w:pPr>
        <w:jc w:val="both"/>
        <w:rPr>
          <w:rFonts w:ascii="Arial Narrow" w:eastAsiaTheme="majorEastAsia" w:hAnsi="Arial Narrow" w:cstheme="minorHAnsi"/>
          <w:b/>
          <w:sz w:val="22"/>
          <w:szCs w:val="22"/>
          <w:u w:val="single"/>
          <w:lang w:eastAsia="en-US"/>
        </w:rPr>
      </w:pPr>
      <w:r w:rsidRPr="00970D8D">
        <w:rPr>
          <w:rFonts w:ascii="Arial Narrow" w:eastAsiaTheme="majorEastAsia" w:hAnsi="Arial Narrow" w:cstheme="minorHAnsi"/>
          <w:b/>
          <w:sz w:val="22"/>
          <w:szCs w:val="22"/>
          <w:u w:val="single"/>
          <w:lang w:eastAsia="en-US"/>
        </w:rPr>
        <w:t xml:space="preserve">Do </w:t>
      </w:r>
      <w:r w:rsidR="00890702">
        <w:rPr>
          <w:rFonts w:ascii="Arial Narrow" w:eastAsiaTheme="majorEastAsia" w:hAnsi="Arial Narrow" w:cstheme="minorHAnsi"/>
          <w:b/>
          <w:sz w:val="22"/>
          <w:szCs w:val="22"/>
          <w:u w:val="single"/>
          <w:lang w:eastAsia="en-US"/>
        </w:rPr>
        <w:t xml:space="preserve">125 </w:t>
      </w:r>
      <w:r w:rsidRPr="00970D8D">
        <w:rPr>
          <w:rFonts w:ascii="Arial Narrow" w:eastAsiaTheme="majorEastAsia" w:hAnsi="Arial Narrow" w:cstheme="minorHAnsi"/>
          <w:b/>
          <w:sz w:val="22"/>
          <w:szCs w:val="22"/>
          <w:u w:val="single"/>
          <w:lang w:eastAsia="en-US"/>
        </w:rPr>
        <w:t>dni od dnia zawarcia umowy</w:t>
      </w:r>
      <w:r w:rsidR="00DD479B">
        <w:rPr>
          <w:rFonts w:ascii="Arial Narrow" w:eastAsiaTheme="majorEastAsia" w:hAnsi="Arial Narrow" w:cstheme="minorHAnsi"/>
          <w:b/>
          <w:sz w:val="22"/>
          <w:szCs w:val="22"/>
          <w:u w:val="single"/>
          <w:lang w:eastAsia="en-US"/>
        </w:rPr>
        <w:t>.</w:t>
      </w:r>
    </w:p>
    <w:p w14:paraId="0415F146" w14:textId="5387D136" w:rsidR="00890702" w:rsidRPr="00970D8D" w:rsidRDefault="00890702" w:rsidP="001825F4">
      <w:pPr>
        <w:jc w:val="both"/>
        <w:rPr>
          <w:rFonts w:ascii="Arial Narrow" w:eastAsiaTheme="majorEastAsia" w:hAnsi="Arial Narrow" w:cstheme="minorHAnsi"/>
          <w:b/>
          <w:sz w:val="22"/>
          <w:szCs w:val="22"/>
          <w:u w:val="single"/>
          <w:lang w:eastAsia="en-US"/>
        </w:rPr>
      </w:pPr>
      <w:r>
        <w:rPr>
          <w:rFonts w:ascii="Arial Narrow" w:eastAsiaTheme="majorEastAsia" w:hAnsi="Arial Narrow" w:cstheme="minorHAnsi"/>
          <w:b/>
          <w:sz w:val="22"/>
          <w:szCs w:val="22"/>
          <w:u w:val="single"/>
          <w:lang w:eastAsia="en-US"/>
        </w:rPr>
        <w:t xml:space="preserve">Obowiązkiem Wykonawcy jest ponadto uzgodnienie harmonogramu rzeczowo-finansowego przed rozpoczęciem robót z Dyrekcją Szkoły ZS im. W. Witosa w Suchej Beskidzkiej. </w:t>
      </w:r>
    </w:p>
    <w:p w14:paraId="0FD508B8" w14:textId="77777777" w:rsidR="00587F52" w:rsidRPr="00970D8D" w:rsidRDefault="00F04C1F" w:rsidP="009F20B2">
      <w:pPr>
        <w:numPr>
          <w:ilvl w:val="0"/>
          <w:numId w:val="16"/>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Informacja o warunkach udziału w postępowaniu o udzielenie zamówienia</w:t>
      </w:r>
    </w:p>
    <w:p w14:paraId="201613CB" w14:textId="77777777" w:rsidR="000F0283" w:rsidRPr="00970D8D" w:rsidRDefault="00D76A31" w:rsidP="001825F4">
      <w:pPr>
        <w:jc w:val="both"/>
        <w:rPr>
          <w:rFonts w:ascii="Arial Narrow" w:eastAsiaTheme="majorEastAsia" w:hAnsi="Arial Narrow" w:cstheme="minorHAnsi"/>
          <w:b/>
          <w:sz w:val="22"/>
          <w:szCs w:val="22"/>
          <w:lang w:eastAsia="en-US"/>
        </w:rPr>
      </w:pPr>
      <w:r w:rsidRPr="00970D8D">
        <w:rPr>
          <w:rFonts w:ascii="Arial Narrow" w:hAnsi="Arial Narrow" w:cstheme="minorHAnsi"/>
          <w:sz w:val="22"/>
          <w:szCs w:val="22"/>
        </w:rPr>
        <w:t>W</w:t>
      </w:r>
      <w:r w:rsidR="00F04C1F" w:rsidRPr="00970D8D">
        <w:rPr>
          <w:rFonts w:ascii="Arial Narrow" w:eastAsiaTheme="majorEastAsia" w:hAnsi="Arial Narrow" w:cstheme="minorHAnsi"/>
          <w:sz w:val="22"/>
          <w:szCs w:val="22"/>
          <w:lang w:eastAsia="en-US"/>
        </w:rPr>
        <w:t>arunki</w:t>
      </w:r>
      <w:r w:rsidR="00AA4F20" w:rsidRPr="00970D8D">
        <w:rPr>
          <w:rFonts w:ascii="Arial Narrow" w:eastAsiaTheme="majorEastAsia" w:hAnsi="Arial Narrow" w:cstheme="minorHAnsi"/>
          <w:sz w:val="22"/>
          <w:szCs w:val="22"/>
          <w:lang w:eastAsia="en-US"/>
        </w:rPr>
        <w:t xml:space="preserve"> udziału w postępowaniu</w:t>
      </w:r>
      <w:r w:rsidRPr="00970D8D">
        <w:rPr>
          <w:rFonts w:ascii="Arial Narrow" w:eastAsiaTheme="majorEastAsia" w:hAnsi="Arial Narrow" w:cstheme="minorHAnsi"/>
          <w:sz w:val="22"/>
          <w:szCs w:val="22"/>
          <w:lang w:eastAsia="en-US"/>
        </w:rPr>
        <w:t>:</w:t>
      </w:r>
    </w:p>
    <w:p w14:paraId="0A02033A" w14:textId="77777777" w:rsidR="00DB65A7" w:rsidRPr="00970D8D" w:rsidRDefault="002E2F67" w:rsidP="009F20B2">
      <w:pPr>
        <w:numPr>
          <w:ilvl w:val="0"/>
          <w:numId w:val="20"/>
        </w:numPr>
        <w:ind w:left="284" w:hanging="284"/>
        <w:jc w:val="both"/>
        <w:rPr>
          <w:rFonts w:ascii="Arial Narrow" w:eastAsiaTheme="majorEastAsia" w:hAnsi="Arial Narrow" w:cstheme="minorHAnsi"/>
          <w:b/>
          <w:sz w:val="22"/>
          <w:szCs w:val="22"/>
          <w:u w:val="single"/>
          <w:lang w:eastAsia="en-US"/>
        </w:rPr>
      </w:pPr>
      <w:r w:rsidRPr="00970D8D">
        <w:rPr>
          <w:rFonts w:ascii="Arial Narrow" w:eastAsiaTheme="majorEastAsia" w:hAnsi="Arial Narrow" w:cstheme="minorHAnsi"/>
          <w:b/>
          <w:sz w:val="22"/>
          <w:szCs w:val="22"/>
          <w:u w:val="single"/>
          <w:lang w:eastAsia="en-US"/>
        </w:rPr>
        <w:t>zdolności do wyst</w:t>
      </w:r>
      <w:r w:rsidR="00DB65A7" w:rsidRPr="00970D8D">
        <w:rPr>
          <w:rFonts w:ascii="Arial Narrow" w:eastAsiaTheme="majorEastAsia" w:hAnsi="Arial Narrow" w:cstheme="minorHAnsi"/>
          <w:b/>
          <w:sz w:val="22"/>
          <w:szCs w:val="22"/>
          <w:u w:val="single"/>
          <w:lang w:eastAsia="en-US"/>
        </w:rPr>
        <w:t>ępowania w obrocie gospodarczym</w:t>
      </w:r>
      <w:r w:rsidR="000F0283" w:rsidRPr="00970D8D">
        <w:rPr>
          <w:rFonts w:ascii="Arial Narrow" w:eastAsiaTheme="majorEastAsia" w:hAnsi="Arial Narrow" w:cstheme="minorHAnsi"/>
          <w:b/>
          <w:sz w:val="22"/>
          <w:szCs w:val="22"/>
          <w:u w:val="single"/>
          <w:lang w:eastAsia="en-US"/>
        </w:rPr>
        <w:t>:</w:t>
      </w:r>
    </w:p>
    <w:p w14:paraId="3689F901" w14:textId="4E6E7C34" w:rsidR="00DB65A7" w:rsidRPr="00970D8D" w:rsidRDefault="00131204" w:rsidP="004E383A">
      <w:pPr>
        <w:ind w:left="284"/>
        <w:jc w:val="both"/>
        <w:rPr>
          <w:rFonts w:ascii="Arial Narrow" w:hAnsi="Arial Narrow" w:cstheme="minorHAnsi"/>
          <w:b/>
          <w:bCs/>
          <w:sz w:val="22"/>
          <w:szCs w:val="22"/>
        </w:rPr>
      </w:pPr>
      <w:r w:rsidRPr="00970D8D">
        <w:rPr>
          <w:rFonts w:ascii="Arial Narrow" w:eastAsiaTheme="majorEastAsia" w:hAnsi="Arial Narrow" w:cstheme="minorHAnsi"/>
          <w:b/>
          <w:bCs/>
          <w:sz w:val="22"/>
          <w:szCs w:val="22"/>
          <w:lang w:eastAsia="en-US"/>
        </w:rPr>
        <w:t xml:space="preserve">Zamawiający nie stawia warunku w tym zakresie. </w:t>
      </w:r>
    </w:p>
    <w:p w14:paraId="66225A9A" w14:textId="77777777" w:rsidR="00DB65A7" w:rsidRPr="00970D8D" w:rsidRDefault="002E2F67" w:rsidP="009F20B2">
      <w:pPr>
        <w:numPr>
          <w:ilvl w:val="0"/>
          <w:numId w:val="20"/>
        </w:numPr>
        <w:ind w:left="284" w:hanging="284"/>
        <w:jc w:val="both"/>
        <w:rPr>
          <w:rFonts w:ascii="Arial Narrow" w:eastAsiaTheme="majorEastAsia" w:hAnsi="Arial Narrow" w:cstheme="minorHAnsi"/>
          <w:b/>
          <w:sz w:val="22"/>
          <w:szCs w:val="22"/>
          <w:u w:val="single"/>
          <w:lang w:eastAsia="en-US"/>
        </w:rPr>
      </w:pPr>
      <w:r w:rsidRPr="00970D8D">
        <w:rPr>
          <w:rFonts w:ascii="Arial Narrow" w:eastAsiaTheme="majorEastAsia" w:hAnsi="Arial Narrow" w:cstheme="minorHAnsi"/>
          <w:b/>
          <w:sz w:val="22"/>
          <w:szCs w:val="22"/>
          <w:u w:val="single"/>
          <w:lang w:eastAsia="en-US"/>
        </w:rPr>
        <w:t>uprawnień do prowadzenia określonej działalności gospodarczej lub zawodowej, o ile wynika to z odrębnych przepisów</w:t>
      </w:r>
      <w:r w:rsidR="000F0283" w:rsidRPr="00970D8D">
        <w:rPr>
          <w:rFonts w:ascii="Arial Narrow" w:eastAsiaTheme="majorEastAsia" w:hAnsi="Arial Narrow" w:cstheme="minorHAnsi"/>
          <w:b/>
          <w:sz w:val="22"/>
          <w:szCs w:val="22"/>
          <w:u w:val="single"/>
          <w:lang w:eastAsia="en-US"/>
        </w:rPr>
        <w:t>:</w:t>
      </w:r>
    </w:p>
    <w:p w14:paraId="01911F85" w14:textId="517D118A" w:rsidR="00896A57" w:rsidRPr="00970D8D" w:rsidRDefault="00131204" w:rsidP="004E383A">
      <w:pPr>
        <w:pStyle w:val="Akapitzlist"/>
        <w:ind w:left="284"/>
        <w:jc w:val="both"/>
        <w:rPr>
          <w:rFonts w:ascii="Arial Narrow" w:hAnsi="Arial Narrow" w:cstheme="minorHAnsi"/>
          <w:b/>
          <w:bCs/>
          <w:sz w:val="22"/>
          <w:szCs w:val="22"/>
        </w:rPr>
      </w:pPr>
      <w:r w:rsidRPr="00970D8D">
        <w:rPr>
          <w:rFonts w:ascii="Arial Narrow" w:eastAsiaTheme="majorEastAsia" w:hAnsi="Arial Narrow" w:cstheme="minorHAnsi"/>
          <w:b/>
          <w:bCs/>
          <w:sz w:val="22"/>
          <w:szCs w:val="22"/>
          <w:lang w:eastAsia="en-US"/>
        </w:rPr>
        <w:t xml:space="preserve">Zamawiający nie stawia warunku w tym zakresie. </w:t>
      </w:r>
    </w:p>
    <w:p w14:paraId="3772EDA2" w14:textId="77777777" w:rsidR="002E2F67" w:rsidRPr="00970D8D" w:rsidRDefault="002E2F67" w:rsidP="009F20B2">
      <w:pPr>
        <w:numPr>
          <w:ilvl w:val="0"/>
          <w:numId w:val="20"/>
        </w:numPr>
        <w:ind w:left="284" w:hanging="284"/>
        <w:jc w:val="both"/>
        <w:rPr>
          <w:rFonts w:ascii="Arial Narrow" w:eastAsiaTheme="majorEastAsia" w:hAnsi="Arial Narrow" w:cstheme="minorHAnsi"/>
          <w:b/>
          <w:sz w:val="22"/>
          <w:szCs w:val="22"/>
          <w:u w:val="single"/>
          <w:lang w:eastAsia="en-US"/>
        </w:rPr>
      </w:pPr>
      <w:r w:rsidRPr="00970D8D">
        <w:rPr>
          <w:rFonts w:ascii="Arial Narrow" w:eastAsiaTheme="majorEastAsia" w:hAnsi="Arial Narrow" w:cstheme="minorHAnsi"/>
          <w:b/>
          <w:sz w:val="22"/>
          <w:szCs w:val="22"/>
          <w:u w:val="single"/>
          <w:lang w:eastAsia="en-US"/>
        </w:rPr>
        <w:t>sytuacji ekonomicznej lub finansowej</w:t>
      </w:r>
      <w:r w:rsidR="000F0283" w:rsidRPr="00970D8D">
        <w:rPr>
          <w:rFonts w:ascii="Arial Narrow" w:eastAsiaTheme="majorEastAsia" w:hAnsi="Arial Narrow" w:cstheme="minorHAnsi"/>
          <w:b/>
          <w:sz w:val="22"/>
          <w:szCs w:val="22"/>
          <w:u w:val="single"/>
          <w:lang w:eastAsia="en-US"/>
        </w:rPr>
        <w:t>:</w:t>
      </w:r>
    </w:p>
    <w:p w14:paraId="30DDE9D3" w14:textId="4DB81798" w:rsidR="00DB65A7" w:rsidRPr="00970D8D" w:rsidRDefault="00132203" w:rsidP="004E383A">
      <w:pPr>
        <w:pStyle w:val="Akapitzlist"/>
        <w:ind w:left="284" w:hanging="284"/>
        <w:jc w:val="both"/>
        <w:rPr>
          <w:rFonts w:ascii="Arial Narrow" w:eastAsiaTheme="majorEastAsia" w:hAnsi="Arial Narrow" w:cstheme="minorHAnsi"/>
          <w:b/>
          <w:bCs/>
          <w:sz w:val="22"/>
          <w:szCs w:val="22"/>
          <w:lang w:eastAsia="en-US"/>
        </w:rPr>
      </w:pPr>
      <w:r w:rsidRPr="00970D8D">
        <w:rPr>
          <w:rFonts w:ascii="Arial Narrow" w:eastAsiaTheme="majorEastAsia" w:hAnsi="Arial Narrow" w:cstheme="minorHAnsi"/>
          <w:b/>
          <w:bCs/>
          <w:sz w:val="22"/>
          <w:szCs w:val="22"/>
          <w:lang w:eastAsia="en-US"/>
        </w:rPr>
        <w:t xml:space="preserve">  </w:t>
      </w:r>
      <w:r w:rsidRPr="00970D8D">
        <w:rPr>
          <w:rFonts w:ascii="Arial Narrow" w:eastAsiaTheme="majorEastAsia" w:hAnsi="Arial Narrow" w:cstheme="minorHAnsi"/>
          <w:b/>
          <w:bCs/>
          <w:sz w:val="22"/>
          <w:szCs w:val="22"/>
          <w:lang w:eastAsia="en-US"/>
        </w:rPr>
        <w:tab/>
      </w:r>
      <w:r w:rsidR="00131204" w:rsidRPr="00970D8D">
        <w:rPr>
          <w:rFonts w:ascii="Arial Narrow" w:eastAsiaTheme="majorEastAsia" w:hAnsi="Arial Narrow" w:cstheme="minorHAnsi"/>
          <w:b/>
          <w:bCs/>
          <w:sz w:val="22"/>
          <w:szCs w:val="22"/>
          <w:lang w:eastAsia="en-US"/>
        </w:rPr>
        <w:t xml:space="preserve">Zamawiający nie stawia warunku w tym zakresie. </w:t>
      </w:r>
    </w:p>
    <w:p w14:paraId="4C600FB4" w14:textId="77777777" w:rsidR="00DB65A7" w:rsidRPr="00970D8D" w:rsidRDefault="002E2F67" w:rsidP="009F20B2">
      <w:pPr>
        <w:numPr>
          <w:ilvl w:val="0"/>
          <w:numId w:val="20"/>
        </w:numPr>
        <w:ind w:left="284" w:hanging="284"/>
        <w:jc w:val="both"/>
        <w:rPr>
          <w:rFonts w:ascii="Arial Narrow" w:eastAsiaTheme="majorEastAsia" w:hAnsi="Arial Narrow" w:cstheme="minorHAnsi"/>
          <w:b/>
          <w:sz w:val="22"/>
          <w:szCs w:val="22"/>
          <w:u w:val="single"/>
          <w:lang w:eastAsia="en-US"/>
        </w:rPr>
      </w:pPr>
      <w:r w:rsidRPr="00970D8D">
        <w:rPr>
          <w:rFonts w:ascii="Arial Narrow" w:eastAsiaTheme="majorEastAsia" w:hAnsi="Arial Narrow" w:cstheme="minorHAnsi"/>
          <w:b/>
          <w:sz w:val="22"/>
          <w:szCs w:val="22"/>
          <w:u w:val="single"/>
          <w:lang w:eastAsia="en-US"/>
        </w:rPr>
        <w:t>zdolności technicznej lub zawodowej</w:t>
      </w:r>
      <w:r w:rsidR="008B58DE" w:rsidRPr="00970D8D">
        <w:rPr>
          <w:rFonts w:ascii="Arial Narrow" w:eastAsiaTheme="majorEastAsia" w:hAnsi="Arial Narrow" w:cstheme="minorHAnsi"/>
          <w:b/>
          <w:sz w:val="22"/>
          <w:szCs w:val="22"/>
          <w:u w:val="single"/>
          <w:lang w:eastAsia="en-US"/>
        </w:rPr>
        <w:t>:</w:t>
      </w:r>
    </w:p>
    <w:p w14:paraId="77779EEB" w14:textId="2A6E0D98" w:rsidR="00DB65A7" w:rsidRPr="00970D8D" w:rsidRDefault="00496AD1" w:rsidP="004E383A">
      <w:pPr>
        <w:pStyle w:val="Akapitzlist"/>
        <w:ind w:left="218"/>
        <w:jc w:val="both"/>
        <w:rPr>
          <w:rFonts w:ascii="Arial Narrow" w:eastAsiaTheme="majorEastAsia" w:hAnsi="Arial Narrow" w:cstheme="minorHAnsi"/>
          <w:b/>
          <w:bCs/>
          <w:sz w:val="22"/>
          <w:szCs w:val="22"/>
          <w:lang w:eastAsia="en-US"/>
        </w:rPr>
      </w:pPr>
      <w:r w:rsidRPr="00970D8D">
        <w:rPr>
          <w:rFonts w:ascii="Arial Narrow" w:eastAsiaTheme="majorEastAsia" w:hAnsi="Arial Narrow" w:cstheme="minorHAnsi"/>
          <w:b/>
          <w:bCs/>
          <w:sz w:val="22"/>
          <w:szCs w:val="22"/>
          <w:lang w:eastAsia="en-US"/>
        </w:rPr>
        <w:t xml:space="preserve">Zamawiający nie stawia warunku w tym zakresie. </w:t>
      </w:r>
    </w:p>
    <w:p w14:paraId="21CF48AC" w14:textId="72AC4DA2" w:rsidR="0052446B" w:rsidRPr="00970D8D" w:rsidRDefault="00587F52" w:rsidP="009F20B2">
      <w:pPr>
        <w:numPr>
          <w:ilvl w:val="0"/>
          <w:numId w:val="16"/>
        </w:numPr>
        <w:shd w:val="clear" w:color="auto" w:fill="E5DFEC" w:themeFill="accent4"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Podstawy wykluczenia</w:t>
      </w:r>
    </w:p>
    <w:p w14:paraId="2823B3DF" w14:textId="77777777" w:rsidR="00BD2485" w:rsidRPr="00970D8D" w:rsidRDefault="00F54A78" w:rsidP="009F20B2">
      <w:pPr>
        <w:pStyle w:val="Akapitzlist"/>
        <w:numPr>
          <w:ilvl w:val="0"/>
          <w:numId w:val="32"/>
        </w:numPr>
        <w:tabs>
          <w:tab w:val="left" w:pos="426"/>
        </w:tabs>
        <w:kinsoku w:val="0"/>
        <w:overflowPunct w:val="0"/>
        <w:autoSpaceDE w:val="0"/>
        <w:autoSpaceDN w:val="0"/>
        <w:adjustRightInd w:val="0"/>
        <w:ind w:right="112"/>
        <w:jc w:val="both"/>
        <w:rPr>
          <w:rFonts w:ascii="Arial Narrow" w:hAnsi="Arial Narrow" w:cstheme="minorHAnsi"/>
          <w:sz w:val="22"/>
          <w:szCs w:val="22"/>
        </w:rPr>
      </w:pPr>
      <w:r w:rsidRPr="00970D8D">
        <w:rPr>
          <w:rFonts w:ascii="Arial Narrow" w:hAnsi="Arial Narrow" w:cstheme="minorHAnsi"/>
          <w:sz w:val="22"/>
          <w:szCs w:val="22"/>
        </w:rPr>
        <w:t xml:space="preserve">Zamawiający </w:t>
      </w:r>
      <w:r w:rsidRPr="00970D8D">
        <w:rPr>
          <w:rFonts w:ascii="Arial Narrow" w:hAnsi="Arial Narrow" w:cstheme="minorHAnsi"/>
          <w:b/>
          <w:sz w:val="22"/>
          <w:szCs w:val="22"/>
        </w:rPr>
        <w:t>wykluczy</w:t>
      </w:r>
      <w:r w:rsidRPr="00970D8D">
        <w:rPr>
          <w:rFonts w:ascii="Arial Narrow" w:hAnsi="Arial Narrow" w:cstheme="minorHAnsi"/>
          <w:sz w:val="22"/>
          <w:szCs w:val="22"/>
        </w:rPr>
        <w:t xml:space="preserve"> z postępowania wykonawców, wobec których zachodzą podstawy wykluczenia, o których mowa w art. 108 ust. 1 ustawy Pzp. </w:t>
      </w:r>
    </w:p>
    <w:p w14:paraId="7CB82D20" w14:textId="77777777" w:rsidR="0052446B" w:rsidRPr="00970D8D" w:rsidRDefault="0052446B" w:rsidP="009F20B2">
      <w:pPr>
        <w:pStyle w:val="Akapitzlist"/>
        <w:numPr>
          <w:ilvl w:val="0"/>
          <w:numId w:val="32"/>
        </w:numPr>
        <w:tabs>
          <w:tab w:val="left" w:pos="426"/>
        </w:tabs>
        <w:kinsoku w:val="0"/>
        <w:overflowPunct w:val="0"/>
        <w:autoSpaceDE w:val="0"/>
        <w:autoSpaceDN w:val="0"/>
        <w:adjustRightInd w:val="0"/>
        <w:ind w:right="112"/>
        <w:jc w:val="both"/>
        <w:rPr>
          <w:rFonts w:ascii="Arial Narrow" w:hAnsi="Arial Narrow" w:cstheme="minorHAnsi"/>
          <w:sz w:val="22"/>
          <w:szCs w:val="22"/>
        </w:rPr>
      </w:pPr>
      <w:r w:rsidRPr="00970D8D">
        <w:rPr>
          <w:rFonts w:ascii="Arial Narrow" w:hAnsi="Arial Narrow" w:cstheme="minorHAnsi"/>
          <w:sz w:val="22"/>
          <w:szCs w:val="22"/>
        </w:rPr>
        <w:t>Z</w:t>
      </w:r>
      <w:r w:rsidRPr="00970D8D">
        <w:rPr>
          <w:rFonts w:ascii="Arial Narrow" w:hAnsi="Arial Narrow" w:cstheme="minorHAnsi"/>
          <w:spacing w:val="16"/>
          <w:sz w:val="22"/>
          <w:szCs w:val="22"/>
        </w:rPr>
        <w:t xml:space="preserve"> </w:t>
      </w:r>
      <w:r w:rsidRPr="00970D8D">
        <w:rPr>
          <w:rFonts w:ascii="Arial Narrow" w:hAnsi="Arial Narrow" w:cstheme="minorHAnsi"/>
          <w:sz w:val="22"/>
          <w:szCs w:val="22"/>
        </w:rPr>
        <w:t>postępowania</w:t>
      </w:r>
      <w:r w:rsidRPr="00970D8D">
        <w:rPr>
          <w:rFonts w:ascii="Arial Narrow" w:hAnsi="Arial Narrow" w:cstheme="minorHAnsi"/>
          <w:spacing w:val="19"/>
          <w:sz w:val="22"/>
          <w:szCs w:val="22"/>
        </w:rPr>
        <w:t xml:space="preserve"> </w:t>
      </w:r>
      <w:r w:rsidRPr="00970D8D">
        <w:rPr>
          <w:rFonts w:ascii="Arial Narrow" w:hAnsi="Arial Narrow" w:cstheme="minorHAnsi"/>
          <w:sz w:val="22"/>
          <w:szCs w:val="22"/>
        </w:rPr>
        <w:t>o</w:t>
      </w:r>
      <w:r w:rsidRPr="00970D8D">
        <w:rPr>
          <w:rFonts w:ascii="Arial Narrow" w:hAnsi="Arial Narrow" w:cstheme="minorHAnsi"/>
          <w:spacing w:val="17"/>
          <w:sz w:val="22"/>
          <w:szCs w:val="22"/>
        </w:rPr>
        <w:t xml:space="preserve"> </w:t>
      </w:r>
      <w:r w:rsidRPr="00970D8D">
        <w:rPr>
          <w:rFonts w:ascii="Arial Narrow" w:hAnsi="Arial Narrow" w:cstheme="minorHAnsi"/>
          <w:sz w:val="22"/>
          <w:szCs w:val="22"/>
        </w:rPr>
        <w:t>udzielenie</w:t>
      </w:r>
      <w:r w:rsidRPr="00970D8D">
        <w:rPr>
          <w:rFonts w:ascii="Arial Narrow" w:hAnsi="Arial Narrow" w:cstheme="minorHAnsi"/>
          <w:spacing w:val="17"/>
          <w:sz w:val="22"/>
          <w:szCs w:val="22"/>
        </w:rPr>
        <w:t xml:space="preserve"> </w:t>
      </w:r>
      <w:r w:rsidR="005D52FE" w:rsidRPr="00970D8D">
        <w:rPr>
          <w:rFonts w:ascii="Arial Narrow" w:hAnsi="Arial Narrow" w:cstheme="minorHAnsi"/>
          <w:sz w:val="22"/>
          <w:szCs w:val="22"/>
        </w:rPr>
        <w:t>zamówienia</w:t>
      </w:r>
      <w:r w:rsidRPr="00970D8D">
        <w:rPr>
          <w:rFonts w:ascii="Arial Narrow" w:hAnsi="Arial Narrow" w:cstheme="minorHAnsi"/>
          <w:spacing w:val="18"/>
          <w:sz w:val="22"/>
          <w:szCs w:val="22"/>
        </w:rPr>
        <w:t xml:space="preserve"> </w:t>
      </w:r>
      <w:r w:rsidRPr="00970D8D">
        <w:rPr>
          <w:rFonts w:ascii="Arial Narrow" w:hAnsi="Arial Narrow" w:cstheme="minorHAnsi"/>
          <w:sz w:val="22"/>
          <w:szCs w:val="22"/>
        </w:rPr>
        <w:t>wyklucza</w:t>
      </w:r>
      <w:r w:rsidRPr="00970D8D">
        <w:rPr>
          <w:rFonts w:ascii="Arial Narrow" w:hAnsi="Arial Narrow" w:cstheme="minorHAnsi"/>
          <w:spacing w:val="18"/>
          <w:sz w:val="22"/>
          <w:szCs w:val="22"/>
        </w:rPr>
        <w:t xml:space="preserve"> </w:t>
      </w:r>
      <w:r w:rsidR="005D52FE" w:rsidRPr="00970D8D">
        <w:rPr>
          <w:rFonts w:ascii="Arial Narrow" w:hAnsi="Arial Narrow" w:cstheme="minorHAnsi"/>
          <w:sz w:val="22"/>
          <w:szCs w:val="22"/>
        </w:rPr>
        <w:t>się</w:t>
      </w:r>
      <w:r w:rsidRPr="00970D8D">
        <w:rPr>
          <w:rFonts w:ascii="Arial" w:hAnsi="Arial" w:cs="Arial"/>
          <w:sz w:val="22"/>
          <w:szCs w:val="22"/>
        </w:rPr>
        <w:t>̨</w:t>
      </w:r>
      <w:r w:rsidRPr="00970D8D">
        <w:rPr>
          <w:rFonts w:ascii="Arial Narrow" w:hAnsi="Arial Narrow" w:cstheme="minorHAnsi"/>
          <w:sz w:val="22"/>
          <w:szCs w:val="22"/>
        </w:rPr>
        <w:t>,</w:t>
      </w:r>
      <w:r w:rsidRPr="00970D8D">
        <w:rPr>
          <w:rFonts w:ascii="Arial Narrow" w:hAnsi="Arial Narrow" w:cstheme="minorHAnsi"/>
          <w:spacing w:val="17"/>
          <w:sz w:val="22"/>
          <w:szCs w:val="22"/>
        </w:rPr>
        <w:t xml:space="preserve"> </w:t>
      </w:r>
      <w:r w:rsidRPr="00970D8D">
        <w:rPr>
          <w:rFonts w:ascii="Arial Narrow" w:hAnsi="Arial Narrow" w:cstheme="minorHAnsi"/>
          <w:sz w:val="22"/>
          <w:szCs w:val="22"/>
        </w:rPr>
        <w:t>z</w:t>
      </w:r>
      <w:r w:rsidRPr="00970D8D">
        <w:rPr>
          <w:rFonts w:ascii="Arial Narrow" w:hAnsi="Arial Narrow" w:cstheme="minorHAnsi"/>
          <w:spacing w:val="17"/>
          <w:sz w:val="22"/>
          <w:szCs w:val="22"/>
        </w:rPr>
        <w:t xml:space="preserve"> </w:t>
      </w:r>
      <w:r w:rsidRPr="00970D8D">
        <w:rPr>
          <w:rFonts w:ascii="Arial Narrow" w:hAnsi="Arial Narrow" w:cstheme="minorHAnsi"/>
          <w:sz w:val="22"/>
          <w:szCs w:val="22"/>
        </w:rPr>
        <w:t>zastrzeżeniem</w:t>
      </w:r>
      <w:r w:rsidRPr="00970D8D">
        <w:rPr>
          <w:rFonts w:ascii="Arial Narrow" w:hAnsi="Arial Narrow" w:cstheme="minorHAnsi"/>
          <w:spacing w:val="18"/>
          <w:sz w:val="22"/>
          <w:szCs w:val="22"/>
        </w:rPr>
        <w:t xml:space="preserve"> </w:t>
      </w:r>
      <w:r w:rsidRPr="00970D8D">
        <w:rPr>
          <w:rFonts w:ascii="Arial Narrow" w:hAnsi="Arial Narrow" w:cstheme="minorHAnsi"/>
          <w:sz w:val="22"/>
          <w:szCs w:val="22"/>
        </w:rPr>
        <w:t>art. 110</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ust.</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2</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Pzp,</w:t>
      </w:r>
      <w:r w:rsidR="005D52FE" w:rsidRPr="00970D8D">
        <w:rPr>
          <w:rFonts w:ascii="Arial Narrow" w:hAnsi="Arial Narrow" w:cstheme="minorHAnsi"/>
          <w:spacing w:val="1"/>
          <w:sz w:val="22"/>
          <w:szCs w:val="22"/>
        </w:rPr>
        <w:t xml:space="preserve"> </w:t>
      </w:r>
      <w:r w:rsidRPr="00970D8D">
        <w:rPr>
          <w:rFonts w:ascii="Arial Narrow" w:hAnsi="Arial Narrow" w:cstheme="minorHAnsi"/>
          <w:sz w:val="22"/>
          <w:szCs w:val="22"/>
        </w:rPr>
        <w:t>Wykonawcę:</w:t>
      </w:r>
    </w:p>
    <w:p w14:paraId="40A830E4" w14:textId="77777777" w:rsidR="0052446B" w:rsidRPr="00970D8D" w:rsidRDefault="0052446B" w:rsidP="009F20B2">
      <w:pPr>
        <w:pStyle w:val="Akapitzlist"/>
        <w:numPr>
          <w:ilvl w:val="1"/>
          <w:numId w:val="32"/>
        </w:numPr>
        <w:tabs>
          <w:tab w:val="left" w:pos="628"/>
          <w:tab w:val="left" w:pos="851"/>
        </w:tabs>
        <w:kinsoku w:val="0"/>
        <w:overflowPunct w:val="0"/>
        <w:autoSpaceDE w:val="0"/>
        <w:autoSpaceDN w:val="0"/>
        <w:adjustRightInd w:val="0"/>
        <w:jc w:val="both"/>
        <w:rPr>
          <w:rFonts w:ascii="Arial Narrow" w:hAnsi="Arial Narrow" w:cstheme="minorHAnsi"/>
          <w:sz w:val="22"/>
          <w:szCs w:val="22"/>
        </w:rPr>
      </w:pPr>
      <w:r w:rsidRPr="00970D8D">
        <w:rPr>
          <w:rFonts w:ascii="Arial Narrow" w:hAnsi="Arial Narrow" w:cstheme="minorHAnsi"/>
          <w:sz w:val="22"/>
          <w:szCs w:val="22"/>
        </w:rPr>
        <w:t xml:space="preserve"> będącego osobą fizyczną, którego prawomocnie skazano za</w:t>
      </w:r>
      <w:r w:rsidRPr="00970D8D">
        <w:rPr>
          <w:rFonts w:ascii="Arial Narrow" w:hAnsi="Arial Narrow" w:cstheme="minorHAnsi"/>
          <w:spacing w:val="6"/>
          <w:sz w:val="22"/>
          <w:szCs w:val="22"/>
        </w:rPr>
        <w:t xml:space="preserve"> </w:t>
      </w:r>
      <w:r w:rsidRPr="00970D8D">
        <w:rPr>
          <w:rFonts w:ascii="Arial Narrow" w:hAnsi="Arial Narrow" w:cstheme="minorHAnsi"/>
          <w:sz w:val="22"/>
          <w:szCs w:val="22"/>
        </w:rPr>
        <w:t>przestępstwo:</w:t>
      </w:r>
    </w:p>
    <w:p w14:paraId="0F6875DF" w14:textId="77777777" w:rsidR="0052446B" w:rsidRPr="00970D8D" w:rsidRDefault="0052446B" w:rsidP="009F20B2">
      <w:pPr>
        <w:pStyle w:val="Akapitzlist"/>
        <w:numPr>
          <w:ilvl w:val="0"/>
          <w:numId w:val="31"/>
        </w:numPr>
        <w:tabs>
          <w:tab w:val="left" w:pos="709"/>
        </w:tabs>
        <w:kinsoku w:val="0"/>
        <w:overflowPunct w:val="0"/>
        <w:autoSpaceDE w:val="0"/>
        <w:autoSpaceDN w:val="0"/>
        <w:adjustRightInd w:val="0"/>
        <w:ind w:left="709" w:right="110" w:hanging="283"/>
        <w:jc w:val="both"/>
        <w:rPr>
          <w:rFonts w:ascii="Arial Narrow" w:hAnsi="Arial Narrow" w:cstheme="minorHAnsi"/>
          <w:sz w:val="22"/>
          <w:szCs w:val="22"/>
        </w:rPr>
      </w:pPr>
      <w:r w:rsidRPr="00970D8D">
        <w:rPr>
          <w:rFonts w:ascii="Arial Narrow" w:hAnsi="Arial Narrow" w:cstheme="minorHAnsi"/>
          <w:sz w:val="22"/>
          <w:szCs w:val="22"/>
        </w:rPr>
        <w:t xml:space="preserve">udziału w zorganizowanej grupie przestępczej albo </w:t>
      </w:r>
      <w:r w:rsidR="005D52FE" w:rsidRPr="00970D8D">
        <w:rPr>
          <w:rFonts w:ascii="Arial Narrow" w:hAnsi="Arial Narrow" w:cstheme="minorHAnsi"/>
          <w:sz w:val="22"/>
          <w:szCs w:val="22"/>
        </w:rPr>
        <w:t>związku</w:t>
      </w:r>
      <w:r w:rsidRPr="00970D8D">
        <w:rPr>
          <w:rFonts w:ascii="Arial Narrow" w:hAnsi="Arial Narrow" w:cstheme="minorHAnsi"/>
          <w:sz w:val="22"/>
          <w:szCs w:val="22"/>
        </w:rPr>
        <w:t xml:space="preserve"> </w:t>
      </w:r>
      <w:r w:rsidR="005D52FE" w:rsidRPr="00970D8D">
        <w:rPr>
          <w:rFonts w:ascii="Arial Narrow" w:hAnsi="Arial Narrow" w:cstheme="minorHAnsi"/>
          <w:sz w:val="22"/>
          <w:szCs w:val="22"/>
        </w:rPr>
        <w:t>mającym</w:t>
      </w:r>
      <w:r w:rsidRPr="00970D8D">
        <w:rPr>
          <w:rFonts w:ascii="Arial Narrow" w:hAnsi="Arial Narrow" w:cstheme="minorHAnsi"/>
          <w:sz w:val="22"/>
          <w:szCs w:val="22"/>
        </w:rPr>
        <w:t xml:space="preserve"> na celu popełnienie przestępstwa lub przestępstwa skarbowego, o </w:t>
      </w:r>
      <w:r w:rsidR="005D52FE" w:rsidRPr="00970D8D">
        <w:rPr>
          <w:rFonts w:ascii="Arial Narrow" w:hAnsi="Arial Narrow" w:cstheme="minorHAnsi"/>
          <w:sz w:val="22"/>
          <w:szCs w:val="22"/>
        </w:rPr>
        <w:t>którym</w:t>
      </w:r>
      <w:r w:rsidRPr="00970D8D">
        <w:rPr>
          <w:rFonts w:ascii="Arial Narrow" w:hAnsi="Arial Narrow" w:cstheme="minorHAnsi"/>
          <w:sz w:val="22"/>
          <w:szCs w:val="22"/>
        </w:rPr>
        <w:t xml:space="preserve"> mowa w art. </w:t>
      </w:r>
      <w:r w:rsidRPr="00970D8D">
        <w:rPr>
          <w:rFonts w:ascii="Arial Narrow" w:hAnsi="Arial Narrow" w:cstheme="minorHAnsi"/>
          <w:spacing w:val="-2"/>
          <w:sz w:val="22"/>
          <w:szCs w:val="22"/>
        </w:rPr>
        <w:t>258</w:t>
      </w:r>
      <w:r w:rsidRPr="00970D8D">
        <w:rPr>
          <w:rFonts w:ascii="Arial Narrow" w:hAnsi="Arial Narrow" w:cstheme="minorHAnsi"/>
          <w:spacing w:val="16"/>
          <w:sz w:val="22"/>
          <w:szCs w:val="22"/>
        </w:rPr>
        <w:t xml:space="preserve"> </w:t>
      </w:r>
      <w:r w:rsidRPr="00970D8D">
        <w:rPr>
          <w:rFonts w:ascii="Arial Narrow" w:hAnsi="Arial Narrow" w:cstheme="minorHAnsi"/>
          <w:sz w:val="22"/>
          <w:szCs w:val="22"/>
        </w:rPr>
        <w:t>Kodeksu karnego,</w:t>
      </w:r>
    </w:p>
    <w:p w14:paraId="357E93BA" w14:textId="77777777" w:rsidR="0052446B" w:rsidRPr="00970D8D" w:rsidRDefault="0052446B" w:rsidP="009F20B2">
      <w:pPr>
        <w:pStyle w:val="Akapitzlist"/>
        <w:numPr>
          <w:ilvl w:val="0"/>
          <w:numId w:val="31"/>
        </w:numPr>
        <w:tabs>
          <w:tab w:val="left" w:pos="412"/>
          <w:tab w:val="left" w:pos="709"/>
        </w:tabs>
        <w:kinsoku w:val="0"/>
        <w:overflowPunct w:val="0"/>
        <w:autoSpaceDE w:val="0"/>
        <w:autoSpaceDN w:val="0"/>
        <w:adjustRightInd w:val="0"/>
        <w:ind w:left="709" w:hanging="283"/>
        <w:jc w:val="both"/>
        <w:rPr>
          <w:rFonts w:ascii="Arial Narrow" w:hAnsi="Arial Narrow" w:cstheme="minorHAnsi"/>
          <w:sz w:val="22"/>
          <w:szCs w:val="22"/>
        </w:rPr>
      </w:pPr>
      <w:r w:rsidRPr="00970D8D">
        <w:rPr>
          <w:rFonts w:ascii="Arial Narrow" w:hAnsi="Arial Narrow" w:cstheme="minorHAnsi"/>
          <w:sz w:val="22"/>
          <w:szCs w:val="22"/>
        </w:rPr>
        <w:t xml:space="preserve">handlu </w:t>
      </w:r>
      <w:r w:rsidR="005D52FE" w:rsidRPr="00970D8D">
        <w:rPr>
          <w:rFonts w:ascii="Arial Narrow" w:hAnsi="Arial Narrow" w:cstheme="minorHAnsi"/>
          <w:sz w:val="22"/>
          <w:szCs w:val="22"/>
        </w:rPr>
        <w:t>ludźmi</w:t>
      </w:r>
      <w:r w:rsidRPr="00970D8D">
        <w:rPr>
          <w:rFonts w:ascii="Arial Narrow" w:hAnsi="Arial Narrow" w:cstheme="minorHAnsi"/>
          <w:sz w:val="22"/>
          <w:szCs w:val="22"/>
        </w:rPr>
        <w:t xml:space="preserve">, o </w:t>
      </w:r>
      <w:r w:rsidR="005D52FE" w:rsidRPr="00970D8D">
        <w:rPr>
          <w:rFonts w:ascii="Arial Narrow" w:hAnsi="Arial Narrow" w:cstheme="minorHAnsi"/>
          <w:sz w:val="22"/>
          <w:szCs w:val="22"/>
        </w:rPr>
        <w:t>którym</w:t>
      </w:r>
      <w:r w:rsidRPr="00970D8D">
        <w:rPr>
          <w:rFonts w:ascii="Arial Narrow" w:hAnsi="Arial Narrow" w:cstheme="minorHAnsi"/>
          <w:sz w:val="22"/>
          <w:szCs w:val="22"/>
        </w:rPr>
        <w:t xml:space="preserve"> mowa w art. 189a Kodeksu</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karnego,</w:t>
      </w:r>
    </w:p>
    <w:p w14:paraId="53F60463" w14:textId="77777777" w:rsidR="0052446B" w:rsidRPr="00970D8D" w:rsidRDefault="0052446B" w:rsidP="009F20B2">
      <w:pPr>
        <w:pStyle w:val="Akapitzlist"/>
        <w:numPr>
          <w:ilvl w:val="0"/>
          <w:numId w:val="31"/>
        </w:numPr>
        <w:tabs>
          <w:tab w:val="left" w:pos="398"/>
          <w:tab w:val="left" w:pos="709"/>
        </w:tabs>
        <w:kinsoku w:val="0"/>
        <w:overflowPunct w:val="0"/>
        <w:autoSpaceDE w:val="0"/>
        <w:autoSpaceDN w:val="0"/>
        <w:adjustRightInd w:val="0"/>
        <w:ind w:left="709" w:right="112" w:hanging="283"/>
        <w:jc w:val="both"/>
        <w:rPr>
          <w:rFonts w:ascii="Arial Narrow" w:hAnsi="Arial Narrow" w:cstheme="minorHAnsi"/>
          <w:sz w:val="22"/>
          <w:szCs w:val="22"/>
        </w:rPr>
      </w:pPr>
      <w:r w:rsidRPr="00970D8D">
        <w:rPr>
          <w:rFonts w:ascii="Arial Narrow" w:hAnsi="Arial Narrow" w:cstheme="minorHAnsi"/>
          <w:sz w:val="22"/>
          <w:szCs w:val="22"/>
        </w:rPr>
        <w:t xml:space="preserve">o </w:t>
      </w:r>
      <w:r w:rsidR="005D52FE" w:rsidRPr="00970D8D">
        <w:rPr>
          <w:rFonts w:ascii="Arial Narrow" w:hAnsi="Arial Narrow" w:cstheme="minorHAnsi"/>
          <w:sz w:val="22"/>
          <w:szCs w:val="22"/>
        </w:rPr>
        <w:t>którym</w:t>
      </w:r>
      <w:r w:rsidRPr="00970D8D">
        <w:rPr>
          <w:rFonts w:ascii="Arial Narrow" w:hAnsi="Arial Narrow" w:cstheme="minorHAnsi"/>
          <w:sz w:val="22"/>
          <w:szCs w:val="22"/>
        </w:rPr>
        <w:t xml:space="preserve"> mowa w art. 228–230a, art. 250a Kodeksu karnego lub w art. 46 lub art. 48 ustawy z dnia 25 czerwca 2010 r. o</w:t>
      </w:r>
      <w:r w:rsidRPr="00970D8D">
        <w:rPr>
          <w:rFonts w:ascii="Arial Narrow" w:hAnsi="Arial Narrow" w:cstheme="minorHAnsi"/>
          <w:spacing w:val="-11"/>
          <w:sz w:val="22"/>
          <w:szCs w:val="22"/>
        </w:rPr>
        <w:t xml:space="preserve"> </w:t>
      </w:r>
      <w:r w:rsidRPr="00970D8D">
        <w:rPr>
          <w:rFonts w:ascii="Arial Narrow" w:hAnsi="Arial Narrow" w:cstheme="minorHAnsi"/>
          <w:sz w:val="22"/>
          <w:szCs w:val="22"/>
        </w:rPr>
        <w:t>sporcie,</w:t>
      </w:r>
    </w:p>
    <w:p w14:paraId="20131E30" w14:textId="77777777" w:rsidR="0052446B" w:rsidRPr="00970D8D" w:rsidRDefault="0052446B" w:rsidP="009F20B2">
      <w:pPr>
        <w:pStyle w:val="Akapitzlist"/>
        <w:numPr>
          <w:ilvl w:val="0"/>
          <w:numId w:val="31"/>
        </w:numPr>
        <w:tabs>
          <w:tab w:val="left" w:pos="407"/>
          <w:tab w:val="left" w:pos="709"/>
        </w:tabs>
        <w:kinsoku w:val="0"/>
        <w:overflowPunct w:val="0"/>
        <w:autoSpaceDE w:val="0"/>
        <w:autoSpaceDN w:val="0"/>
        <w:adjustRightInd w:val="0"/>
        <w:ind w:left="709" w:right="110" w:hanging="283"/>
        <w:jc w:val="both"/>
        <w:rPr>
          <w:rFonts w:ascii="Arial Narrow" w:hAnsi="Arial Narrow" w:cstheme="minorHAnsi"/>
          <w:sz w:val="22"/>
          <w:szCs w:val="22"/>
        </w:rPr>
      </w:pPr>
      <w:r w:rsidRPr="00970D8D">
        <w:rPr>
          <w:rFonts w:ascii="Arial Narrow" w:hAnsi="Arial Narrow" w:cstheme="minorHAnsi"/>
          <w:sz w:val="22"/>
          <w:szCs w:val="22"/>
        </w:rPr>
        <w:t>finansowania</w:t>
      </w:r>
      <w:r w:rsidRPr="00970D8D">
        <w:rPr>
          <w:rFonts w:ascii="Arial Narrow" w:hAnsi="Arial Narrow" w:cstheme="minorHAnsi"/>
          <w:spacing w:val="-3"/>
          <w:sz w:val="22"/>
          <w:szCs w:val="22"/>
        </w:rPr>
        <w:t xml:space="preserve"> </w:t>
      </w:r>
      <w:r w:rsidR="005D52FE" w:rsidRPr="00970D8D">
        <w:rPr>
          <w:rFonts w:ascii="Arial Narrow" w:hAnsi="Arial Narrow" w:cstheme="minorHAnsi"/>
          <w:sz w:val="22"/>
          <w:szCs w:val="22"/>
        </w:rPr>
        <w:t>przestępstwa</w:t>
      </w:r>
      <w:r w:rsidRPr="00970D8D">
        <w:rPr>
          <w:rFonts w:ascii="Arial Narrow" w:hAnsi="Arial Narrow" w:cstheme="minorHAnsi"/>
          <w:spacing w:val="-5"/>
          <w:sz w:val="22"/>
          <w:szCs w:val="22"/>
        </w:rPr>
        <w:t xml:space="preserve"> </w:t>
      </w:r>
      <w:r w:rsidRPr="00970D8D">
        <w:rPr>
          <w:rFonts w:ascii="Arial Narrow" w:hAnsi="Arial Narrow" w:cstheme="minorHAnsi"/>
          <w:sz w:val="22"/>
          <w:szCs w:val="22"/>
        </w:rPr>
        <w:t>o</w:t>
      </w:r>
      <w:r w:rsidRPr="00970D8D">
        <w:rPr>
          <w:rFonts w:ascii="Arial Narrow" w:hAnsi="Arial Narrow" w:cstheme="minorHAnsi"/>
          <w:spacing w:val="-5"/>
          <w:sz w:val="22"/>
          <w:szCs w:val="22"/>
        </w:rPr>
        <w:t xml:space="preserve"> </w:t>
      </w:r>
      <w:r w:rsidRPr="00970D8D">
        <w:rPr>
          <w:rFonts w:ascii="Arial Narrow" w:hAnsi="Arial Narrow" w:cstheme="minorHAnsi"/>
          <w:sz w:val="22"/>
          <w:szCs w:val="22"/>
        </w:rPr>
        <w:t>charakterze</w:t>
      </w:r>
      <w:r w:rsidRPr="00970D8D">
        <w:rPr>
          <w:rFonts w:ascii="Arial Narrow" w:hAnsi="Arial Narrow" w:cstheme="minorHAnsi"/>
          <w:spacing w:val="-5"/>
          <w:sz w:val="22"/>
          <w:szCs w:val="22"/>
        </w:rPr>
        <w:t xml:space="preserve"> </w:t>
      </w:r>
      <w:r w:rsidRPr="00970D8D">
        <w:rPr>
          <w:rFonts w:ascii="Arial Narrow" w:hAnsi="Arial Narrow" w:cstheme="minorHAnsi"/>
          <w:sz w:val="22"/>
          <w:szCs w:val="22"/>
        </w:rPr>
        <w:t>terrorystycznym,</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o</w:t>
      </w:r>
      <w:r w:rsidRPr="00970D8D">
        <w:rPr>
          <w:rFonts w:ascii="Arial Narrow" w:hAnsi="Arial Narrow" w:cstheme="minorHAnsi"/>
          <w:spacing w:val="-4"/>
          <w:sz w:val="22"/>
          <w:szCs w:val="22"/>
        </w:rPr>
        <w:t xml:space="preserve"> </w:t>
      </w:r>
      <w:r w:rsidR="005D52FE" w:rsidRPr="00970D8D">
        <w:rPr>
          <w:rFonts w:ascii="Arial Narrow" w:hAnsi="Arial Narrow" w:cstheme="minorHAnsi"/>
          <w:sz w:val="22"/>
          <w:szCs w:val="22"/>
        </w:rPr>
        <w:t>którym</w:t>
      </w:r>
      <w:r w:rsidRPr="00970D8D">
        <w:rPr>
          <w:rFonts w:ascii="Arial Narrow" w:hAnsi="Arial Narrow" w:cstheme="minorHAnsi"/>
          <w:spacing w:val="-6"/>
          <w:sz w:val="22"/>
          <w:szCs w:val="22"/>
        </w:rPr>
        <w:t xml:space="preserve"> </w:t>
      </w:r>
      <w:r w:rsidRPr="00970D8D">
        <w:rPr>
          <w:rFonts w:ascii="Arial Narrow" w:hAnsi="Arial Narrow" w:cstheme="minorHAnsi"/>
          <w:sz w:val="22"/>
          <w:szCs w:val="22"/>
        </w:rPr>
        <w:t>mowa</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w</w:t>
      </w:r>
      <w:r w:rsidRPr="00970D8D">
        <w:rPr>
          <w:rFonts w:ascii="Arial Narrow" w:hAnsi="Arial Narrow" w:cstheme="minorHAnsi"/>
          <w:spacing w:val="-7"/>
          <w:sz w:val="22"/>
          <w:szCs w:val="22"/>
        </w:rPr>
        <w:t xml:space="preserve"> </w:t>
      </w:r>
      <w:r w:rsidRPr="00970D8D">
        <w:rPr>
          <w:rFonts w:ascii="Arial Narrow" w:hAnsi="Arial Narrow" w:cstheme="minorHAnsi"/>
          <w:sz w:val="22"/>
          <w:szCs w:val="22"/>
        </w:rPr>
        <w:t>art. 165a</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Kodeksu</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karnego,</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lub</w:t>
      </w:r>
      <w:r w:rsidRPr="00970D8D">
        <w:rPr>
          <w:rFonts w:ascii="Arial Narrow" w:hAnsi="Arial Narrow" w:cstheme="minorHAnsi"/>
          <w:spacing w:val="-2"/>
          <w:sz w:val="22"/>
          <w:szCs w:val="22"/>
        </w:rPr>
        <w:t xml:space="preserve"> </w:t>
      </w:r>
      <w:r w:rsidR="005D52FE" w:rsidRPr="00970D8D">
        <w:rPr>
          <w:rFonts w:ascii="Arial Narrow" w:hAnsi="Arial Narrow" w:cstheme="minorHAnsi"/>
          <w:sz w:val="22"/>
          <w:szCs w:val="22"/>
        </w:rPr>
        <w:t>przestępstwo</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udaremniania</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lub</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 xml:space="preserve">utrudniania stwierdzenia </w:t>
      </w:r>
      <w:r w:rsidR="005D52FE" w:rsidRPr="00970D8D">
        <w:rPr>
          <w:rFonts w:ascii="Arial Narrow" w:hAnsi="Arial Narrow" w:cstheme="minorHAnsi"/>
          <w:sz w:val="22"/>
          <w:szCs w:val="22"/>
        </w:rPr>
        <w:t>przestępnego</w:t>
      </w:r>
      <w:r w:rsidRPr="00970D8D">
        <w:rPr>
          <w:rFonts w:ascii="Arial Narrow" w:hAnsi="Arial Narrow" w:cstheme="minorHAnsi"/>
          <w:spacing w:val="-12"/>
          <w:sz w:val="22"/>
          <w:szCs w:val="22"/>
        </w:rPr>
        <w:t xml:space="preserve"> </w:t>
      </w:r>
      <w:r w:rsidRPr="00970D8D">
        <w:rPr>
          <w:rFonts w:ascii="Arial Narrow" w:hAnsi="Arial Narrow" w:cstheme="minorHAnsi"/>
          <w:sz w:val="22"/>
          <w:szCs w:val="22"/>
        </w:rPr>
        <w:t>pochodzenia</w:t>
      </w:r>
      <w:r w:rsidRPr="00970D8D">
        <w:rPr>
          <w:rFonts w:ascii="Arial Narrow" w:hAnsi="Arial Narrow" w:cstheme="minorHAnsi"/>
          <w:spacing w:val="-10"/>
          <w:sz w:val="22"/>
          <w:szCs w:val="22"/>
        </w:rPr>
        <w:t xml:space="preserve"> </w:t>
      </w:r>
      <w:r w:rsidR="005D52FE" w:rsidRPr="00970D8D">
        <w:rPr>
          <w:rFonts w:ascii="Arial Narrow" w:hAnsi="Arial Narrow" w:cstheme="minorHAnsi"/>
          <w:sz w:val="22"/>
          <w:szCs w:val="22"/>
        </w:rPr>
        <w:t>pieniędzy</w:t>
      </w:r>
      <w:r w:rsidRPr="00970D8D">
        <w:rPr>
          <w:rFonts w:ascii="Arial Narrow" w:hAnsi="Arial Narrow" w:cstheme="minorHAnsi"/>
          <w:spacing w:val="-13"/>
          <w:sz w:val="22"/>
          <w:szCs w:val="22"/>
        </w:rPr>
        <w:t xml:space="preserve"> </w:t>
      </w:r>
      <w:r w:rsidRPr="00970D8D">
        <w:rPr>
          <w:rFonts w:ascii="Arial Narrow" w:hAnsi="Arial Narrow" w:cstheme="minorHAnsi"/>
          <w:sz w:val="22"/>
          <w:szCs w:val="22"/>
        </w:rPr>
        <w:t>lub</w:t>
      </w:r>
      <w:r w:rsidRPr="00970D8D">
        <w:rPr>
          <w:rFonts w:ascii="Arial Narrow" w:hAnsi="Arial Narrow" w:cstheme="minorHAnsi"/>
          <w:spacing w:val="-12"/>
          <w:sz w:val="22"/>
          <w:szCs w:val="22"/>
        </w:rPr>
        <w:t xml:space="preserve"> </w:t>
      </w:r>
      <w:r w:rsidRPr="00970D8D">
        <w:rPr>
          <w:rFonts w:ascii="Arial Narrow" w:hAnsi="Arial Narrow" w:cstheme="minorHAnsi"/>
          <w:sz w:val="22"/>
          <w:szCs w:val="22"/>
        </w:rPr>
        <w:t>ukrywania</w:t>
      </w:r>
      <w:r w:rsidRPr="00970D8D">
        <w:rPr>
          <w:rFonts w:ascii="Arial Narrow" w:hAnsi="Arial Narrow" w:cstheme="minorHAnsi"/>
          <w:spacing w:val="-10"/>
          <w:sz w:val="22"/>
          <w:szCs w:val="22"/>
        </w:rPr>
        <w:t xml:space="preserve"> </w:t>
      </w:r>
      <w:r w:rsidRPr="00970D8D">
        <w:rPr>
          <w:rFonts w:ascii="Arial Narrow" w:hAnsi="Arial Narrow" w:cstheme="minorHAnsi"/>
          <w:sz w:val="22"/>
          <w:szCs w:val="22"/>
        </w:rPr>
        <w:t>ich</w:t>
      </w:r>
      <w:r w:rsidRPr="00970D8D">
        <w:rPr>
          <w:rFonts w:ascii="Arial Narrow" w:hAnsi="Arial Narrow" w:cstheme="minorHAnsi"/>
          <w:spacing w:val="-14"/>
          <w:sz w:val="22"/>
          <w:szCs w:val="22"/>
        </w:rPr>
        <w:t xml:space="preserve"> </w:t>
      </w:r>
      <w:r w:rsidRPr="00970D8D">
        <w:rPr>
          <w:rFonts w:ascii="Arial Narrow" w:hAnsi="Arial Narrow" w:cstheme="minorHAnsi"/>
          <w:sz w:val="22"/>
          <w:szCs w:val="22"/>
        </w:rPr>
        <w:t>pochodzenia,</w:t>
      </w:r>
      <w:r w:rsidRPr="00970D8D">
        <w:rPr>
          <w:rFonts w:ascii="Arial Narrow" w:hAnsi="Arial Narrow" w:cstheme="minorHAnsi"/>
          <w:spacing w:val="-10"/>
          <w:sz w:val="22"/>
          <w:szCs w:val="22"/>
        </w:rPr>
        <w:t xml:space="preserve"> </w:t>
      </w:r>
      <w:r w:rsidRPr="00970D8D">
        <w:rPr>
          <w:rFonts w:ascii="Arial Narrow" w:hAnsi="Arial Narrow" w:cstheme="minorHAnsi"/>
          <w:sz w:val="22"/>
          <w:szCs w:val="22"/>
        </w:rPr>
        <w:t>o</w:t>
      </w:r>
      <w:r w:rsidRPr="00970D8D">
        <w:rPr>
          <w:rFonts w:ascii="Arial Narrow" w:hAnsi="Arial Narrow" w:cstheme="minorHAnsi"/>
          <w:spacing w:val="-12"/>
          <w:sz w:val="22"/>
          <w:szCs w:val="22"/>
        </w:rPr>
        <w:t xml:space="preserve"> </w:t>
      </w:r>
      <w:r w:rsidR="005D52FE" w:rsidRPr="00970D8D">
        <w:rPr>
          <w:rFonts w:ascii="Arial Narrow" w:hAnsi="Arial Narrow" w:cstheme="minorHAnsi"/>
          <w:sz w:val="22"/>
          <w:szCs w:val="22"/>
        </w:rPr>
        <w:t>którym</w:t>
      </w:r>
      <w:r w:rsidRPr="00970D8D">
        <w:rPr>
          <w:rFonts w:ascii="Arial Narrow" w:hAnsi="Arial Narrow" w:cstheme="minorHAnsi"/>
          <w:spacing w:val="-13"/>
          <w:sz w:val="22"/>
          <w:szCs w:val="22"/>
        </w:rPr>
        <w:t xml:space="preserve"> </w:t>
      </w:r>
      <w:r w:rsidRPr="00970D8D">
        <w:rPr>
          <w:rFonts w:ascii="Arial Narrow" w:hAnsi="Arial Narrow" w:cstheme="minorHAnsi"/>
          <w:sz w:val="22"/>
          <w:szCs w:val="22"/>
        </w:rPr>
        <w:t>mowa w</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art. 299</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Kodeksu</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karnego,</w:t>
      </w:r>
    </w:p>
    <w:p w14:paraId="1879D136" w14:textId="77777777" w:rsidR="0052446B" w:rsidRPr="00970D8D" w:rsidRDefault="0052446B" w:rsidP="009F20B2">
      <w:pPr>
        <w:pStyle w:val="Akapitzlist"/>
        <w:numPr>
          <w:ilvl w:val="0"/>
          <w:numId w:val="31"/>
        </w:numPr>
        <w:tabs>
          <w:tab w:val="left" w:pos="410"/>
          <w:tab w:val="left" w:pos="709"/>
        </w:tabs>
        <w:kinsoku w:val="0"/>
        <w:overflowPunct w:val="0"/>
        <w:autoSpaceDE w:val="0"/>
        <w:autoSpaceDN w:val="0"/>
        <w:adjustRightInd w:val="0"/>
        <w:ind w:left="709" w:right="110" w:hanging="283"/>
        <w:jc w:val="both"/>
        <w:rPr>
          <w:rFonts w:ascii="Arial Narrow" w:hAnsi="Arial Narrow" w:cstheme="minorHAnsi"/>
          <w:sz w:val="22"/>
          <w:szCs w:val="22"/>
        </w:rPr>
      </w:pPr>
      <w:r w:rsidRPr="00970D8D">
        <w:rPr>
          <w:rFonts w:ascii="Arial Narrow" w:hAnsi="Arial Narrow" w:cstheme="minorHAnsi"/>
          <w:sz w:val="22"/>
          <w:szCs w:val="22"/>
        </w:rPr>
        <w:t xml:space="preserve">o charakterze terrorystycznym, o </w:t>
      </w:r>
      <w:r w:rsidR="005D52FE" w:rsidRPr="00970D8D">
        <w:rPr>
          <w:rFonts w:ascii="Arial Narrow" w:hAnsi="Arial Narrow" w:cstheme="minorHAnsi"/>
          <w:sz w:val="22"/>
          <w:szCs w:val="22"/>
        </w:rPr>
        <w:t>którym</w:t>
      </w:r>
      <w:r w:rsidRPr="00970D8D">
        <w:rPr>
          <w:rFonts w:ascii="Arial Narrow" w:hAnsi="Arial Narrow" w:cstheme="minorHAnsi"/>
          <w:sz w:val="22"/>
          <w:szCs w:val="22"/>
        </w:rPr>
        <w:t xml:space="preserve"> mowa w art. 115 § 20 Kodeksu karnego, lub </w:t>
      </w:r>
      <w:r w:rsidR="005D52FE" w:rsidRPr="00970D8D">
        <w:rPr>
          <w:rFonts w:ascii="Arial Narrow" w:hAnsi="Arial Narrow" w:cstheme="minorHAnsi"/>
          <w:sz w:val="22"/>
          <w:szCs w:val="22"/>
        </w:rPr>
        <w:t>mające</w:t>
      </w:r>
      <w:r w:rsidRPr="00970D8D">
        <w:rPr>
          <w:rFonts w:ascii="Arial Narrow" w:hAnsi="Arial Narrow" w:cstheme="minorHAnsi"/>
          <w:sz w:val="22"/>
          <w:szCs w:val="22"/>
        </w:rPr>
        <w:t xml:space="preserve"> na celu popełnienie tego</w:t>
      </w:r>
      <w:r w:rsidRPr="00970D8D">
        <w:rPr>
          <w:rFonts w:ascii="Arial Narrow" w:hAnsi="Arial Narrow" w:cstheme="minorHAnsi"/>
          <w:spacing w:val="10"/>
          <w:sz w:val="22"/>
          <w:szCs w:val="22"/>
        </w:rPr>
        <w:t xml:space="preserve"> </w:t>
      </w:r>
      <w:r w:rsidR="005D52FE" w:rsidRPr="00970D8D">
        <w:rPr>
          <w:rFonts w:ascii="Arial Narrow" w:hAnsi="Arial Narrow" w:cstheme="minorHAnsi"/>
          <w:sz w:val="22"/>
          <w:szCs w:val="22"/>
        </w:rPr>
        <w:t>przestępstwa</w:t>
      </w:r>
      <w:r w:rsidRPr="00970D8D">
        <w:rPr>
          <w:rFonts w:ascii="Arial Narrow" w:hAnsi="Arial Narrow" w:cstheme="minorHAnsi"/>
          <w:sz w:val="22"/>
          <w:szCs w:val="22"/>
        </w:rPr>
        <w:t>,</w:t>
      </w:r>
    </w:p>
    <w:p w14:paraId="145BB9D2" w14:textId="77777777" w:rsidR="0052446B" w:rsidRPr="00970D8D" w:rsidRDefault="00485854" w:rsidP="009F20B2">
      <w:pPr>
        <w:pStyle w:val="Akapitzlist"/>
        <w:numPr>
          <w:ilvl w:val="0"/>
          <w:numId w:val="31"/>
        </w:numPr>
        <w:tabs>
          <w:tab w:val="left" w:pos="364"/>
          <w:tab w:val="left" w:pos="709"/>
        </w:tabs>
        <w:kinsoku w:val="0"/>
        <w:overflowPunct w:val="0"/>
        <w:autoSpaceDE w:val="0"/>
        <w:autoSpaceDN w:val="0"/>
        <w:adjustRightInd w:val="0"/>
        <w:ind w:left="709" w:right="109" w:hanging="283"/>
        <w:jc w:val="both"/>
        <w:rPr>
          <w:rFonts w:ascii="Arial Narrow" w:hAnsi="Arial Narrow" w:cstheme="minorHAnsi"/>
          <w:sz w:val="22"/>
          <w:szCs w:val="22"/>
        </w:rPr>
      </w:pPr>
      <w:r w:rsidRPr="00970D8D">
        <w:rPr>
          <w:rFonts w:ascii="Arial Narrow" w:hAnsi="Arial Narrow" w:cstheme="minorHAnsi"/>
          <w:sz w:val="22"/>
          <w:szCs w:val="22"/>
        </w:rPr>
        <w:t>powierzenia wykonywania pracy małoletniemu cudzoziemcowi</w:t>
      </w:r>
      <w:r w:rsidR="0052446B" w:rsidRPr="00970D8D">
        <w:rPr>
          <w:rFonts w:ascii="Arial Narrow" w:hAnsi="Arial Narrow" w:cstheme="minorHAnsi"/>
          <w:sz w:val="22"/>
          <w:szCs w:val="22"/>
        </w:rPr>
        <w:t xml:space="preserve">, o </w:t>
      </w:r>
      <w:r w:rsidR="005D52FE" w:rsidRPr="00970D8D">
        <w:rPr>
          <w:rFonts w:ascii="Arial Narrow" w:hAnsi="Arial Narrow" w:cstheme="minorHAnsi"/>
          <w:sz w:val="22"/>
          <w:szCs w:val="22"/>
        </w:rPr>
        <w:t>którym</w:t>
      </w:r>
      <w:r w:rsidR="0052446B" w:rsidRPr="00970D8D">
        <w:rPr>
          <w:rFonts w:ascii="Arial Narrow" w:hAnsi="Arial Narrow" w:cstheme="minorHAnsi"/>
          <w:sz w:val="22"/>
          <w:szCs w:val="22"/>
        </w:rPr>
        <w:t xml:space="preserve"> mowa w art. 9 ust. 2 ustawy z dnia 15 czerwca 2012 r. o skutkach powierzania wykonywania pracy cudzoziemcom </w:t>
      </w:r>
      <w:r w:rsidR="005D52FE" w:rsidRPr="00970D8D">
        <w:rPr>
          <w:rFonts w:ascii="Arial Narrow" w:hAnsi="Arial Narrow" w:cstheme="minorHAnsi"/>
          <w:sz w:val="22"/>
          <w:szCs w:val="22"/>
        </w:rPr>
        <w:t>przebywającym</w:t>
      </w:r>
      <w:r w:rsidR="0052446B" w:rsidRPr="00970D8D">
        <w:rPr>
          <w:rFonts w:ascii="Arial Narrow" w:hAnsi="Arial Narrow" w:cstheme="minorHAnsi"/>
          <w:sz w:val="22"/>
          <w:szCs w:val="22"/>
        </w:rPr>
        <w:t xml:space="preserve"> wbrew przepisom na terytorium Rzeczypospolitej Polskiej (Dz. U. poz.</w:t>
      </w:r>
      <w:r w:rsidR="0052446B" w:rsidRPr="00970D8D">
        <w:rPr>
          <w:rFonts w:ascii="Arial Narrow" w:hAnsi="Arial Narrow" w:cstheme="minorHAnsi"/>
          <w:spacing w:val="-23"/>
          <w:sz w:val="22"/>
          <w:szCs w:val="22"/>
        </w:rPr>
        <w:t xml:space="preserve"> </w:t>
      </w:r>
      <w:r w:rsidR="0052446B" w:rsidRPr="00970D8D">
        <w:rPr>
          <w:rFonts w:ascii="Arial Narrow" w:hAnsi="Arial Narrow" w:cstheme="minorHAnsi"/>
          <w:sz w:val="22"/>
          <w:szCs w:val="22"/>
        </w:rPr>
        <w:t>769),</w:t>
      </w:r>
    </w:p>
    <w:p w14:paraId="1DF45F6B" w14:textId="77777777" w:rsidR="0052446B" w:rsidRPr="00970D8D" w:rsidRDefault="0052446B" w:rsidP="009F20B2">
      <w:pPr>
        <w:pStyle w:val="Akapitzlist"/>
        <w:numPr>
          <w:ilvl w:val="0"/>
          <w:numId w:val="31"/>
        </w:numPr>
        <w:tabs>
          <w:tab w:val="left" w:pos="709"/>
        </w:tabs>
        <w:kinsoku w:val="0"/>
        <w:overflowPunct w:val="0"/>
        <w:autoSpaceDE w:val="0"/>
        <w:autoSpaceDN w:val="0"/>
        <w:adjustRightInd w:val="0"/>
        <w:ind w:left="709" w:right="110" w:hanging="283"/>
        <w:jc w:val="both"/>
        <w:rPr>
          <w:rFonts w:ascii="Arial Narrow" w:hAnsi="Arial Narrow" w:cstheme="minorHAnsi"/>
          <w:sz w:val="22"/>
          <w:szCs w:val="22"/>
        </w:rPr>
      </w:pPr>
      <w:r w:rsidRPr="00970D8D">
        <w:rPr>
          <w:rFonts w:ascii="Arial Narrow" w:hAnsi="Arial Narrow" w:cstheme="minorHAnsi"/>
          <w:sz w:val="22"/>
          <w:szCs w:val="22"/>
        </w:rPr>
        <w:t xml:space="preserve">przeciwko obrotowi gospodarczemu, o </w:t>
      </w:r>
      <w:r w:rsidR="005D52FE" w:rsidRPr="00970D8D">
        <w:rPr>
          <w:rFonts w:ascii="Arial Narrow" w:hAnsi="Arial Narrow" w:cstheme="minorHAnsi"/>
          <w:sz w:val="22"/>
          <w:szCs w:val="22"/>
        </w:rPr>
        <w:t>których</w:t>
      </w:r>
      <w:r w:rsidRPr="00970D8D">
        <w:rPr>
          <w:rFonts w:ascii="Arial Narrow" w:hAnsi="Arial Narrow" w:cstheme="minorHAnsi"/>
          <w:sz w:val="22"/>
          <w:szCs w:val="22"/>
        </w:rPr>
        <w:t xml:space="preserve"> mowa w art. 296–307 Kodeksu karnego, </w:t>
      </w:r>
      <w:r w:rsidR="005D52FE" w:rsidRPr="00970D8D">
        <w:rPr>
          <w:rFonts w:ascii="Arial Narrow" w:hAnsi="Arial Narrow" w:cstheme="minorHAnsi"/>
          <w:sz w:val="22"/>
          <w:szCs w:val="22"/>
        </w:rPr>
        <w:t>przestępstwo</w:t>
      </w:r>
      <w:r w:rsidRPr="00970D8D">
        <w:rPr>
          <w:rFonts w:ascii="Arial Narrow" w:hAnsi="Arial Narrow" w:cstheme="minorHAnsi"/>
          <w:sz w:val="22"/>
          <w:szCs w:val="22"/>
        </w:rPr>
        <w:t xml:space="preserve"> oszustwa, o </w:t>
      </w:r>
      <w:r w:rsidR="005D52FE" w:rsidRPr="00970D8D">
        <w:rPr>
          <w:rFonts w:ascii="Arial Narrow" w:hAnsi="Arial Narrow" w:cstheme="minorHAnsi"/>
          <w:sz w:val="22"/>
          <w:szCs w:val="22"/>
        </w:rPr>
        <w:t>którym</w:t>
      </w:r>
      <w:r w:rsidRPr="00970D8D">
        <w:rPr>
          <w:rFonts w:ascii="Arial Narrow" w:hAnsi="Arial Narrow" w:cstheme="minorHAnsi"/>
          <w:sz w:val="22"/>
          <w:szCs w:val="22"/>
        </w:rPr>
        <w:t xml:space="preserve"> mowa w art. 286 Kodeksu karnego, </w:t>
      </w:r>
      <w:r w:rsidR="005D52FE" w:rsidRPr="00970D8D">
        <w:rPr>
          <w:rFonts w:ascii="Arial Narrow" w:hAnsi="Arial Narrow" w:cstheme="minorHAnsi"/>
          <w:sz w:val="22"/>
          <w:szCs w:val="22"/>
        </w:rPr>
        <w:t>przestępstwo</w:t>
      </w:r>
      <w:r w:rsidRPr="00970D8D">
        <w:rPr>
          <w:rFonts w:ascii="Arial Narrow" w:hAnsi="Arial Narrow" w:cstheme="minorHAnsi"/>
          <w:sz w:val="22"/>
          <w:szCs w:val="22"/>
        </w:rPr>
        <w:t xml:space="preserve"> przeciwko </w:t>
      </w:r>
      <w:r w:rsidR="005D52FE" w:rsidRPr="00970D8D">
        <w:rPr>
          <w:rFonts w:ascii="Arial Narrow" w:hAnsi="Arial Narrow" w:cstheme="minorHAnsi"/>
          <w:sz w:val="22"/>
          <w:szCs w:val="22"/>
        </w:rPr>
        <w:t>wiarygodności</w:t>
      </w:r>
      <w:r w:rsidRPr="00970D8D">
        <w:rPr>
          <w:rFonts w:ascii="Arial Narrow" w:hAnsi="Arial Narrow" w:cstheme="minorHAnsi"/>
          <w:sz w:val="22"/>
          <w:szCs w:val="22"/>
        </w:rPr>
        <w:t xml:space="preserve"> </w:t>
      </w:r>
      <w:r w:rsidR="005D52FE" w:rsidRPr="00970D8D">
        <w:rPr>
          <w:rFonts w:ascii="Arial Narrow" w:hAnsi="Arial Narrow" w:cstheme="minorHAnsi"/>
          <w:sz w:val="22"/>
          <w:szCs w:val="22"/>
        </w:rPr>
        <w:t>dokumentów</w:t>
      </w:r>
      <w:r w:rsidRPr="00970D8D">
        <w:rPr>
          <w:rFonts w:ascii="Arial Narrow" w:hAnsi="Arial Narrow" w:cstheme="minorHAnsi"/>
          <w:sz w:val="22"/>
          <w:szCs w:val="22"/>
        </w:rPr>
        <w:t xml:space="preserve">, o </w:t>
      </w:r>
      <w:r w:rsidR="005D52FE" w:rsidRPr="00970D8D">
        <w:rPr>
          <w:rFonts w:ascii="Arial Narrow" w:hAnsi="Arial Narrow" w:cstheme="minorHAnsi"/>
          <w:sz w:val="22"/>
          <w:szCs w:val="22"/>
        </w:rPr>
        <w:t>których</w:t>
      </w:r>
      <w:r w:rsidRPr="00970D8D">
        <w:rPr>
          <w:rFonts w:ascii="Arial Narrow" w:hAnsi="Arial Narrow" w:cstheme="minorHAnsi"/>
          <w:sz w:val="22"/>
          <w:szCs w:val="22"/>
        </w:rPr>
        <w:t xml:space="preserve"> mowa w art. 270– 277d Kodeksu karnego, lub </w:t>
      </w:r>
      <w:r w:rsidR="005D52FE" w:rsidRPr="00970D8D">
        <w:rPr>
          <w:rFonts w:ascii="Arial Narrow" w:hAnsi="Arial Narrow" w:cstheme="minorHAnsi"/>
          <w:sz w:val="22"/>
          <w:szCs w:val="22"/>
        </w:rPr>
        <w:t>przestępstwo</w:t>
      </w:r>
      <w:r w:rsidRPr="00970D8D">
        <w:rPr>
          <w:rFonts w:ascii="Arial Narrow" w:hAnsi="Arial Narrow" w:cstheme="minorHAnsi"/>
          <w:spacing w:val="-36"/>
          <w:sz w:val="22"/>
          <w:szCs w:val="22"/>
        </w:rPr>
        <w:t xml:space="preserve"> </w:t>
      </w:r>
      <w:r w:rsidRPr="00970D8D">
        <w:rPr>
          <w:rFonts w:ascii="Arial Narrow" w:hAnsi="Arial Narrow" w:cstheme="minorHAnsi"/>
          <w:sz w:val="22"/>
          <w:szCs w:val="22"/>
        </w:rPr>
        <w:t>skarbowe,</w:t>
      </w:r>
    </w:p>
    <w:p w14:paraId="42FD5334" w14:textId="77777777" w:rsidR="0052446B" w:rsidRPr="00970D8D" w:rsidRDefault="0052446B" w:rsidP="009F20B2">
      <w:pPr>
        <w:pStyle w:val="Akapitzlist"/>
        <w:numPr>
          <w:ilvl w:val="0"/>
          <w:numId w:val="31"/>
        </w:numPr>
        <w:tabs>
          <w:tab w:val="left" w:pos="415"/>
          <w:tab w:val="left" w:pos="709"/>
        </w:tabs>
        <w:kinsoku w:val="0"/>
        <w:overflowPunct w:val="0"/>
        <w:autoSpaceDE w:val="0"/>
        <w:autoSpaceDN w:val="0"/>
        <w:adjustRightInd w:val="0"/>
        <w:ind w:left="709" w:right="108" w:hanging="283"/>
        <w:jc w:val="both"/>
        <w:rPr>
          <w:rFonts w:ascii="Arial Narrow" w:hAnsi="Arial Narrow" w:cstheme="minorHAnsi"/>
          <w:sz w:val="22"/>
          <w:szCs w:val="22"/>
        </w:rPr>
      </w:pPr>
      <w:r w:rsidRPr="00970D8D">
        <w:rPr>
          <w:rFonts w:ascii="Arial Narrow" w:hAnsi="Arial Narrow" w:cstheme="minorHAnsi"/>
          <w:sz w:val="22"/>
          <w:szCs w:val="22"/>
        </w:rPr>
        <w:t xml:space="preserve">o </w:t>
      </w:r>
      <w:r w:rsidR="005D52FE" w:rsidRPr="00970D8D">
        <w:rPr>
          <w:rFonts w:ascii="Arial Narrow" w:hAnsi="Arial Narrow" w:cstheme="minorHAnsi"/>
          <w:sz w:val="22"/>
          <w:szCs w:val="22"/>
        </w:rPr>
        <w:t>którym</w:t>
      </w:r>
      <w:r w:rsidRPr="00970D8D">
        <w:rPr>
          <w:rFonts w:ascii="Arial Narrow" w:hAnsi="Arial Narrow" w:cstheme="minorHAnsi"/>
          <w:sz w:val="22"/>
          <w:szCs w:val="22"/>
        </w:rPr>
        <w:t xml:space="preserve"> mowa w art. 9 ust. 1 i 3 lub art. 10 ustawy z dnia 15 czerwca 2012 r. o skutkach powierzania wykonywania pracy cudzoziemcom </w:t>
      </w:r>
      <w:r w:rsidR="005D52FE" w:rsidRPr="00970D8D">
        <w:rPr>
          <w:rFonts w:ascii="Arial Narrow" w:hAnsi="Arial Narrow" w:cstheme="minorHAnsi"/>
          <w:sz w:val="22"/>
          <w:szCs w:val="22"/>
        </w:rPr>
        <w:t>przebywającym</w:t>
      </w:r>
      <w:r w:rsidRPr="00970D8D">
        <w:rPr>
          <w:rFonts w:ascii="Arial Narrow" w:hAnsi="Arial Narrow" w:cstheme="minorHAnsi"/>
          <w:sz w:val="22"/>
          <w:szCs w:val="22"/>
        </w:rPr>
        <w:t xml:space="preserve"> wbrew przepisom na terytorium Rzeczypospolitej</w:t>
      </w:r>
      <w:r w:rsidRPr="00970D8D">
        <w:rPr>
          <w:rFonts w:ascii="Arial Narrow" w:hAnsi="Arial Narrow" w:cstheme="minorHAnsi"/>
          <w:spacing w:val="43"/>
          <w:sz w:val="22"/>
          <w:szCs w:val="22"/>
        </w:rPr>
        <w:t xml:space="preserve"> </w:t>
      </w:r>
      <w:r w:rsidRPr="00970D8D">
        <w:rPr>
          <w:rFonts w:ascii="Arial Narrow" w:hAnsi="Arial Narrow" w:cstheme="minorHAnsi"/>
          <w:sz w:val="22"/>
          <w:szCs w:val="22"/>
        </w:rPr>
        <w:t>Polskiej</w:t>
      </w:r>
    </w:p>
    <w:p w14:paraId="0B6DC8BC" w14:textId="77777777" w:rsidR="0052446B" w:rsidRPr="00970D8D" w:rsidRDefault="0052446B" w:rsidP="001825F4">
      <w:pPr>
        <w:pStyle w:val="Tekstpodstawowy"/>
        <w:tabs>
          <w:tab w:val="left" w:pos="709"/>
        </w:tabs>
        <w:kinsoku w:val="0"/>
        <w:overflowPunct w:val="0"/>
        <w:spacing w:after="0"/>
        <w:ind w:left="709" w:hanging="283"/>
        <w:jc w:val="both"/>
        <w:rPr>
          <w:rFonts w:ascii="Arial Narrow" w:hAnsi="Arial Narrow" w:cstheme="minorHAnsi"/>
          <w:sz w:val="22"/>
          <w:szCs w:val="22"/>
        </w:rPr>
      </w:pPr>
      <w:r w:rsidRPr="00970D8D">
        <w:rPr>
          <w:rFonts w:ascii="Arial Narrow" w:hAnsi="Arial Narrow" w:cstheme="minorHAnsi"/>
          <w:sz w:val="22"/>
          <w:szCs w:val="22"/>
        </w:rPr>
        <w:t xml:space="preserve">– lub za odpowiedni czyn zabroniony </w:t>
      </w:r>
      <w:r w:rsidR="005D52FE" w:rsidRPr="00970D8D">
        <w:rPr>
          <w:rFonts w:ascii="Arial Narrow" w:hAnsi="Arial Narrow" w:cstheme="minorHAnsi"/>
          <w:sz w:val="22"/>
          <w:szCs w:val="22"/>
        </w:rPr>
        <w:t>określony</w:t>
      </w:r>
      <w:r w:rsidRPr="00970D8D">
        <w:rPr>
          <w:rFonts w:ascii="Arial Narrow" w:hAnsi="Arial Narrow" w:cstheme="minorHAnsi"/>
          <w:sz w:val="22"/>
          <w:szCs w:val="22"/>
        </w:rPr>
        <w:t xml:space="preserve"> w przepisach prawa obcego;</w:t>
      </w:r>
    </w:p>
    <w:p w14:paraId="0DBA9BC8" w14:textId="77777777" w:rsidR="0052446B" w:rsidRPr="00970D8D" w:rsidRDefault="0052446B" w:rsidP="009F20B2">
      <w:pPr>
        <w:pStyle w:val="Tekstpodstawowy"/>
        <w:numPr>
          <w:ilvl w:val="1"/>
          <w:numId w:val="32"/>
        </w:numPr>
        <w:tabs>
          <w:tab w:val="left" w:pos="851"/>
        </w:tabs>
        <w:kinsoku w:val="0"/>
        <w:overflowPunct w:val="0"/>
        <w:spacing w:after="0"/>
        <w:ind w:left="426" w:right="109" w:hanging="426"/>
        <w:jc w:val="both"/>
        <w:rPr>
          <w:rFonts w:ascii="Arial Narrow" w:hAnsi="Arial Narrow" w:cstheme="minorHAnsi"/>
          <w:sz w:val="22"/>
          <w:szCs w:val="22"/>
        </w:rPr>
      </w:pPr>
      <w:r w:rsidRPr="00970D8D">
        <w:rPr>
          <w:rFonts w:ascii="Arial Narrow" w:hAnsi="Arial Narrow" w:cstheme="minorHAnsi"/>
          <w:sz w:val="22"/>
          <w:szCs w:val="22"/>
        </w:rPr>
        <w:t xml:space="preserve">  </w:t>
      </w:r>
      <w:r w:rsidR="005D52FE" w:rsidRPr="00970D8D">
        <w:rPr>
          <w:rFonts w:ascii="Arial Narrow" w:hAnsi="Arial Narrow" w:cstheme="minorHAnsi"/>
          <w:sz w:val="22"/>
          <w:szCs w:val="22"/>
        </w:rPr>
        <w:t>jeżeli</w:t>
      </w:r>
      <w:r w:rsidRPr="00970D8D">
        <w:rPr>
          <w:rFonts w:ascii="Arial Narrow" w:hAnsi="Arial Narrow" w:cstheme="minorHAnsi"/>
          <w:sz w:val="22"/>
          <w:szCs w:val="22"/>
        </w:rPr>
        <w:t xml:space="preserve"> </w:t>
      </w:r>
      <w:r w:rsidR="005D52FE" w:rsidRPr="00970D8D">
        <w:rPr>
          <w:rFonts w:ascii="Arial Narrow" w:hAnsi="Arial Narrow" w:cstheme="minorHAnsi"/>
          <w:sz w:val="22"/>
          <w:szCs w:val="22"/>
        </w:rPr>
        <w:t>urzędującego</w:t>
      </w:r>
      <w:r w:rsidRPr="00970D8D">
        <w:rPr>
          <w:rFonts w:ascii="Arial Narrow" w:hAnsi="Arial Narrow" w:cstheme="minorHAnsi"/>
          <w:sz w:val="22"/>
          <w:szCs w:val="22"/>
        </w:rPr>
        <w:t xml:space="preserve"> członka jego organu </w:t>
      </w:r>
      <w:r w:rsidR="005D52FE" w:rsidRPr="00970D8D">
        <w:rPr>
          <w:rFonts w:ascii="Arial Narrow" w:hAnsi="Arial Narrow" w:cstheme="minorHAnsi"/>
          <w:sz w:val="22"/>
          <w:szCs w:val="22"/>
        </w:rPr>
        <w:t>zarządzającego</w:t>
      </w:r>
      <w:r w:rsidRPr="00970D8D">
        <w:rPr>
          <w:rFonts w:ascii="Arial Narrow" w:hAnsi="Arial Narrow" w:cstheme="minorHAnsi"/>
          <w:sz w:val="22"/>
          <w:szCs w:val="22"/>
        </w:rPr>
        <w:t xml:space="preserve"> lub nadzorczego, </w:t>
      </w:r>
      <w:r w:rsidR="005D52FE" w:rsidRPr="00970D8D">
        <w:rPr>
          <w:rFonts w:ascii="Arial Narrow" w:hAnsi="Arial Narrow" w:cstheme="minorHAnsi"/>
          <w:sz w:val="22"/>
          <w:szCs w:val="22"/>
        </w:rPr>
        <w:t>wspólnika</w:t>
      </w:r>
      <w:r w:rsidRPr="00970D8D">
        <w:rPr>
          <w:rFonts w:ascii="Arial Narrow" w:hAnsi="Arial Narrow" w:cstheme="minorHAnsi"/>
          <w:sz w:val="22"/>
          <w:szCs w:val="22"/>
        </w:rPr>
        <w:t xml:space="preserve"> </w:t>
      </w:r>
      <w:r w:rsidR="005D52FE" w:rsidRPr="00970D8D">
        <w:rPr>
          <w:rFonts w:ascii="Arial Narrow" w:hAnsi="Arial Narrow" w:cstheme="minorHAnsi"/>
          <w:sz w:val="22"/>
          <w:szCs w:val="22"/>
        </w:rPr>
        <w:t>spółki</w:t>
      </w:r>
      <w:r w:rsidRPr="00970D8D">
        <w:rPr>
          <w:rFonts w:ascii="Arial Narrow" w:hAnsi="Arial Narrow" w:cstheme="minorHAnsi"/>
          <w:sz w:val="22"/>
          <w:szCs w:val="22"/>
        </w:rPr>
        <w:t xml:space="preserve"> w </w:t>
      </w:r>
      <w:r w:rsidR="005D52FE" w:rsidRPr="00970D8D">
        <w:rPr>
          <w:rFonts w:ascii="Arial Narrow" w:hAnsi="Arial Narrow" w:cstheme="minorHAnsi"/>
          <w:sz w:val="22"/>
          <w:szCs w:val="22"/>
        </w:rPr>
        <w:t>spółce</w:t>
      </w:r>
      <w:r w:rsidRPr="00970D8D">
        <w:rPr>
          <w:rFonts w:ascii="Arial Narrow" w:hAnsi="Arial Narrow" w:cstheme="minorHAnsi"/>
          <w:sz w:val="22"/>
          <w:szCs w:val="22"/>
        </w:rPr>
        <w:t xml:space="preserve"> jawnej lub partnerskiej albo komplementariusza w </w:t>
      </w:r>
      <w:r w:rsidR="005D52FE" w:rsidRPr="00970D8D">
        <w:rPr>
          <w:rFonts w:ascii="Arial Narrow" w:hAnsi="Arial Narrow" w:cstheme="minorHAnsi"/>
          <w:sz w:val="22"/>
          <w:szCs w:val="22"/>
        </w:rPr>
        <w:t>spółce</w:t>
      </w:r>
      <w:r w:rsidRPr="00970D8D">
        <w:rPr>
          <w:rFonts w:ascii="Arial Narrow" w:hAnsi="Arial Narrow" w:cstheme="minorHAnsi"/>
          <w:sz w:val="22"/>
          <w:szCs w:val="22"/>
        </w:rPr>
        <w:t xml:space="preserve"> komandytowej lub komandytowo-akcyjnej lub prokurenta prawomocnie skazano</w:t>
      </w:r>
      <w:r w:rsidRPr="00970D8D">
        <w:rPr>
          <w:rFonts w:ascii="Arial Narrow" w:hAnsi="Arial Narrow" w:cstheme="minorHAnsi"/>
          <w:spacing w:val="65"/>
          <w:sz w:val="22"/>
          <w:szCs w:val="22"/>
        </w:rPr>
        <w:t xml:space="preserve"> </w:t>
      </w:r>
      <w:r w:rsidRPr="00970D8D">
        <w:rPr>
          <w:rFonts w:ascii="Arial Narrow" w:hAnsi="Arial Narrow" w:cstheme="minorHAnsi"/>
          <w:sz w:val="22"/>
          <w:szCs w:val="22"/>
        </w:rPr>
        <w:t xml:space="preserve">za </w:t>
      </w:r>
      <w:r w:rsidR="005D52FE" w:rsidRPr="00970D8D">
        <w:rPr>
          <w:rFonts w:ascii="Arial Narrow" w:hAnsi="Arial Narrow" w:cstheme="minorHAnsi"/>
          <w:sz w:val="22"/>
          <w:szCs w:val="22"/>
        </w:rPr>
        <w:t>przestępstwo</w:t>
      </w:r>
      <w:r w:rsidRPr="00970D8D">
        <w:rPr>
          <w:rFonts w:ascii="Arial Narrow" w:hAnsi="Arial Narrow" w:cstheme="minorHAnsi"/>
          <w:sz w:val="22"/>
          <w:szCs w:val="22"/>
        </w:rPr>
        <w:t xml:space="preserve">, o </w:t>
      </w:r>
      <w:r w:rsidR="005D52FE" w:rsidRPr="00970D8D">
        <w:rPr>
          <w:rFonts w:ascii="Arial Narrow" w:hAnsi="Arial Narrow" w:cstheme="minorHAnsi"/>
          <w:sz w:val="22"/>
          <w:szCs w:val="22"/>
        </w:rPr>
        <w:t>którym</w:t>
      </w:r>
      <w:r w:rsidRPr="00970D8D">
        <w:rPr>
          <w:rFonts w:ascii="Arial Narrow" w:hAnsi="Arial Narrow" w:cstheme="minorHAnsi"/>
          <w:sz w:val="22"/>
          <w:szCs w:val="22"/>
        </w:rPr>
        <w:t xml:space="preserve"> mowa w pkt 1.1;</w:t>
      </w:r>
    </w:p>
    <w:p w14:paraId="4AF70612" w14:textId="77777777" w:rsidR="0052446B" w:rsidRPr="00970D8D" w:rsidRDefault="0052446B" w:rsidP="009F20B2">
      <w:pPr>
        <w:pStyle w:val="Akapitzlist"/>
        <w:numPr>
          <w:ilvl w:val="1"/>
          <w:numId w:val="32"/>
        </w:numPr>
        <w:tabs>
          <w:tab w:val="left" w:pos="851"/>
        </w:tabs>
        <w:kinsoku w:val="0"/>
        <w:overflowPunct w:val="0"/>
        <w:autoSpaceDE w:val="0"/>
        <w:autoSpaceDN w:val="0"/>
        <w:adjustRightInd w:val="0"/>
        <w:ind w:left="426" w:right="110" w:hanging="426"/>
        <w:jc w:val="both"/>
        <w:rPr>
          <w:rFonts w:ascii="Arial Narrow" w:hAnsi="Arial Narrow" w:cstheme="minorHAnsi"/>
          <w:sz w:val="22"/>
          <w:szCs w:val="22"/>
        </w:rPr>
      </w:pPr>
      <w:r w:rsidRPr="00970D8D">
        <w:rPr>
          <w:rFonts w:ascii="Arial Narrow" w:hAnsi="Arial Narrow" w:cstheme="minorHAnsi"/>
          <w:sz w:val="22"/>
          <w:szCs w:val="22"/>
        </w:rPr>
        <w:t>wobec</w:t>
      </w:r>
      <w:r w:rsidRPr="00970D8D">
        <w:rPr>
          <w:rFonts w:ascii="Arial Narrow" w:hAnsi="Arial Narrow" w:cstheme="minorHAnsi"/>
          <w:spacing w:val="19"/>
          <w:sz w:val="22"/>
          <w:szCs w:val="22"/>
        </w:rPr>
        <w:t xml:space="preserve"> </w:t>
      </w:r>
      <w:r w:rsidR="005D52FE" w:rsidRPr="00970D8D">
        <w:rPr>
          <w:rFonts w:ascii="Arial Narrow" w:hAnsi="Arial Narrow" w:cstheme="minorHAnsi"/>
          <w:sz w:val="22"/>
          <w:szCs w:val="22"/>
        </w:rPr>
        <w:t>którego</w:t>
      </w:r>
      <w:r w:rsidRPr="00970D8D">
        <w:rPr>
          <w:rFonts w:ascii="Arial Narrow" w:hAnsi="Arial Narrow" w:cstheme="minorHAnsi"/>
          <w:spacing w:val="19"/>
          <w:sz w:val="22"/>
          <w:szCs w:val="22"/>
        </w:rPr>
        <w:t xml:space="preserve"> </w:t>
      </w:r>
      <w:r w:rsidRPr="00970D8D">
        <w:rPr>
          <w:rFonts w:ascii="Arial Narrow" w:hAnsi="Arial Narrow" w:cstheme="minorHAnsi"/>
          <w:sz w:val="22"/>
          <w:szCs w:val="22"/>
        </w:rPr>
        <w:t>wydano</w:t>
      </w:r>
      <w:r w:rsidRPr="00970D8D">
        <w:rPr>
          <w:rFonts w:ascii="Arial Narrow" w:hAnsi="Arial Narrow" w:cstheme="minorHAnsi"/>
          <w:spacing w:val="22"/>
          <w:sz w:val="22"/>
          <w:szCs w:val="22"/>
        </w:rPr>
        <w:t xml:space="preserve"> </w:t>
      </w:r>
      <w:r w:rsidRPr="00970D8D">
        <w:rPr>
          <w:rFonts w:ascii="Arial Narrow" w:hAnsi="Arial Narrow" w:cstheme="minorHAnsi"/>
          <w:sz w:val="22"/>
          <w:szCs w:val="22"/>
        </w:rPr>
        <w:t>prawomocny</w:t>
      </w:r>
      <w:r w:rsidRPr="00970D8D">
        <w:rPr>
          <w:rFonts w:ascii="Arial Narrow" w:hAnsi="Arial Narrow" w:cstheme="minorHAnsi"/>
          <w:spacing w:val="19"/>
          <w:sz w:val="22"/>
          <w:szCs w:val="22"/>
        </w:rPr>
        <w:t xml:space="preserve"> </w:t>
      </w:r>
      <w:r w:rsidRPr="00970D8D">
        <w:rPr>
          <w:rFonts w:ascii="Arial Narrow" w:hAnsi="Arial Narrow" w:cstheme="minorHAnsi"/>
          <w:sz w:val="22"/>
          <w:szCs w:val="22"/>
        </w:rPr>
        <w:t>wyrok</w:t>
      </w:r>
      <w:r w:rsidRPr="00970D8D">
        <w:rPr>
          <w:rFonts w:ascii="Arial Narrow" w:hAnsi="Arial Narrow" w:cstheme="minorHAnsi"/>
          <w:spacing w:val="20"/>
          <w:sz w:val="22"/>
          <w:szCs w:val="22"/>
        </w:rPr>
        <w:t xml:space="preserve"> </w:t>
      </w:r>
      <w:r w:rsidR="005D52FE" w:rsidRPr="00970D8D">
        <w:rPr>
          <w:rFonts w:ascii="Arial Narrow" w:hAnsi="Arial Narrow" w:cstheme="minorHAnsi"/>
          <w:sz w:val="22"/>
          <w:szCs w:val="22"/>
        </w:rPr>
        <w:t>sądu</w:t>
      </w:r>
      <w:r w:rsidRPr="00970D8D">
        <w:rPr>
          <w:rFonts w:ascii="Arial Narrow" w:hAnsi="Arial Narrow" w:cstheme="minorHAnsi"/>
          <w:spacing w:val="21"/>
          <w:sz w:val="22"/>
          <w:szCs w:val="22"/>
        </w:rPr>
        <w:t xml:space="preserve"> </w:t>
      </w:r>
      <w:r w:rsidRPr="00970D8D">
        <w:rPr>
          <w:rFonts w:ascii="Arial Narrow" w:hAnsi="Arial Narrow" w:cstheme="minorHAnsi"/>
          <w:sz w:val="22"/>
          <w:szCs w:val="22"/>
        </w:rPr>
        <w:t>lub</w:t>
      </w:r>
      <w:r w:rsidRPr="00970D8D">
        <w:rPr>
          <w:rFonts w:ascii="Arial Narrow" w:hAnsi="Arial Narrow" w:cstheme="minorHAnsi"/>
          <w:spacing w:val="20"/>
          <w:sz w:val="22"/>
          <w:szCs w:val="22"/>
        </w:rPr>
        <w:t xml:space="preserve"> </w:t>
      </w:r>
      <w:r w:rsidRPr="00970D8D">
        <w:rPr>
          <w:rFonts w:ascii="Arial Narrow" w:hAnsi="Arial Narrow" w:cstheme="minorHAnsi"/>
          <w:sz w:val="22"/>
          <w:szCs w:val="22"/>
        </w:rPr>
        <w:t>ostateczna</w:t>
      </w:r>
      <w:r w:rsidRPr="00970D8D">
        <w:rPr>
          <w:rFonts w:ascii="Arial" w:hAnsi="Arial" w:cs="Arial"/>
          <w:sz w:val="22"/>
          <w:szCs w:val="22"/>
        </w:rPr>
        <w:t>̨</w:t>
      </w:r>
      <w:r w:rsidRPr="00970D8D">
        <w:rPr>
          <w:rFonts w:ascii="Arial Narrow" w:hAnsi="Arial Narrow" w:cstheme="minorHAnsi"/>
          <w:spacing w:val="32"/>
          <w:sz w:val="22"/>
          <w:szCs w:val="22"/>
        </w:rPr>
        <w:t xml:space="preserve"> </w:t>
      </w:r>
      <w:r w:rsidRPr="00970D8D">
        <w:rPr>
          <w:rFonts w:ascii="Arial Narrow" w:hAnsi="Arial Narrow" w:cstheme="minorHAnsi"/>
          <w:sz w:val="22"/>
          <w:szCs w:val="22"/>
        </w:rPr>
        <w:t>decyzje</w:t>
      </w:r>
      <w:r w:rsidRPr="00970D8D">
        <w:rPr>
          <w:rFonts w:ascii="Arial" w:hAnsi="Arial" w:cs="Arial"/>
          <w:sz w:val="22"/>
          <w:szCs w:val="22"/>
        </w:rPr>
        <w:t>̨</w:t>
      </w:r>
      <w:r w:rsidRPr="00970D8D">
        <w:rPr>
          <w:rFonts w:ascii="Arial Narrow" w:hAnsi="Arial Narrow" w:cstheme="minorHAnsi"/>
          <w:sz w:val="22"/>
          <w:szCs w:val="22"/>
        </w:rPr>
        <w:t xml:space="preserve"> administracyjna</w:t>
      </w:r>
      <w:r w:rsidRPr="00970D8D">
        <w:rPr>
          <w:rFonts w:ascii="Arial" w:hAnsi="Arial" w:cs="Arial"/>
          <w:sz w:val="22"/>
          <w:szCs w:val="22"/>
        </w:rPr>
        <w:t>̨</w:t>
      </w:r>
      <w:r w:rsidRPr="00970D8D">
        <w:rPr>
          <w:rFonts w:ascii="Arial Narrow" w:hAnsi="Arial Narrow" w:cstheme="minorHAnsi"/>
          <w:spacing w:val="54"/>
          <w:sz w:val="22"/>
          <w:szCs w:val="22"/>
        </w:rPr>
        <w:t xml:space="preserve"> </w:t>
      </w:r>
      <w:r w:rsidRPr="00970D8D">
        <w:rPr>
          <w:rFonts w:ascii="Arial Narrow" w:hAnsi="Arial Narrow" w:cstheme="minorHAnsi"/>
          <w:sz w:val="22"/>
          <w:szCs w:val="22"/>
        </w:rPr>
        <w:t>o</w:t>
      </w:r>
      <w:r w:rsidRPr="00970D8D">
        <w:rPr>
          <w:rFonts w:ascii="Arial Narrow" w:hAnsi="Arial Narrow" w:cstheme="minorHAnsi"/>
          <w:spacing w:val="43"/>
          <w:sz w:val="22"/>
          <w:szCs w:val="22"/>
        </w:rPr>
        <w:t xml:space="preserve"> </w:t>
      </w:r>
      <w:r w:rsidRPr="00970D8D">
        <w:rPr>
          <w:rFonts w:ascii="Arial Narrow" w:hAnsi="Arial Narrow" w:cstheme="minorHAnsi"/>
          <w:sz w:val="22"/>
          <w:szCs w:val="22"/>
        </w:rPr>
        <w:t>zaleganiu</w:t>
      </w:r>
      <w:r w:rsidRPr="00970D8D">
        <w:rPr>
          <w:rFonts w:ascii="Arial Narrow" w:hAnsi="Arial Narrow" w:cstheme="minorHAnsi"/>
          <w:spacing w:val="44"/>
          <w:sz w:val="22"/>
          <w:szCs w:val="22"/>
        </w:rPr>
        <w:t xml:space="preserve"> </w:t>
      </w:r>
      <w:r w:rsidRPr="00970D8D">
        <w:rPr>
          <w:rFonts w:ascii="Arial Narrow" w:hAnsi="Arial Narrow" w:cstheme="minorHAnsi"/>
          <w:sz w:val="22"/>
          <w:szCs w:val="22"/>
        </w:rPr>
        <w:t>z</w:t>
      </w:r>
      <w:r w:rsidRPr="00970D8D">
        <w:rPr>
          <w:rFonts w:ascii="Arial Narrow" w:hAnsi="Arial Narrow" w:cstheme="minorHAnsi"/>
          <w:spacing w:val="42"/>
          <w:sz w:val="22"/>
          <w:szCs w:val="22"/>
        </w:rPr>
        <w:t xml:space="preserve"> </w:t>
      </w:r>
      <w:r w:rsidRPr="00970D8D">
        <w:rPr>
          <w:rFonts w:ascii="Arial Narrow" w:hAnsi="Arial Narrow" w:cstheme="minorHAnsi"/>
          <w:sz w:val="22"/>
          <w:szCs w:val="22"/>
        </w:rPr>
        <w:t>uiszczeniem</w:t>
      </w:r>
      <w:r w:rsidRPr="00970D8D">
        <w:rPr>
          <w:rFonts w:ascii="Arial Narrow" w:hAnsi="Arial Narrow" w:cstheme="minorHAnsi"/>
          <w:spacing w:val="43"/>
          <w:sz w:val="22"/>
          <w:szCs w:val="22"/>
        </w:rPr>
        <w:t xml:space="preserve"> </w:t>
      </w:r>
      <w:r w:rsidR="005D52FE" w:rsidRPr="00970D8D">
        <w:rPr>
          <w:rFonts w:ascii="Arial Narrow" w:hAnsi="Arial Narrow" w:cstheme="minorHAnsi"/>
          <w:sz w:val="22"/>
          <w:szCs w:val="22"/>
        </w:rPr>
        <w:t>podatków</w:t>
      </w:r>
      <w:r w:rsidRPr="00970D8D">
        <w:rPr>
          <w:rFonts w:ascii="Arial Narrow" w:hAnsi="Arial Narrow" w:cstheme="minorHAnsi"/>
          <w:sz w:val="22"/>
          <w:szCs w:val="22"/>
        </w:rPr>
        <w:t>,</w:t>
      </w:r>
      <w:r w:rsidRPr="00970D8D">
        <w:rPr>
          <w:rFonts w:ascii="Arial Narrow" w:hAnsi="Arial Narrow" w:cstheme="minorHAnsi"/>
          <w:spacing w:val="42"/>
          <w:sz w:val="22"/>
          <w:szCs w:val="22"/>
        </w:rPr>
        <w:t xml:space="preserve"> </w:t>
      </w:r>
      <w:r w:rsidRPr="00970D8D">
        <w:rPr>
          <w:rFonts w:ascii="Arial Narrow" w:hAnsi="Arial Narrow" w:cstheme="minorHAnsi"/>
          <w:sz w:val="22"/>
          <w:szCs w:val="22"/>
        </w:rPr>
        <w:t>opłat</w:t>
      </w:r>
      <w:r w:rsidRPr="00970D8D">
        <w:rPr>
          <w:rFonts w:ascii="Arial Narrow" w:hAnsi="Arial Narrow" w:cstheme="minorHAnsi"/>
          <w:spacing w:val="40"/>
          <w:sz w:val="22"/>
          <w:szCs w:val="22"/>
        </w:rPr>
        <w:t xml:space="preserve"> </w:t>
      </w:r>
      <w:r w:rsidRPr="00970D8D">
        <w:rPr>
          <w:rFonts w:ascii="Arial Narrow" w:hAnsi="Arial Narrow" w:cstheme="minorHAnsi"/>
          <w:sz w:val="22"/>
          <w:szCs w:val="22"/>
        </w:rPr>
        <w:t>lub</w:t>
      </w:r>
      <w:r w:rsidRPr="00970D8D">
        <w:rPr>
          <w:rFonts w:ascii="Arial Narrow" w:hAnsi="Arial Narrow" w:cstheme="minorHAnsi"/>
          <w:spacing w:val="41"/>
          <w:sz w:val="22"/>
          <w:szCs w:val="22"/>
        </w:rPr>
        <w:t xml:space="preserve"> </w:t>
      </w:r>
      <w:r w:rsidRPr="00970D8D">
        <w:rPr>
          <w:rFonts w:ascii="Arial Narrow" w:hAnsi="Arial Narrow" w:cstheme="minorHAnsi"/>
          <w:sz w:val="22"/>
          <w:szCs w:val="22"/>
        </w:rPr>
        <w:t>składek</w:t>
      </w:r>
      <w:r w:rsidRPr="00970D8D">
        <w:rPr>
          <w:rFonts w:ascii="Arial Narrow" w:hAnsi="Arial Narrow" w:cstheme="minorHAnsi"/>
          <w:spacing w:val="41"/>
          <w:sz w:val="22"/>
          <w:szCs w:val="22"/>
        </w:rPr>
        <w:t xml:space="preserve"> </w:t>
      </w:r>
      <w:r w:rsidRPr="00970D8D">
        <w:rPr>
          <w:rFonts w:ascii="Arial Narrow" w:hAnsi="Arial Narrow" w:cstheme="minorHAnsi"/>
          <w:sz w:val="22"/>
          <w:szCs w:val="22"/>
        </w:rPr>
        <w:t>na ubezpieczenie</w:t>
      </w:r>
      <w:r w:rsidRPr="00970D8D">
        <w:rPr>
          <w:rFonts w:ascii="Arial Narrow" w:hAnsi="Arial Narrow" w:cstheme="minorHAnsi"/>
          <w:spacing w:val="33"/>
          <w:sz w:val="22"/>
          <w:szCs w:val="22"/>
        </w:rPr>
        <w:t xml:space="preserve"> </w:t>
      </w:r>
      <w:r w:rsidRPr="00970D8D">
        <w:rPr>
          <w:rFonts w:ascii="Arial Narrow" w:hAnsi="Arial Narrow" w:cstheme="minorHAnsi"/>
          <w:sz w:val="22"/>
          <w:szCs w:val="22"/>
        </w:rPr>
        <w:t>społeczne</w:t>
      </w:r>
      <w:r w:rsidRPr="00970D8D">
        <w:rPr>
          <w:rFonts w:ascii="Arial Narrow" w:hAnsi="Arial Narrow" w:cstheme="minorHAnsi"/>
          <w:spacing w:val="33"/>
          <w:sz w:val="22"/>
          <w:szCs w:val="22"/>
        </w:rPr>
        <w:t xml:space="preserve"> </w:t>
      </w:r>
      <w:r w:rsidRPr="00970D8D">
        <w:rPr>
          <w:rFonts w:ascii="Arial Narrow" w:hAnsi="Arial Narrow" w:cstheme="minorHAnsi"/>
          <w:sz w:val="22"/>
          <w:szCs w:val="22"/>
        </w:rPr>
        <w:t>lub</w:t>
      </w:r>
      <w:r w:rsidRPr="00970D8D">
        <w:rPr>
          <w:rFonts w:ascii="Arial Narrow" w:hAnsi="Arial Narrow" w:cstheme="minorHAnsi"/>
          <w:spacing w:val="31"/>
          <w:sz w:val="22"/>
          <w:szCs w:val="22"/>
        </w:rPr>
        <w:t xml:space="preserve"> </w:t>
      </w:r>
      <w:r w:rsidRPr="00970D8D">
        <w:rPr>
          <w:rFonts w:ascii="Arial Narrow" w:hAnsi="Arial Narrow" w:cstheme="minorHAnsi"/>
          <w:sz w:val="22"/>
          <w:szCs w:val="22"/>
        </w:rPr>
        <w:t>zdrowotne,</w:t>
      </w:r>
      <w:r w:rsidRPr="00970D8D">
        <w:rPr>
          <w:rFonts w:ascii="Arial Narrow" w:hAnsi="Arial Narrow" w:cstheme="minorHAnsi"/>
          <w:spacing w:val="33"/>
          <w:sz w:val="22"/>
          <w:szCs w:val="22"/>
        </w:rPr>
        <w:t xml:space="preserve"> </w:t>
      </w:r>
      <w:r w:rsidRPr="00970D8D">
        <w:rPr>
          <w:rFonts w:ascii="Arial Narrow" w:hAnsi="Arial Narrow" w:cstheme="minorHAnsi"/>
          <w:sz w:val="22"/>
          <w:szCs w:val="22"/>
        </w:rPr>
        <w:t>chyba</w:t>
      </w:r>
      <w:r w:rsidRPr="00970D8D">
        <w:rPr>
          <w:rFonts w:ascii="Arial Narrow" w:hAnsi="Arial Narrow" w:cstheme="minorHAnsi"/>
          <w:spacing w:val="32"/>
          <w:sz w:val="22"/>
          <w:szCs w:val="22"/>
        </w:rPr>
        <w:t xml:space="preserve"> </w:t>
      </w:r>
      <w:r w:rsidR="005D52FE" w:rsidRPr="00970D8D">
        <w:rPr>
          <w:rFonts w:ascii="Arial Narrow" w:hAnsi="Arial Narrow" w:cstheme="minorHAnsi"/>
          <w:sz w:val="22"/>
          <w:szCs w:val="22"/>
        </w:rPr>
        <w:t>że</w:t>
      </w:r>
      <w:r w:rsidRPr="00970D8D">
        <w:rPr>
          <w:rFonts w:ascii="Arial Narrow" w:hAnsi="Arial Narrow" w:cstheme="minorHAnsi"/>
          <w:spacing w:val="32"/>
          <w:sz w:val="22"/>
          <w:szCs w:val="22"/>
        </w:rPr>
        <w:t xml:space="preserve"> </w:t>
      </w:r>
      <w:r w:rsidRPr="00970D8D">
        <w:rPr>
          <w:rFonts w:ascii="Arial Narrow" w:hAnsi="Arial Narrow" w:cstheme="minorHAnsi"/>
          <w:sz w:val="22"/>
          <w:szCs w:val="22"/>
        </w:rPr>
        <w:t>wykonawca</w:t>
      </w:r>
      <w:r w:rsidRPr="00970D8D">
        <w:rPr>
          <w:rFonts w:ascii="Arial Narrow" w:hAnsi="Arial Narrow" w:cstheme="minorHAnsi"/>
          <w:spacing w:val="33"/>
          <w:sz w:val="22"/>
          <w:szCs w:val="22"/>
        </w:rPr>
        <w:t xml:space="preserve"> </w:t>
      </w:r>
      <w:r w:rsidRPr="00970D8D">
        <w:rPr>
          <w:rFonts w:ascii="Arial Narrow" w:hAnsi="Arial Narrow" w:cstheme="minorHAnsi"/>
          <w:sz w:val="22"/>
          <w:szCs w:val="22"/>
        </w:rPr>
        <w:t>odpowiednio</w:t>
      </w:r>
      <w:r w:rsidRPr="00970D8D">
        <w:rPr>
          <w:rFonts w:ascii="Arial Narrow" w:hAnsi="Arial Narrow" w:cstheme="minorHAnsi"/>
          <w:spacing w:val="33"/>
          <w:sz w:val="22"/>
          <w:szCs w:val="22"/>
        </w:rPr>
        <w:t xml:space="preserve"> </w:t>
      </w:r>
      <w:r w:rsidRPr="00970D8D">
        <w:rPr>
          <w:rFonts w:ascii="Arial Narrow" w:hAnsi="Arial Narrow" w:cstheme="minorHAnsi"/>
          <w:sz w:val="22"/>
          <w:szCs w:val="22"/>
        </w:rPr>
        <w:t>przed upływem</w:t>
      </w:r>
      <w:r w:rsidRPr="00970D8D">
        <w:rPr>
          <w:rFonts w:ascii="Arial Narrow" w:hAnsi="Arial Narrow" w:cstheme="minorHAnsi"/>
          <w:spacing w:val="-5"/>
          <w:sz w:val="22"/>
          <w:szCs w:val="22"/>
        </w:rPr>
        <w:t xml:space="preserve"> </w:t>
      </w:r>
      <w:r w:rsidRPr="00970D8D">
        <w:rPr>
          <w:rFonts w:ascii="Arial Narrow" w:hAnsi="Arial Narrow" w:cstheme="minorHAnsi"/>
          <w:sz w:val="22"/>
          <w:szCs w:val="22"/>
        </w:rPr>
        <w:t>terminu</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do</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składania</w:t>
      </w:r>
      <w:r w:rsidRPr="00970D8D">
        <w:rPr>
          <w:rFonts w:ascii="Arial Narrow" w:hAnsi="Arial Narrow" w:cstheme="minorHAnsi"/>
          <w:spacing w:val="-4"/>
          <w:sz w:val="22"/>
          <w:szCs w:val="22"/>
        </w:rPr>
        <w:t xml:space="preserve"> </w:t>
      </w:r>
      <w:r w:rsidR="005D52FE" w:rsidRPr="00970D8D">
        <w:rPr>
          <w:rFonts w:ascii="Arial Narrow" w:hAnsi="Arial Narrow" w:cstheme="minorHAnsi"/>
          <w:sz w:val="22"/>
          <w:szCs w:val="22"/>
        </w:rPr>
        <w:t>wniosków</w:t>
      </w:r>
      <w:r w:rsidRPr="00970D8D">
        <w:rPr>
          <w:rFonts w:ascii="Arial Narrow" w:hAnsi="Arial Narrow" w:cstheme="minorHAnsi"/>
          <w:spacing w:val="-6"/>
          <w:sz w:val="22"/>
          <w:szCs w:val="22"/>
        </w:rPr>
        <w:t xml:space="preserve"> </w:t>
      </w:r>
      <w:r w:rsidRPr="00970D8D">
        <w:rPr>
          <w:rFonts w:ascii="Arial Narrow" w:hAnsi="Arial Narrow" w:cstheme="minorHAnsi"/>
          <w:sz w:val="22"/>
          <w:szCs w:val="22"/>
        </w:rPr>
        <w:t>o</w:t>
      </w:r>
      <w:r w:rsidRPr="00970D8D">
        <w:rPr>
          <w:rFonts w:ascii="Arial Narrow" w:hAnsi="Arial Narrow" w:cstheme="minorHAnsi"/>
          <w:spacing w:val="-5"/>
          <w:sz w:val="22"/>
          <w:szCs w:val="22"/>
        </w:rPr>
        <w:t xml:space="preserve"> </w:t>
      </w:r>
      <w:r w:rsidRPr="00970D8D">
        <w:rPr>
          <w:rFonts w:ascii="Arial Narrow" w:hAnsi="Arial Narrow" w:cstheme="minorHAnsi"/>
          <w:sz w:val="22"/>
          <w:szCs w:val="22"/>
        </w:rPr>
        <w:t>dopuszczenie</w:t>
      </w:r>
      <w:r w:rsidRPr="00970D8D">
        <w:rPr>
          <w:rFonts w:ascii="Arial Narrow" w:hAnsi="Arial Narrow" w:cstheme="minorHAnsi"/>
          <w:spacing w:val="-3"/>
          <w:sz w:val="22"/>
          <w:szCs w:val="22"/>
        </w:rPr>
        <w:t xml:space="preserve"> </w:t>
      </w:r>
      <w:r w:rsidRPr="00970D8D">
        <w:rPr>
          <w:rFonts w:ascii="Arial Narrow" w:hAnsi="Arial Narrow" w:cstheme="minorHAnsi"/>
          <w:sz w:val="22"/>
          <w:szCs w:val="22"/>
        </w:rPr>
        <w:t>do</w:t>
      </w:r>
      <w:r w:rsidRPr="00970D8D">
        <w:rPr>
          <w:rFonts w:ascii="Arial Narrow" w:hAnsi="Arial Narrow" w:cstheme="minorHAnsi"/>
          <w:spacing w:val="-5"/>
          <w:sz w:val="22"/>
          <w:szCs w:val="22"/>
        </w:rPr>
        <w:t xml:space="preserve"> </w:t>
      </w:r>
      <w:r w:rsidRPr="00970D8D">
        <w:rPr>
          <w:rFonts w:ascii="Arial Narrow" w:hAnsi="Arial Narrow" w:cstheme="minorHAnsi"/>
          <w:sz w:val="22"/>
          <w:szCs w:val="22"/>
        </w:rPr>
        <w:t>udziału</w:t>
      </w:r>
      <w:r w:rsidRPr="00970D8D">
        <w:rPr>
          <w:rFonts w:ascii="Arial Narrow" w:hAnsi="Arial Narrow" w:cstheme="minorHAnsi"/>
          <w:spacing w:val="-3"/>
          <w:sz w:val="22"/>
          <w:szCs w:val="22"/>
        </w:rPr>
        <w:t xml:space="preserve"> </w:t>
      </w:r>
      <w:r w:rsidRPr="00970D8D">
        <w:rPr>
          <w:rFonts w:ascii="Arial Narrow" w:hAnsi="Arial Narrow" w:cstheme="minorHAnsi"/>
          <w:sz w:val="22"/>
          <w:szCs w:val="22"/>
        </w:rPr>
        <w:t>w</w:t>
      </w:r>
      <w:r w:rsidRPr="00970D8D">
        <w:rPr>
          <w:rFonts w:ascii="Arial Narrow" w:hAnsi="Arial Narrow" w:cstheme="minorHAnsi"/>
          <w:spacing w:val="-7"/>
          <w:sz w:val="22"/>
          <w:szCs w:val="22"/>
        </w:rPr>
        <w:t xml:space="preserve"> </w:t>
      </w:r>
      <w:r w:rsidR="005D52FE" w:rsidRPr="00970D8D">
        <w:rPr>
          <w:rFonts w:ascii="Arial Narrow" w:hAnsi="Arial Narrow" w:cstheme="minorHAnsi"/>
          <w:sz w:val="22"/>
          <w:szCs w:val="22"/>
        </w:rPr>
        <w:t>postepowaniu</w:t>
      </w:r>
      <w:r w:rsidRPr="00970D8D">
        <w:rPr>
          <w:rFonts w:ascii="Arial Narrow" w:hAnsi="Arial Narrow" w:cstheme="minorHAnsi"/>
          <w:sz w:val="22"/>
          <w:szCs w:val="22"/>
        </w:rPr>
        <w:t xml:space="preserve"> albo</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przed</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upływem</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terminu</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składania</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ofert</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dokonał</w:t>
      </w:r>
      <w:r w:rsidRPr="00970D8D">
        <w:rPr>
          <w:rFonts w:ascii="Arial Narrow" w:hAnsi="Arial Narrow" w:cstheme="minorHAnsi"/>
          <w:spacing w:val="-2"/>
          <w:sz w:val="22"/>
          <w:szCs w:val="22"/>
        </w:rPr>
        <w:t xml:space="preserve"> </w:t>
      </w:r>
      <w:r w:rsidR="005D52FE" w:rsidRPr="00970D8D">
        <w:rPr>
          <w:rFonts w:ascii="Arial Narrow" w:hAnsi="Arial Narrow" w:cstheme="minorHAnsi"/>
          <w:sz w:val="22"/>
          <w:szCs w:val="22"/>
        </w:rPr>
        <w:t>płatności</w:t>
      </w:r>
      <w:r w:rsidRPr="00970D8D">
        <w:rPr>
          <w:rFonts w:ascii="Arial Narrow" w:hAnsi="Arial Narrow" w:cstheme="minorHAnsi"/>
          <w:spacing w:val="-2"/>
          <w:sz w:val="22"/>
          <w:szCs w:val="22"/>
        </w:rPr>
        <w:t xml:space="preserve"> </w:t>
      </w:r>
      <w:r w:rsidR="005D52FE" w:rsidRPr="00970D8D">
        <w:rPr>
          <w:rFonts w:ascii="Arial Narrow" w:hAnsi="Arial Narrow" w:cstheme="minorHAnsi"/>
          <w:sz w:val="22"/>
          <w:szCs w:val="22"/>
        </w:rPr>
        <w:t>należnych</w:t>
      </w:r>
      <w:r w:rsidRPr="00970D8D">
        <w:rPr>
          <w:rFonts w:ascii="Arial Narrow" w:hAnsi="Arial Narrow" w:cstheme="minorHAnsi"/>
          <w:spacing w:val="-2"/>
          <w:sz w:val="22"/>
          <w:szCs w:val="22"/>
        </w:rPr>
        <w:t xml:space="preserve"> </w:t>
      </w:r>
      <w:r w:rsidR="005D52FE" w:rsidRPr="00970D8D">
        <w:rPr>
          <w:rFonts w:ascii="Arial Narrow" w:hAnsi="Arial Narrow" w:cstheme="minorHAnsi"/>
          <w:sz w:val="22"/>
          <w:szCs w:val="22"/>
        </w:rPr>
        <w:t>podatków</w:t>
      </w:r>
      <w:r w:rsidRPr="00970D8D">
        <w:rPr>
          <w:rFonts w:ascii="Arial Narrow" w:hAnsi="Arial Narrow" w:cstheme="minorHAnsi"/>
          <w:sz w:val="22"/>
          <w:szCs w:val="22"/>
        </w:rPr>
        <w:t>,</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opłat</w:t>
      </w:r>
      <w:r w:rsidRPr="00970D8D">
        <w:rPr>
          <w:rFonts w:ascii="Arial Narrow" w:hAnsi="Arial Narrow" w:cstheme="minorHAnsi"/>
          <w:spacing w:val="16"/>
          <w:sz w:val="22"/>
          <w:szCs w:val="22"/>
        </w:rPr>
        <w:t xml:space="preserve"> </w:t>
      </w:r>
      <w:r w:rsidRPr="00970D8D">
        <w:rPr>
          <w:rFonts w:ascii="Arial Narrow" w:hAnsi="Arial Narrow" w:cstheme="minorHAnsi"/>
          <w:sz w:val="22"/>
          <w:szCs w:val="22"/>
        </w:rPr>
        <w:t>lub</w:t>
      </w:r>
      <w:r w:rsidRPr="00970D8D">
        <w:rPr>
          <w:rFonts w:ascii="Arial Narrow" w:hAnsi="Arial Narrow" w:cstheme="minorHAnsi"/>
          <w:spacing w:val="16"/>
          <w:sz w:val="22"/>
          <w:szCs w:val="22"/>
        </w:rPr>
        <w:t xml:space="preserve"> </w:t>
      </w:r>
      <w:r w:rsidRPr="00970D8D">
        <w:rPr>
          <w:rFonts w:ascii="Arial Narrow" w:hAnsi="Arial Narrow" w:cstheme="minorHAnsi"/>
          <w:sz w:val="22"/>
          <w:szCs w:val="22"/>
        </w:rPr>
        <w:t>składek</w:t>
      </w:r>
      <w:r w:rsidRPr="00970D8D">
        <w:rPr>
          <w:rFonts w:ascii="Arial Narrow" w:hAnsi="Arial Narrow" w:cstheme="minorHAnsi"/>
          <w:spacing w:val="15"/>
          <w:sz w:val="22"/>
          <w:szCs w:val="22"/>
        </w:rPr>
        <w:t xml:space="preserve"> </w:t>
      </w:r>
      <w:r w:rsidRPr="00970D8D">
        <w:rPr>
          <w:rFonts w:ascii="Arial Narrow" w:hAnsi="Arial Narrow" w:cstheme="minorHAnsi"/>
          <w:sz w:val="22"/>
          <w:szCs w:val="22"/>
        </w:rPr>
        <w:t>na</w:t>
      </w:r>
      <w:r w:rsidRPr="00970D8D">
        <w:rPr>
          <w:rFonts w:ascii="Arial Narrow" w:hAnsi="Arial Narrow" w:cstheme="minorHAnsi"/>
          <w:spacing w:val="18"/>
          <w:sz w:val="22"/>
          <w:szCs w:val="22"/>
        </w:rPr>
        <w:t xml:space="preserve"> </w:t>
      </w:r>
      <w:r w:rsidRPr="00970D8D">
        <w:rPr>
          <w:rFonts w:ascii="Arial Narrow" w:hAnsi="Arial Narrow" w:cstheme="minorHAnsi"/>
          <w:sz w:val="22"/>
          <w:szCs w:val="22"/>
        </w:rPr>
        <w:t>ubezpieczenie</w:t>
      </w:r>
      <w:r w:rsidRPr="00970D8D">
        <w:rPr>
          <w:rFonts w:ascii="Arial Narrow" w:hAnsi="Arial Narrow" w:cstheme="minorHAnsi"/>
          <w:spacing w:val="16"/>
          <w:sz w:val="22"/>
          <w:szCs w:val="22"/>
        </w:rPr>
        <w:t xml:space="preserve"> </w:t>
      </w:r>
      <w:r w:rsidRPr="00970D8D">
        <w:rPr>
          <w:rFonts w:ascii="Arial Narrow" w:hAnsi="Arial Narrow" w:cstheme="minorHAnsi"/>
          <w:sz w:val="22"/>
          <w:szCs w:val="22"/>
        </w:rPr>
        <w:t>społeczne</w:t>
      </w:r>
      <w:r w:rsidRPr="00970D8D">
        <w:rPr>
          <w:rFonts w:ascii="Arial Narrow" w:hAnsi="Arial Narrow" w:cstheme="minorHAnsi"/>
          <w:spacing w:val="19"/>
          <w:sz w:val="22"/>
          <w:szCs w:val="22"/>
        </w:rPr>
        <w:t xml:space="preserve"> </w:t>
      </w:r>
      <w:r w:rsidRPr="00970D8D">
        <w:rPr>
          <w:rFonts w:ascii="Arial Narrow" w:hAnsi="Arial Narrow" w:cstheme="minorHAnsi"/>
          <w:sz w:val="22"/>
          <w:szCs w:val="22"/>
        </w:rPr>
        <w:t>lub</w:t>
      </w:r>
      <w:r w:rsidRPr="00970D8D">
        <w:rPr>
          <w:rFonts w:ascii="Arial Narrow" w:hAnsi="Arial Narrow" w:cstheme="minorHAnsi"/>
          <w:spacing w:val="15"/>
          <w:sz w:val="22"/>
          <w:szCs w:val="22"/>
        </w:rPr>
        <w:t xml:space="preserve"> </w:t>
      </w:r>
      <w:r w:rsidRPr="00970D8D">
        <w:rPr>
          <w:rFonts w:ascii="Arial Narrow" w:hAnsi="Arial Narrow" w:cstheme="minorHAnsi"/>
          <w:sz w:val="22"/>
          <w:szCs w:val="22"/>
        </w:rPr>
        <w:t>zdrowotne</w:t>
      </w:r>
      <w:r w:rsidRPr="00970D8D">
        <w:rPr>
          <w:rFonts w:ascii="Arial Narrow" w:hAnsi="Arial Narrow" w:cstheme="minorHAnsi"/>
          <w:spacing w:val="18"/>
          <w:sz w:val="22"/>
          <w:szCs w:val="22"/>
        </w:rPr>
        <w:t xml:space="preserve"> </w:t>
      </w:r>
      <w:r w:rsidRPr="00970D8D">
        <w:rPr>
          <w:rFonts w:ascii="Arial Narrow" w:hAnsi="Arial Narrow" w:cstheme="minorHAnsi"/>
          <w:sz w:val="22"/>
          <w:szCs w:val="22"/>
        </w:rPr>
        <w:t>wraz</w:t>
      </w:r>
      <w:r w:rsidRPr="00970D8D">
        <w:rPr>
          <w:rFonts w:ascii="Arial Narrow" w:hAnsi="Arial Narrow" w:cstheme="minorHAnsi"/>
          <w:spacing w:val="16"/>
          <w:sz w:val="22"/>
          <w:szCs w:val="22"/>
        </w:rPr>
        <w:t xml:space="preserve"> </w:t>
      </w:r>
      <w:r w:rsidRPr="00970D8D">
        <w:rPr>
          <w:rFonts w:ascii="Arial Narrow" w:hAnsi="Arial Narrow" w:cstheme="minorHAnsi"/>
          <w:sz w:val="22"/>
          <w:szCs w:val="22"/>
        </w:rPr>
        <w:t>z</w:t>
      </w:r>
      <w:r w:rsidRPr="00970D8D">
        <w:rPr>
          <w:rFonts w:ascii="Arial Narrow" w:hAnsi="Arial Narrow" w:cstheme="minorHAnsi"/>
          <w:spacing w:val="17"/>
          <w:sz w:val="22"/>
          <w:szCs w:val="22"/>
        </w:rPr>
        <w:t xml:space="preserve"> </w:t>
      </w:r>
      <w:r w:rsidRPr="00970D8D">
        <w:rPr>
          <w:rFonts w:ascii="Arial Narrow" w:hAnsi="Arial Narrow" w:cstheme="minorHAnsi"/>
          <w:sz w:val="22"/>
          <w:szCs w:val="22"/>
        </w:rPr>
        <w:t>odsetkami</w:t>
      </w:r>
      <w:r w:rsidRPr="00970D8D">
        <w:rPr>
          <w:rFonts w:ascii="Arial Narrow" w:hAnsi="Arial Narrow" w:cstheme="minorHAnsi"/>
          <w:spacing w:val="18"/>
          <w:sz w:val="22"/>
          <w:szCs w:val="22"/>
        </w:rPr>
        <w:t xml:space="preserve"> </w:t>
      </w:r>
      <w:r w:rsidRPr="00970D8D">
        <w:rPr>
          <w:rFonts w:ascii="Arial Narrow" w:hAnsi="Arial Narrow" w:cstheme="minorHAnsi"/>
          <w:sz w:val="22"/>
          <w:szCs w:val="22"/>
        </w:rPr>
        <w:t>lub grzywnami</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lub zawarł</w:t>
      </w:r>
      <w:r w:rsidRPr="00970D8D">
        <w:rPr>
          <w:rFonts w:ascii="Arial Narrow" w:hAnsi="Arial Narrow" w:cstheme="minorHAnsi"/>
          <w:spacing w:val="-1"/>
          <w:sz w:val="22"/>
          <w:szCs w:val="22"/>
        </w:rPr>
        <w:t xml:space="preserve"> </w:t>
      </w:r>
      <w:r w:rsidR="005D52FE" w:rsidRPr="00970D8D">
        <w:rPr>
          <w:rFonts w:ascii="Arial Narrow" w:hAnsi="Arial Narrow" w:cstheme="minorHAnsi"/>
          <w:sz w:val="22"/>
          <w:szCs w:val="22"/>
        </w:rPr>
        <w:t>wiążące</w:t>
      </w:r>
      <w:r w:rsidRPr="00970D8D">
        <w:rPr>
          <w:rFonts w:ascii="Arial Narrow" w:hAnsi="Arial Narrow" w:cstheme="minorHAnsi"/>
          <w:sz w:val="22"/>
          <w:szCs w:val="22"/>
        </w:rPr>
        <w:t xml:space="preserve"> porozumienie w</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sprawie</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spłaty</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tych</w:t>
      </w:r>
      <w:r w:rsidRPr="00970D8D">
        <w:rPr>
          <w:rFonts w:ascii="Arial Narrow" w:hAnsi="Arial Narrow" w:cstheme="minorHAnsi"/>
          <w:spacing w:val="-1"/>
          <w:sz w:val="22"/>
          <w:szCs w:val="22"/>
        </w:rPr>
        <w:t xml:space="preserve"> </w:t>
      </w:r>
      <w:r w:rsidR="00086AB6" w:rsidRPr="00970D8D">
        <w:rPr>
          <w:rFonts w:ascii="Arial Narrow" w:hAnsi="Arial Narrow" w:cstheme="minorHAnsi"/>
          <w:sz w:val="22"/>
          <w:szCs w:val="22"/>
        </w:rPr>
        <w:t>należności</w:t>
      </w:r>
      <w:r w:rsidRPr="00970D8D">
        <w:rPr>
          <w:rFonts w:ascii="Arial Narrow" w:hAnsi="Arial Narrow" w:cstheme="minorHAnsi"/>
          <w:sz w:val="22"/>
          <w:szCs w:val="22"/>
        </w:rPr>
        <w:t>;</w:t>
      </w:r>
    </w:p>
    <w:p w14:paraId="01B0C625" w14:textId="77777777" w:rsidR="0052446B" w:rsidRPr="00970D8D" w:rsidRDefault="0052446B" w:rsidP="009F20B2">
      <w:pPr>
        <w:pStyle w:val="Akapitzlist"/>
        <w:numPr>
          <w:ilvl w:val="1"/>
          <w:numId w:val="32"/>
        </w:numPr>
        <w:tabs>
          <w:tab w:val="left" w:pos="628"/>
          <w:tab w:val="left" w:pos="851"/>
        </w:tabs>
        <w:kinsoku w:val="0"/>
        <w:overflowPunct w:val="0"/>
        <w:autoSpaceDE w:val="0"/>
        <w:autoSpaceDN w:val="0"/>
        <w:adjustRightInd w:val="0"/>
        <w:ind w:left="426" w:hanging="426"/>
        <w:jc w:val="both"/>
        <w:rPr>
          <w:rFonts w:ascii="Arial Narrow" w:hAnsi="Arial Narrow" w:cstheme="minorHAnsi"/>
          <w:sz w:val="22"/>
          <w:szCs w:val="22"/>
        </w:rPr>
      </w:pPr>
      <w:r w:rsidRPr="00970D8D">
        <w:rPr>
          <w:rFonts w:ascii="Arial Narrow" w:hAnsi="Arial Narrow" w:cstheme="minorHAnsi"/>
          <w:sz w:val="22"/>
          <w:szCs w:val="22"/>
        </w:rPr>
        <w:t xml:space="preserve">wobec </w:t>
      </w:r>
      <w:r w:rsidR="00086AB6" w:rsidRPr="00970D8D">
        <w:rPr>
          <w:rFonts w:ascii="Arial Narrow" w:hAnsi="Arial Narrow" w:cstheme="minorHAnsi"/>
          <w:sz w:val="22"/>
          <w:szCs w:val="22"/>
        </w:rPr>
        <w:t>którego</w:t>
      </w:r>
      <w:r w:rsidRPr="00970D8D">
        <w:rPr>
          <w:rFonts w:ascii="Arial Narrow" w:hAnsi="Arial Narrow" w:cstheme="minorHAnsi"/>
          <w:sz w:val="22"/>
          <w:szCs w:val="22"/>
        </w:rPr>
        <w:t xml:space="preserve"> </w:t>
      </w:r>
      <w:r w:rsidR="00485854" w:rsidRPr="00970D8D">
        <w:rPr>
          <w:rFonts w:ascii="Arial Narrow" w:hAnsi="Arial Narrow" w:cstheme="minorHAnsi"/>
          <w:sz w:val="22"/>
          <w:szCs w:val="22"/>
        </w:rPr>
        <w:t xml:space="preserve">prawomocnie </w:t>
      </w:r>
      <w:r w:rsidRPr="00970D8D">
        <w:rPr>
          <w:rFonts w:ascii="Arial Narrow" w:hAnsi="Arial Narrow" w:cstheme="minorHAnsi"/>
          <w:sz w:val="22"/>
          <w:szCs w:val="22"/>
        </w:rPr>
        <w:t xml:space="preserve">orzeczono zakaz ubiegania </w:t>
      </w:r>
      <w:r w:rsidR="005D52FE" w:rsidRPr="00970D8D">
        <w:rPr>
          <w:rFonts w:ascii="Arial Narrow" w:hAnsi="Arial Narrow" w:cstheme="minorHAnsi"/>
          <w:sz w:val="22"/>
          <w:szCs w:val="22"/>
        </w:rPr>
        <w:t>się</w:t>
      </w:r>
      <w:r w:rsidRPr="00970D8D">
        <w:rPr>
          <w:rFonts w:ascii="Arial" w:hAnsi="Arial" w:cs="Arial"/>
          <w:sz w:val="22"/>
          <w:szCs w:val="22"/>
        </w:rPr>
        <w:t>̨</w:t>
      </w:r>
      <w:r w:rsidRPr="00970D8D">
        <w:rPr>
          <w:rFonts w:ascii="Arial Narrow" w:hAnsi="Arial Narrow" w:cstheme="minorHAnsi"/>
          <w:sz w:val="22"/>
          <w:szCs w:val="22"/>
        </w:rPr>
        <w:t xml:space="preserve"> o </w:t>
      </w:r>
      <w:r w:rsidR="005D52FE" w:rsidRPr="00970D8D">
        <w:rPr>
          <w:rFonts w:ascii="Arial Narrow" w:hAnsi="Arial Narrow" w:cstheme="minorHAnsi"/>
          <w:sz w:val="22"/>
          <w:szCs w:val="22"/>
        </w:rPr>
        <w:t>zamówienia</w:t>
      </w:r>
      <w:r w:rsidRPr="00970D8D">
        <w:rPr>
          <w:rFonts w:ascii="Arial Narrow" w:hAnsi="Arial Narrow" w:cstheme="minorHAnsi"/>
          <w:spacing w:val="6"/>
          <w:sz w:val="22"/>
          <w:szCs w:val="22"/>
        </w:rPr>
        <w:t xml:space="preserve"> </w:t>
      </w:r>
      <w:r w:rsidRPr="00970D8D">
        <w:rPr>
          <w:rFonts w:ascii="Arial Narrow" w:hAnsi="Arial Narrow" w:cstheme="minorHAnsi"/>
          <w:sz w:val="22"/>
          <w:szCs w:val="22"/>
        </w:rPr>
        <w:t>publiczne;</w:t>
      </w:r>
    </w:p>
    <w:p w14:paraId="75AE389A" w14:textId="77777777" w:rsidR="0052446B" w:rsidRPr="00970D8D" w:rsidRDefault="0052446B" w:rsidP="009F20B2">
      <w:pPr>
        <w:pStyle w:val="Akapitzlist"/>
        <w:numPr>
          <w:ilvl w:val="1"/>
          <w:numId w:val="32"/>
        </w:numPr>
        <w:tabs>
          <w:tab w:val="left" w:pos="619"/>
        </w:tabs>
        <w:kinsoku w:val="0"/>
        <w:overflowPunct w:val="0"/>
        <w:autoSpaceDE w:val="0"/>
        <w:autoSpaceDN w:val="0"/>
        <w:adjustRightInd w:val="0"/>
        <w:ind w:left="426" w:right="110" w:hanging="426"/>
        <w:jc w:val="both"/>
        <w:rPr>
          <w:rFonts w:ascii="Arial Narrow" w:hAnsi="Arial Narrow" w:cstheme="minorHAnsi"/>
          <w:sz w:val="22"/>
          <w:szCs w:val="22"/>
        </w:rPr>
      </w:pPr>
      <w:r w:rsidRPr="00970D8D">
        <w:rPr>
          <w:rFonts w:ascii="Arial Narrow" w:hAnsi="Arial Narrow" w:cstheme="minorHAnsi"/>
          <w:sz w:val="22"/>
          <w:szCs w:val="22"/>
        </w:rPr>
        <w:t>jeżeli</w:t>
      </w:r>
      <w:r w:rsidRPr="00970D8D">
        <w:rPr>
          <w:rFonts w:ascii="Arial Narrow" w:hAnsi="Arial Narrow" w:cstheme="minorHAnsi"/>
          <w:spacing w:val="-10"/>
          <w:sz w:val="22"/>
          <w:szCs w:val="22"/>
        </w:rPr>
        <w:t xml:space="preserve"> </w:t>
      </w:r>
      <w:r w:rsidRPr="00970D8D">
        <w:rPr>
          <w:rFonts w:ascii="Arial Narrow" w:hAnsi="Arial Narrow" w:cstheme="minorHAnsi"/>
          <w:sz w:val="22"/>
          <w:szCs w:val="22"/>
        </w:rPr>
        <w:t>Zamawiający</w:t>
      </w:r>
      <w:r w:rsidRPr="00970D8D">
        <w:rPr>
          <w:rFonts w:ascii="Arial Narrow" w:hAnsi="Arial Narrow" w:cstheme="minorHAnsi"/>
          <w:spacing w:val="-11"/>
          <w:sz w:val="22"/>
          <w:szCs w:val="22"/>
        </w:rPr>
        <w:t xml:space="preserve"> </w:t>
      </w:r>
      <w:r w:rsidR="005D52FE" w:rsidRPr="00970D8D">
        <w:rPr>
          <w:rFonts w:ascii="Arial Narrow" w:hAnsi="Arial Narrow" w:cstheme="minorHAnsi"/>
          <w:sz w:val="22"/>
          <w:szCs w:val="22"/>
        </w:rPr>
        <w:t>może</w:t>
      </w:r>
      <w:r w:rsidRPr="00970D8D">
        <w:rPr>
          <w:rFonts w:ascii="Arial Narrow" w:hAnsi="Arial Narrow" w:cstheme="minorHAnsi"/>
          <w:spacing w:val="-9"/>
          <w:sz w:val="22"/>
          <w:szCs w:val="22"/>
        </w:rPr>
        <w:t xml:space="preserve"> </w:t>
      </w:r>
      <w:r w:rsidR="005D52FE" w:rsidRPr="00970D8D">
        <w:rPr>
          <w:rFonts w:ascii="Arial Narrow" w:hAnsi="Arial Narrow" w:cstheme="minorHAnsi"/>
          <w:sz w:val="22"/>
          <w:szCs w:val="22"/>
        </w:rPr>
        <w:t>stwierdzić</w:t>
      </w:r>
      <w:r w:rsidRPr="00970D8D">
        <w:rPr>
          <w:rFonts w:ascii="Arial Narrow" w:hAnsi="Arial Narrow" w:cstheme="minorHAnsi"/>
          <w:sz w:val="22"/>
          <w:szCs w:val="22"/>
        </w:rPr>
        <w:t>́,</w:t>
      </w:r>
      <w:r w:rsidRPr="00970D8D">
        <w:rPr>
          <w:rFonts w:ascii="Arial Narrow" w:hAnsi="Arial Narrow" w:cstheme="minorHAnsi"/>
          <w:spacing w:val="-9"/>
          <w:sz w:val="22"/>
          <w:szCs w:val="22"/>
        </w:rPr>
        <w:t xml:space="preserve"> </w:t>
      </w:r>
      <w:r w:rsidRPr="00970D8D">
        <w:rPr>
          <w:rFonts w:ascii="Arial Narrow" w:hAnsi="Arial Narrow" w:cstheme="minorHAnsi"/>
          <w:sz w:val="22"/>
          <w:szCs w:val="22"/>
        </w:rPr>
        <w:t>na</w:t>
      </w:r>
      <w:r w:rsidRPr="00970D8D">
        <w:rPr>
          <w:rFonts w:ascii="Arial Narrow" w:hAnsi="Arial Narrow" w:cstheme="minorHAnsi"/>
          <w:spacing w:val="-12"/>
          <w:sz w:val="22"/>
          <w:szCs w:val="22"/>
        </w:rPr>
        <w:t xml:space="preserve"> </w:t>
      </w:r>
      <w:r w:rsidRPr="00970D8D">
        <w:rPr>
          <w:rFonts w:ascii="Arial Narrow" w:hAnsi="Arial Narrow" w:cstheme="minorHAnsi"/>
          <w:sz w:val="22"/>
          <w:szCs w:val="22"/>
        </w:rPr>
        <w:t>podstawie</w:t>
      </w:r>
      <w:r w:rsidRPr="00970D8D">
        <w:rPr>
          <w:rFonts w:ascii="Arial Narrow" w:hAnsi="Arial Narrow" w:cstheme="minorHAnsi"/>
          <w:spacing w:val="-8"/>
          <w:sz w:val="22"/>
          <w:szCs w:val="22"/>
        </w:rPr>
        <w:t xml:space="preserve"> </w:t>
      </w:r>
      <w:r w:rsidRPr="00970D8D">
        <w:rPr>
          <w:rFonts w:ascii="Arial Narrow" w:hAnsi="Arial Narrow" w:cstheme="minorHAnsi"/>
          <w:sz w:val="22"/>
          <w:szCs w:val="22"/>
        </w:rPr>
        <w:t>wiarygodnych</w:t>
      </w:r>
      <w:r w:rsidRPr="00970D8D">
        <w:rPr>
          <w:rFonts w:ascii="Arial Narrow" w:hAnsi="Arial Narrow" w:cstheme="minorHAnsi"/>
          <w:spacing w:val="-8"/>
          <w:sz w:val="22"/>
          <w:szCs w:val="22"/>
        </w:rPr>
        <w:t xml:space="preserve"> </w:t>
      </w:r>
      <w:r w:rsidRPr="00970D8D">
        <w:rPr>
          <w:rFonts w:ascii="Arial Narrow" w:hAnsi="Arial Narrow" w:cstheme="minorHAnsi"/>
          <w:sz w:val="22"/>
          <w:szCs w:val="22"/>
        </w:rPr>
        <w:t>przesłanek,</w:t>
      </w:r>
      <w:r w:rsidRPr="00970D8D">
        <w:rPr>
          <w:rFonts w:ascii="Arial Narrow" w:hAnsi="Arial Narrow" w:cstheme="minorHAnsi"/>
          <w:spacing w:val="-8"/>
          <w:sz w:val="22"/>
          <w:szCs w:val="22"/>
        </w:rPr>
        <w:t xml:space="preserve"> </w:t>
      </w:r>
      <w:r w:rsidR="005D52FE" w:rsidRPr="00970D8D">
        <w:rPr>
          <w:rFonts w:ascii="Arial Narrow" w:hAnsi="Arial Narrow" w:cstheme="minorHAnsi"/>
          <w:sz w:val="22"/>
          <w:szCs w:val="22"/>
        </w:rPr>
        <w:t>ż</w:t>
      </w:r>
      <w:r w:rsidRPr="00970D8D">
        <w:rPr>
          <w:rFonts w:ascii="Arial Narrow" w:hAnsi="Arial Narrow" w:cstheme="minorHAnsi"/>
          <w:sz w:val="22"/>
          <w:szCs w:val="22"/>
        </w:rPr>
        <w:t>e Wykonawca</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zawarł</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z</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innymi</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Wykonawcami</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porozumienie</w:t>
      </w:r>
      <w:r w:rsidRPr="00970D8D">
        <w:rPr>
          <w:rFonts w:ascii="Arial Narrow" w:hAnsi="Arial Narrow" w:cstheme="minorHAnsi"/>
          <w:spacing w:val="2"/>
          <w:sz w:val="22"/>
          <w:szCs w:val="22"/>
        </w:rPr>
        <w:t xml:space="preserve"> </w:t>
      </w:r>
      <w:r w:rsidR="005D52FE" w:rsidRPr="00970D8D">
        <w:rPr>
          <w:rFonts w:ascii="Arial Narrow" w:hAnsi="Arial Narrow" w:cstheme="minorHAnsi"/>
          <w:sz w:val="22"/>
          <w:szCs w:val="22"/>
        </w:rPr>
        <w:t>mające</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 xml:space="preserve">na celu </w:t>
      </w:r>
      <w:r w:rsidR="005D52FE" w:rsidRPr="00970D8D">
        <w:rPr>
          <w:rFonts w:ascii="Arial Narrow" w:hAnsi="Arial Narrow" w:cstheme="minorHAnsi"/>
          <w:sz w:val="22"/>
          <w:szCs w:val="22"/>
        </w:rPr>
        <w:t>zakłócenie</w:t>
      </w:r>
      <w:r w:rsidRPr="00970D8D">
        <w:rPr>
          <w:rFonts w:ascii="Arial Narrow" w:hAnsi="Arial Narrow" w:cstheme="minorHAnsi"/>
          <w:sz w:val="22"/>
          <w:szCs w:val="22"/>
        </w:rPr>
        <w:t xml:space="preserve"> konkurencji,</w:t>
      </w:r>
      <w:r w:rsidRPr="00970D8D">
        <w:rPr>
          <w:rFonts w:ascii="Arial Narrow" w:hAnsi="Arial Narrow" w:cstheme="minorHAnsi"/>
          <w:spacing w:val="68"/>
          <w:sz w:val="22"/>
          <w:szCs w:val="22"/>
        </w:rPr>
        <w:t xml:space="preserve"> </w:t>
      </w:r>
      <w:r w:rsidRPr="00970D8D">
        <w:rPr>
          <w:rFonts w:ascii="Arial Narrow" w:hAnsi="Arial Narrow" w:cstheme="minorHAnsi"/>
          <w:sz w:val="22"/>
          <w:szCs w:val="22"/>
        </w:rPr>
        <w:t>w</w:t>
      </w:r>
      <w:r w:rsidRPr="00970D8D">
        <w:rPr>
          <w:rFonts w:ascii="Arial Narrow" w:hAnsi="Arial Narrow" w:cstheme="minorHAnsi"/>
          <w:spacing w:val="65"/>
          <w:sz w:val="22"/>
          <w:szCs w:val="22"/>
        </w:rPr>
        <w:t xml:space="preserve"> </w:t>
      </w:r>
      <w:proofErr w:type="gramStart"/>
      <w:r w:rsidRPr="00970D8D">
        <w:rPr>
          <w:rFonts w:ascii="Arial Narrow" w:hAnsi="Arial Narrow" w:cstheme="minorHAnsi"/>
          <w:sz w:val="22"/>
          <w:szCs w:val="22"/>
        </w:rPr>
        <w:t>szczególności</w:t>
      </w:r>
      <w:proofErr w:type="gramEnd"/>
      <w:r w:rsidRPr="00970D8D">
        <w:rPr>
          <w:rFonts w:ascii="Arial Narrow" w:hAnsi="Arial Narrow" w:cstheme="minorHAnsi"/>
          <w:spacing w:val="67"/>
          <w:sz w:val="22"/>
          <w:szCs w:val="22"/>
        </w:rPr>
        <w:t xml:space="preserve"> </w:t>
      </w:r>
      <w:r w:rsidR="005D52FE" w:rsidRPr="00970D8D">
        <w:rPr>
          <w:rFonts w:ascii="Arial Narrow" w:hAnsi="Arial Narrow" w:cstheme="minorHAnsi"/>
          <w:sz w:val="22"/>
          <w:szCs w:val="22"/>
        </w:rPr>
        <w:t>jeżeli</w:t>
      </w:r>
      <w:r w:rsidRPr="00970D8D">
        <w:rPr>
          <w:rFonts w:ascii="Arial Narrow" w:hAnsi="Arial Narrow" w:cstheme="minorHAnsi"/>
          <w:spacing w:val="67"/>
          <w:sz w:val="22"/>
          <w:szCs w:val="22"/>
        </w:rPr>
        <w:t xml:space="preserve"> </w:t>
      </w:r>
      <w:r w:rsidRPr="00970D8D">
        <w:rPr>
          <w:rFonts w:ascii="Arial Narrow" w:hAnsi="Arial Narrow" w:cstheme="minorHAnsi"/>
          <w:sz w:val="22"/>
          <w:szCs w:val="22"/>
        </w:rPr>
        <w:t>należąc</w:t>
      </w:r>
      <w:r w:rsidRPr="00970D8D">
        <w:rPr>
          <w:rFonts w:ascii="Arial Narrow" w:hAnsi="Arial Narrow" w:cstheme="minorHAnsi"/>
          <w:spacing w:val="68"/>
          <w:sz w:val="22"/>
          <w:szCs w:val="22"/>
        </w:rPr>
        <w:t xml:space="preserve"> </w:t>
      </w:r>
      <w:r w:rsidRPr="00970D8D">
        <w:rPr>
          <w:rFonts w:ascii="Arial Narrow" w:hAnsi="Arial Narrow" w:cstheme="minorHAnsi"/>
          <w:sz w:val="22"/>
          <w:szCs w:val="22"/>
        </w:rPr>
        <w:t>do</w:t>
      </w:r>
      <w:r w:rsidRPr="00970D8D">
        <w:rPr>
          <w:rFonts w:ascii="Arial Narrow" w:hAnsi="Arial Narrow" w:cstheme="minorHAnsi"/>
          <w:spacing w:val="67"/>
          <w:sz w:val="22"/>
          <w:szCs w:val="22"/>
        </w:rPr>
        <w:t xml:space="preserve"> </w:t>
      </w:r>
      <w:r w:rsidRPr="00970D8D">
        <w:rPr>
          <w:rFonts w:ascii="Arial Narrow" w:hAnsi="Arial Narrow" w:cstheme="minorHAnsi"/>
          <w:sz w:val="22"/>
          <w:szCs w:val="22"/>
        </w:rPr>
        <w:t>tej</w:t>
      </w:r>
      <w:r w:rsidRPr="00970D8D">
        <w:rPr>
          <w:rFonts w:ascii="Arial Narrow" w:hAnsi="Arial Narrow" w:cstheme="minorHAnsi"/>
          <w:spacing w:val="67"/>
          <w:sz w:val="22"/>
          <w:szCs w:val="22"/>
        </w:rPr>
        <w:t xml:space="preserve"> </w:t>
      </w:r>
      <w:r w:rsidRPr="00970D8D">
        <w:rPr>
          <w:rFonts w:ascii="Arial Narrow" w:hAnsi="Arial Narrow" w:cstheme="minorHAnsi"/>
          <w:sz w:val="22"/>
          <w:szCs w:val="22"/>
        </w:rPr>
        <w:t>samej</w:t>
      </w:r>
      <w:r w:rsidRPr="00970D8D">
        <w:rPr>
          <w:rFonts w:ascii="Arial Narrow" w:hAnsi="Arial Narrow" w:cstheme="minorHAnsi"/>
          <w:spacing w:val="67"/>
          <w:sz w:val="22"/>
          <w:szCs w:val="22"/>
        </w:rPr>
        <w:t xml:space="preserve"> </w:t>
      </w:r>
      <w:r w:rsidRPr="00970D8D">
        <w:rPr>
          <w:rFonts w:ascii="Arial Narrow" w:hAnsi="Arial Narrow" w:cstheme="minorHAnsi"/>
          <w:sz w:val="22"/>
          <w:szCs w:val="22"/>
        </w:rPr>
        <w:t>grupy</w:t>
      </w:r>
      <w:r w:rsidRPr="00970D8D">
        <w:rPr>
          <w:rFonts w:ascii="Arial Narrow" w:hAnsi="Arial Narrow" w:cstheme="minorHAnsi"/>
          <w:spacing w:val="67"/>
          <w:sz w:val="22"/>
          <w:szCs w:val="22"/>
        </w:rPr>
        <w:t xml:space="preserve"> </w:t>
      </w:r>
      <w:r w:rsidRPr="00970D8D">
        <w:rPr>
          <w:rFonts w:ascii="Arial Narrow" w:hAnsi="Arial Narrow" w:cstheme="minorHAnsi"/>
          <w:sz w:val="22"/>
          <w:szCs w:val="22"/>
        </w:rPr>
        <w:t>kapitałowej</w:t>
      </w:r>
      <w:r w:rsidRPr="00970D8D">
        <w:rPr>
          <w:rFonts w:ascii="Arial Narrow" w:hAnsi="Arial Narrow" w:cstheme="minorHAnsi"/>
          <w:spacing w:val="67"/>
          <w:sz w:val="22"/>
          <w:szCs w:val="22"/>
        </w:rPr>
        <w:t xml:space="preserve"> </w:t>
      </w:r>
      <w:r w:rsidRPr="00970D8D">
        <w:rPr>
          <w:rFonts w:ascii="Arial Narrow" w:hAnsi="Arial Narrow" w:cstheme="minorHAnsi"/>
          <w:sz w:val="22"/>
          <w:szCs w:val="22"/>
        </w:rPr>
        <w:t>w rozumieniu</w:t>
      </w:r>
      <w:r w:rsidRPr="00970D8D">
        <w:rPr>
          <w:rFonts w:ascii="Arial Narrow" w:hAnsi="Arial Narrow" w:cstheme="minorHAnsi"/>
          <w:spacing w:val="9"/>
          <w:sz w:val="22"/>
          <w:szCs w:val="22"/>
        </w:rPr>
        <w:t xml:space="preserve"> </w:t>
      </w:r>
      <w:r w:rsidRPr="00970D8D">
        <w:rPr>
          <w:rFonts w:ascii="Arial Narrow" w:hAnsi="Arial Narrow" w:cstheme="minorHAnsi"/>
          <w:sz w:val="22"/>
          <w:szCs w:val="22"/>
        </w:rPr>
        <w:t>ustawy</w:t>
      </w:r>
      <w:r w:rsidRPr="00970D8D">
        <w:rPr>
          <w:rFonts w:ascii="Arial Narrow" w:hAnsi="Arial Narrow" w:cstheme="minorHAnsi"/>
          <w:spacing w:val="9"/>
          <w:sz w:val="22"/>
          <w:szCs w:val="22"/>
        </w:rPr>
        <w:t xml:space="preserve"> </w:t>
      </w:r>
      <w:r w:rsidRPr="00970D8D">
        <w:rPr>
          <w:rFonts w:ascii="Arial Narrow" w:hAnsi="Arial Narrow" w:cstheme="minorHAnsi"/>
          <w:sz w:val="22"/>
          <w:szCs w:val="22"/>
        </w:rPr>
        <w:t>z</w:t>
      </w:r>
      <w:r w:rsidRPr="00970D8D">
        <w:rPr>
          <w:rFonts w:ascii="Arial Narrow" w:hAnsi="Arial Narrow" w:cstheme="minorHAnsi"/>
          <w:spacing w:val="8"/>
          <w:sz w:val="22"/>
          <w:szCs w:val="22"/>
        </w:rPr>
        <w:t xml:space="preserve"> </w:t>
      </w:r>
      <w:r w:rsidRPr="00970D8D">
        <w:rPr>
          <w:rFonts w:ascii="Arial Narrow" w:hAnsi="Arial Narrow" w:cstheme="minorHAnsi"/>
          <w:sz w:val="22"/>
          <w:szCs w:val="22"/>
        </w:rPr>
        <w:t>dnia</w:t>
      </w:r>
      <w:r w:rsidRPr="00970D8D">
        <w:rPr>
          <w:rFonts w:ascii="Arial Narrow" w:hAnsi="Arial Narrow" w:cstheme="minorHAnsi"/>
          <w:spacing w:val="8"/>
          <w:sz w:val="22"/>
          <w:szCs w:val="22"/>
        </w:rPr>
        <w:t xml:space="preserve"> </w:t>
      </w:r>
      <w:r w:rsidRPr="00970D8D">
        <w:rPr>
          <w:rFonts w:ascii="Arial Narrow" w:hAnsi="Arial Narrow" w:cstheme="minorHAnsi"/>
          <w:sz w:val="22"/>
          <w:szCs w:val="22"/>
        </w:rPr>
        <w:t>16</w:t>
      </w:r>
      <w:r w:rsidRPr="00970D8D">
        <w:rPr>
          <w:rFonts w:ascii="Arial Narrow" w:hAnsi="Arial Narrow" w:cstheme="minorHAnsi"/>
          <w:spacing w:val="8"/>
          <w:sz w:val="22"/>
          <w:szCs w:val="22"/>
        </w:rPr>
        <w:t xml:space="preserve"> </w:t>
      </w:r>
      <w:r w:rsidRPr="00970D8D">
        <w:rPr>
          <w:rFonts w:ascii="Arial Narrow" w:hAnsi="Arial Narrow" w:cstheme="minorHAnsi"/>
          <w:sz w:val="22"/>
          <w:szCs w:val="22"/>
        </w:rPr>
        <w:t>lutego</w:t>
      </w:r>
      <w:r w:rsidRPr="00970D8D">
        <w:rPr>
          <w:rFonts w:ascii="Arial Narrow" w:hAnsi="Arial Narrow" w:cstheme="minorHAnsi"/>
          <w:spacing w:val="10"/>
          <w:sz w:val="22"/>
          <w:szCs w:val="22"/>
        </w:rPr>
        <w:t xml:space="preserve"> </w:t>
      </w:r>
      <w:r w:rsidRPr="00970D8D">
        <w:rPr>
          <w:rFonts w:ascii="Arial Narrow" w:hAnsi="Arial Narrow" w:cstheme="minorHAnsi"/>
          <w:sz w:val="22"/>
          <w:szCs w:val="22"/>
        </w:rPr>
        <w:t>2007</w:t>
      </w:r>
      <w:r w:rsidRPr="00970D8D">
        <w:rPr>
          <w:rFonts w:ascii="Arial Narrow" w:hAnsi="Arial Narrow" w:cstheme="minorHAnsi"/>
          <w:spacing w:val="8"/>
          <w:sz w:val="22"/>
          <w:szCs w:val="22"/>
        </w:rPr>
        <w:t xml:space="preserve"> </w:t>
      </w:r>
      <w:r w:rsidRPr="00970D8D">
        <w:rPr>
          <w:rFonts w:ascii="Arial Narrow" w:hAnsi="Arial Narrow" w:cstheme="minorHAnsi"/>
          <w:sz w:val="22"/>
          <w:szCs w:val="22"/>
        </w:rPr>
        <w:t>r.</w:t>
      </w:r>
      <w:r w:rsidRPr="00970D8D">
        <w:rPr>
          <w:rFonts w:ascii="Arial Narrow" w:hAnsi="Arial Narrow" w:cstheme="minorHAnsi"/>
          <w:spacing w:val="9"/>
          <w:sz w:val="22"/>
          <w:szCs w:val="22"/>
        </w:rPr>
        <w:t xml:space="preserve"> </w:t>
      </w:r>
      <w:r w:rsidRPr="00970D8D">
        <w:rPr>
          <w:rFonts w:ascii="Arial Narrow" w:hAnsi="Arial Narrow" w:cstheme="minorHAnsi"/>
          <w:sz w:val="22"/>
          <w:szCs w:val="22"/>
        </w:rPr>
        <w:t>o</w:t>
      </w:r>
      <w:r w:rsidRPr="00970D8D">
        <w:rPr>
          <w:rFonts w:ascii="Arial Narrow" w:hAnsi="Arial Narrow" w:cstheme="minorHAnsi"/>
          <w:spacing w:val="10"/>
          <w:sz w:val="22"/>
          <w:szCs w:val="22"/>
        </w:rPr>
        <w:t xml:space="preserve"> </w:t>
      </w:r>
      <w:r w:rsidRPr="00970D8D">
        <w:rPr>
          <w:rFonts w:ascii="Arial Narrow" w:hAnsi="Arial Narrow" w:cstheme="minorHAnsi"/>
          <w:sz w:val="22"/>
          <w:szCs w:val="22"/>
        </w:rPr>
        <w:t>ochronie</w:t>
      </w:r>
      <w:r w:rsidRPr="00970D8D">
        <w:rPr>
          <w:rFonts w:ascii="Arial Narrow" w:hAnsi="Arial Narrow" w:cstheme="minorHAnsi"/>
          <w:spacing w:val="11"/>
          <w:sz w:val="22"/>
          <w:szCs w:val="22"/>
        </w:rPr>
        <w:t xml:space="preserve"> </w:t>
      </w:r>
      <w:r w:rsidRPr="00970D8D">
        <w:rPr>
          <w:rFonts w:ascii="Arial Narrow" w:hAnsi="Arial Narrow" w:cstheme="minorHAnsi"/>
          <w:sz w:val="22"/>
          <w:szCs w:val="22"/>
        </w:rPr>
        <w:t>konkurencji</w:t>
      </w:r>
      <w:r w:rsidRPr="00970D8D">
        <w:rPr>
          <w:rFonts w:ascii="Arial Narrow" w:hAnsi="Arial Narrow" w:cstheme="minorHAnsi"/>
          <w:spacing w:val="12"/>
          <w:sz w:val="22"/>
          <w:szCs w:val="22"/>
        </w:rPr>
        <w:t xml:space="preserve"> </w:t>
      </w:r>
      <w:r w:rsidRPr="00970D8D">
        <w:rPr>
          <w:rFonts w:ascii="Arial Narrow" w:hAnsi="Arial Narrow" w:cstheme="minorHAnsi"/>
          <w:sz w:val="22"/>
          <w:szCs w:val="22"/>
        </w:rPr>
        <w:t>i</w:t>
      </w:r>
      <w:r w:rsidRPr="00970D8D">
        <w:rPr>
          <w:rFonts w:ascii="Arial Narrow" w:hAnsi="Arial Narrow" w:cstheme="minorHAnsi"/>
          <w:spacing w:val="10"/>
          <w:sz w:val="22"/>
          <w:szCs w:val="22"/>
        </w:rPr>
        <w:t xml:space="preserve"> </w:t>
      </w:r>
      <w:r w:rsidR="005D52FE" w:rsidRPr="00970D8D">
        <w:rPr>
          <w:rFonts w:ascii="Arial Narrow" w:hAnsi="Arial Narrow" w:cstheme="minorHAnsi"/>
          <w:sz w:val="22"/>
          <w:szCs w:val="22"/>
        </w:rPr>
        <w:t>konsumentów</w:t>
      </w:r>
      <w:r w:rsidRPr="00970D8D">
        <w:rPr>
          <w:rFonts w:ascii="Arial Narrow" w:hAnsi="Arial Narrow" w:cstheme="minorHAnsi"/>
          <w:sz w:val="22"/>
          <w:szCs w:val="22"/>
        </w:rPr>
        <w:t>,</w:t>
      </w:r>
      <w:r w:rsidRPr="00970D8D">
        <w:rPr>
          <w:rFonts w:ascii="Arial Narrow" w:hAnsi="Arial Narrow" w:cstheme="minorHAnsi"/>
          <w:spacing w:val="-1"/>
          <w:sz w:val="22"/>
          <w:szCs w:val="22"/>
        </w:rPr>
        <w:t xml:space="preserve"> </w:t>
      </w:r>
      <w:r w:rsidR="005D52FE" w:rsidRPr="00970D8D">
        <w:rPr>
          <w:rFonts w:ascii="Arial Narrow" w:hAnsi="Arial Narrow" w:cstheme="minorHAnsi"/>
          <w:sz w:val="22"/>
          <w:szCs w:val="22"/>
        </w:rPr>
        <w:t>złożyli</w:t>
      </w:r>
      <w:r w:rsidRPr="00970D8D">
        <w:rPr>
          <w:rFonts w:ascii="Arial Narrow" w:hAnsi="Arial Narrow" w:cstheme="minorHAnsi"/>
          <w:spacing w:val="27"/>
          <w:sz w:val="22"/>
          <w:szCs w:val="22"/>
        </w:rPr>
        <w:t xml:space="preserve"> </w:t>
      </w:r>
      <w:r w:rsidR="005D52FE" w:rsidRPr="00970D8D">
        <w:rPr>
          <w:rFonts w:ascii="Arial Narrow" w:hAnsi="Arial Narrow" w:cstheme="minorHAnsi"/>
          <w:sz w:val="22"/>
          <w:szCs w:val="22"/>
        </w:rPr>
        <w:t>odrębne</w:t>
      </w:r>
      <w:r w:rsidRPr="00970D8D">
        <w:rPr>
          <w:rFonts w:ascii="Arial Narrow" w:hAnsi="Arial Narrow" w:cstheme="minorHAnsi"/>
          <w:spacing w:val="27"/>
          <w:sz w:val="22"/>
          <w:szCs w:val="22"/>
        </w:rPr>
        <w:t xml:space="preserve"> </w:t>
      </w:r>
      <w:r w:rsidRPr="00970D8D">
        <w:rPr>
          <w:rFonts w:ascii="Arial Narrow" w:hAnsi="Arial Narrow" w:cstheme="minorHAnsi"/>
          <w:sz w:val="22"/>
          <w:szCs w:val="22"/>
        </w:rPr>
        <w:t>oferty,</w:t>
      </w:r>
      <w:r w:rsidRPr="00970D8D">
        <w:rPr>
          <w:rFonts w:ascii="Arial Narrow" w:hAnsi="Arial Narrow" w:cstheme="minorHAnsi"/>
          <w:spacing w:val="27"/>
          <w:sz w:val="22"/>
          <w:szCs w:val="22"/>
        </w:rPr>
        <w:t xml:space="preserve"> </w:t>
      </w:r>
      <w:r w:rsidRPr="00970D8D">
        <w:rPr>
          <w:rFonts w:ascii="Arial Narrow" w:hAnsi="Arial Narrow" w:cstheme="minorHAnsi"/>
          <w:sz w:val="22"/>
          <w:szCs w:val="22"/>
        </w:rPr>
        <w:t>oferty</w:t>
      </w:r>
      <w:r w:rsidRPr="00970D8D">
        <w:rPr>
          <w:rFonts w:ascii="Arial Narrow" w:hAnsi="Arial Narrow" w:cstheme="minorHAnsi"/>
          <w:spacing w:val="25"/>
          <w:sz w:val="22"/>
          <w:szCs w:val="22"/>
        </w:rPr>
        <w:t xml:space="preserve"> </w:t>
      </w:r>
      <w:r w:rsidR="00086AB6" w:rsidRPr="00970D8D">
        <w:rPr>
          <w:rFonts w:ascii="Arial Narrow" w:hAnsi="Arial Narrow" w:cstheme="minorHAnsi"/>
          <w:sz w:val="22"/>
          <w:szCs w:val="22"/>
        </w:rPr>
        <w:t>częściowe</w:t>
      </w:r>
      <w:r w:rsidRPr="00970D8D">
        <w:rPr>
          <w:rFonts w:ascii="Arial Narrow" w:hAnsi="Arial Narrow" w:cstheme="minorHAnsi"/>
          <w:spacing w:val="28"/>
          <w:sz w:val="22"/>
          <w:szCs w:val="22"/>
        </w:rPr>
        <w:t xml:space="preserve"> </w:t>
      </w:r>
      <w:r w:rsidRPr="00970D8D">
        <w:rPr>
          <w:rFonts w:ascii="Arial Narrow" w:hAnsi="Arial Narrow" w:cstheme="minorHAnsi"/>
          <w:sz w:val="22"/>
          <w:szCs w:val="22"/>
        </w:rPr>
        <w:t>lub</w:t>
      </w:r>
      <w:r w:rsidRPr="00970D8D">
        <w:rPr>
          <w:rFonts w:ascii="Arial Narrow" w:hAnsi="Arial Narrow" w:cstheme="minorHAnsi"/>
          <w:spacing w:val="27"/>
          <w:sz w:val="22"/>
          <w:szCs w:val="22"/>
        </w:rPr>
        <w:t xml:space="preserve"> </w:t>
      </w:r>
      <w:r w:rsidRPr="00970D8D">
        <w:rPr>
          <w:rFonts w:ascii="Arial Narrow" w:hAnsi="Arial Narrow" w:cstheme="minorHAnsi"/>
          <w:sz w:val="22"/>
          <w:szCs w:val="22"/>
        </w:rPr>
        <w:t>wnioski</w:t>
      </w:r>
      <w:r w:rsidRPr="00970D8D">
        <w:rPr>
          <w:rFonts w:ascii="Arial Narrow" w:hAnsi="Arial Narrow" w:cstheme="minorHAnsi"/>
          <w:spacing w:val="28"/>
          <w:sz w:val="22"/>
          <w:szCs w:val="22"/>
        </w:rPr>
        <w:t xml:space="preserve"> </w:t>
      </w:r>
      <w:r w:rsidRPr="00970D8D">
        <w:rPr>
          <w:rFonts w:ascii="Arial Narrow" w:hAnsi="Arial Narrow" w:cstheme="minorHAnsi"/>
          <w:sz w:val="22"/>
          <w:szCs w:val="22"/>
        </w:rPr>
        <w:t>o</w:t>
      </w:r>
      <w:r w:rsidRPr="00970D8D">
        <w:rPr>
          <w:rFonts w:ascii="Arial Narrow" w:hAnsi="Arial Narrow" w:cstheme="minorHAnsi"/>
          <w:spacing w:val="26"/>
          <w:sz w:val="22"/>
          <w:szCs w:val="22"/>
        </w:rPr>
        <w:t xml:space="preserve"> </w:t>
      </w:r>
      <w:r w:rsidRPr="00970D8D">
        <w:rPr>
          <w:rFonts w:ascii="Arial Narrow" w:hAnsi="Arial Narrow" w:cstheme="minorHAnsi"/>
          <w:sz w:val="22"/>
          <w:szCs w:val="22"/>
        </w:rPr>
        <w:t>dopuszczenie</w:t>
      </w:r>
      <w:r w:rsidRPr="00970D8D">
        <w:rPr>
          <w:rFonts w:ascii="Arial Narrow" w:hAnsi="Arial Narrow" w:cstheme="minorHAnsi"/>
          <w:spacing w:val="29"/>
          <w:sz w:val="22"/>
          <w:szCs w:val="22"/>
        </w:rPr>
        <w:t xml:space="preserve"> </w:t>
      </w:r>
      <w:r w:rsidRPr="00970D8D">
        <w:rPr>
          <w:rFonts w:ascii="Arial Narrow" w:hAnsi="Arial Narrow" w:cstheme="minorHAnsi"/>
          <w:sz w:val="22"/>
          <w:szCs w:val="22"/>
        </w:rPr>
        <w:t>do</w:t>
      </w:r>
      <w:r w:rsidRPr="00970D8D">
        <w:rPr>
          <w:rFonts w:ascii="Arial Narrow" w:hAnsi="Arial Narrow" w:cstheme="minorHAnsi"/>
          <w:spacing w:val="26"/>
          <w:sz w:val="22"/>
          <w:szCs w:val="22"/>
        </w:rPr>
        <w:t xml:space="preserve"> </w:t>
      </w:r>
      <w:r w:rsidRPr="00970D8D">
        <w:rPr>
          <w:rFonts w:ascii="Arial Narrow" w:hAnsi="Arial Narrow" w:cstheme="minorHAnsi"/>
          <w:sz w:val="22"/>
          <w:szCs w:val="22"/>
        </w:rPr>
        <w:t>udziału</w:t>
      </w:r>
      <w:r w:rsidRPr="00970D8D">
        <w:rPr>
          <w:rFonts w:ascii="Arial Narrow" w:hAnsi="Arial Narrow" w:cstheme="minorHAnsi"/>
          <w:spacing w:val="28"/>
          <w:sz w:val="22"/>
          <w:szCs w:val="22"/>
        </w:rPr>
        <w:t xml:space="preserve"> </w:t>
      </w:r>
      <w:r w:rsidRPr="00970D8D">
        <w:rPr>
          <w:rFonts w:ascii="Arial Narrow" w:hAnsi="Arial Narrow" w:cstheme="minorHAnsi"/>
          <w:sz w:val="22"/>
          <w:szCs w:val="22"/>
        </w:rPr>
        <w:t xml:space="preserve">w </w:t>
      </w:r>
      <w:r w:rsidR="005D52FE" w:rsidRPr="00970D8D">
        <w:rPr>
          <w:rFonts w:ascii="Arial Narrow" w:hAnsi="Arial Narrow" w:cstheme="minorHAnsi"/>
          <w:sz w:val="22"/>
          <w:szCs w:val="22"/>
        </w:rPr>
        <w:t>postępowaniu</w:t>
      </w:r>
      <w:r w:rsidRPr="00970D8D">
        <w:rPr>
          <w:rFonts w:ascii="Arial Narrow" w:hAnsi="Arial Narrow" w:cstheme="minorHAnsi"/>
          <w:sz w:val="22"/>
          <w:szCs w:val="22"/>
        </w:rPr>
        <w:t>,</w:t>
      </w:r>
      <w:r w:rsidRPr="00970D8D">
        <w:rPr>
          <w:rFonts w:ascii="Arial Narrow" w:hAnsi="Arial Narrow" w:cstheme="minorHAnsi"/>
          <w:spacing w:val="18"/>
          <w:sz w:val="22"/>
          <w:szCs w:val="22"/>
        </w:rPr>
        <w:t xml:space="preserve"> </w:t>
      </w:r>
      <w:r w:rsidRPr="00970D8D">
        <w:rPr>
          <w:rFonts w:ascii="Arial Narrow" w:hAnsi="Arial Narrow" w:cstheme="minorHAnsi"/>
          <w:sz w:val="22"/>
          <w:szCs w:val="22"/>
        </w:rPr>
        <w:t>chyba</w:t>
      </w:r>
      <w:r w:rsidRPr="00970D8D">
        <w:rPr>
          <w:rFonts w:ascii="Arial Narrow" w:hAnsi="Arial Narrow" w:cstheme="minorHAnsi"/>
          <w:spacing w:val="16"/>
          <w:sz w:val="22"/>
          <w:szCs w:val="22"/>
        </w:rPr>
        <w:t xml:space="preserve"> </w:t>
      </w:r>
      <w:r w:rsidR="005D52FE" w:rsidRPr="00970D8D">
        <w:rPr>
          <w:rFonts w:ascii="Arial Narrow" w:hAnsi="Arial Narrow" w:cstheme="minorHAnsi"/>
          <w:sz w:val="22"/>
          <w:szCs w:val="22"/>
        </w:rPr>
        <w:t>ż</w:t>
      </w:r>
      <w:r w:rsidRPr="00970D8D">
        <w:rPr>
          <w:rFonts w:ascii="Arial Narrow" w:hAnsi="Arial Narrow" w:cstheme="minorHAnsi"/>
          <w:sz w:val="22"/>
          <w:szCs w:val="22"/>
        </w:rPr>
        <w:t>e</w:t>
      </w:r>
      <w:r w:rsidRPr="00970D8D">
        <w:rPr>
          <w:rFonts w:ascii="Arial Narrow" w:hAnsi="Arial Narrow" w:cstheme="minorHAnsi"/>
          <w:spacing w:val="16"/>
          <w:sz w:val="22"/>
          <w:szCs w:val="22"/>
        </w:rPr>
        <w:t xml:space="preserve"> </w:t>
      </w:r>
      <w:r w:rsidR="005D52FE" w:rsidRPr="00970D8D">
        <w:rPr>
          <w:rFonts w:ascii="Arial Narrow" w:hAnsi="Arial Narrow" w:cstheme="minorHAnsi"/>
          <w:sz w:val="22"/>
          <w:szCs w:val="22"/>
        </w:rPr>
        <w:t>wykażą</w:t>
      </w:r>
      <w:r w:rsidRPr="00970D8D">
        <w:rPr>
          <w:rFonts w:ascii="Arial" w:hAnsi="Arial" w:cs="Arial"/>
          <w:sz w:val="22"/>
          <w:szCs w:val="22"/>
        </w:rPr>
        <w:t>̨</w:t>
      </w:r>
      <w:r w:rsidRPr="00970D8D">
        <w:rPr>
          <w:rFonts w:ascii="Arial Narrow" w:hAnsi="Arial Narrow" w:cstheme="minorHAnsi"/>
          <w:sz w:val="22"/>
          <w:szCs w:val="22"/>
        </w:rPr>
        <w:t>,</w:t>
      </w:r>
      <w:r w:rsidRPr="00970D8D">
        <w:rPr>
          <w:rFonts w:ascii="Arial Narrow" w:hAnsi="Arial Narrow" w:cstheme="minorHAnsi"/>
          <w:spacing w:val="17"/>
          <w:sz w:val="22"/>
          <w:szCs w:val="22"/>
        </w:rPr>
        <w:t xml:space="preserve"> </w:t>
      </w:r>
      <w:r w:rsidR="005D52FE" w:rsidRPr="00970D8D">
        <w:rPr>
          <w:rFonts w:ascii="Arial Narrow" w:hAnsi="Arial Narrow" w:cstheme="minorHAnsi"/>
          <w:sz w:val="22"/>
          <w:szCs w:val="22"/>
        </w:rPr>
        <w:t>ż</w:t>
      </w:r>
      <w:r w:rsidRPr="00970D8D">
        <w:rPr>
          <w:rFonts w:ascii="Arial Narrow" w:hAnsi="Arial Narrow" w:cstheme="minorHAnsi"/>
          <w:sz w:val="22"/>
          <w:szCs w:val="22"/>
        </w:rPr>
        <w:t>e</w:t>
      </w:r>
      <w:r w:rsidRPr="00970D8D">
        <w:rPr>
          <w:rFonts w:ascii="Arial Narrow" w:hAnsi="Arial Narrow" w:cstheme="minorHAnsi"/>
          <w:spacing w:val="17"/>
          <w:sz w:val="22"/>
          <w:szCs w:val="22"/>
        </w:rPr>
        <w:t xml:space="preserve"> </w:t>
      </w:r>
      <w:r w:rsidRPr="00970D8D">
        <w:rPr>
          <w:rFonts w:ascii="Arial Narrow" w:hAnsi="Arial Narrow" w:cstheme="minorHAnsi"/>
          <w:sz w:val="22"/>
          <w:szCs w:val="22"/>
        </w:rPr>
        <w:t>przygotowali</w:t>
      </w:r>
      <w:r w:rsidRPr="00970D8D">
        <w:rPr>
          <w:rFonts w:ascii="Arial Narrow" w:hAnsi="Arial Narrow" w:cstheme="minorHAnsi"/>
          <w:spacing w:val="17"/>
          <w:sz w:val="22"/>
          <w:szCs w:val="22"/>
        </w:rPr>
        <w:t xml:space="preserve"> </w:t>
      </w:r>
      <w:r w:rsidRPr="00970D8D">
        <w:rPr>
          <w:rFonts w:ascii="Arial Narrow" w:hAnsi="Arial Narrow" w:cstheme="minorHAnsi"/>
          <w:sz w:val="22"/>
          <w:szCs w:val="22"/>
        </w:rPr>
        <w:t>te</w:t>
      </w:r>
      <w:r w:rsidRPr="00970D8D">
        <w:rPr>
          <w:rFonts w:ascii="Arial Narrow" w:hAnsi="Arial Narrow" w:cstheme="minorHAnsi"/>
          <w:spacing w:val="17"/>
          <w:sz w:val="22"/>
          <w:szCs w:val="22"/>
        </w:rPr>
        <w:t xml:space="preserve"> </w:t>
      </w:r>
      <w:r w:rsidRPr="00970D8D">
        <w:rPr>
          <w:rFonts w:ascii="Arial Narrow" w:hAnsi="Arial Narrow" w:cstheme="minorHAnsi"/>
          <w:sz w:val="22"/>
          <w:szCs w:val="22"/>
        </w:rPr>
        <w:t>oferty</w:t>
      </w:r>
      <w:r w:rsidRPr="00970D8D">
        <w:rPr>
          <w:rFonts w:ascii="Arial Narrow" w:hAnsi="Arial Narrow" w:cstheme="minorHAnsi"/>
          <w:spacing w:val="16"/>
          <w:sz w:val="22"/>
          <w:szCs w:val="22"/>
        </w:rPr>
        <w:t xml:space="preserve"> </w:t>
      </w:r>
      <w:r w:rsidRPr="00970D8D">
        <w:rPr>
          <w:rFonts w:ascii="Arial Narrow" w:hAnsi="Arial Narrow" w:cstheme="minorHAnsi"/>
          <w:sz w:val="22"/>
          <w:szCs w:val="22"/>
        </w:rPr>
        <w:t>lub</w:t>
      </w:r>
      <w:r w:rsidRPr="00970D8D">
        <w:rPr>
          <w:rFonts w:ascii="Arial Narrow" w:hAnsi="Arial Narrow" w:cstheme="minorHAnsi"/>
          <w:spacing w:val="18"/>
          <w:sz w:val="22"/>
          <w:szCs w:val="22"/>
        </w:rPr>
        <w:t xml:space="preserve"> </w:t>
      </w:r>
      <w:r w:rsidRPr="00970D8D">
        <w:rPr>
          <w:rFonts w:ascii="Arial Narrow" w:hAnsi="Arial Narrow" w:cstheme="minorHAnsi"/>
          <w:sz w:val="22"/>
          <w:szCs w:val="22"/>
        </w:rPr>
        <w:t>wnioski</w:t>
      </w:r>
      <w:r w:rsidRPr="00970D8D">
        <w:rPr>
          <w:rFonts w:ascii="Arial Narrow" w:hAnsi="Arial Narrow" w:cstheme="minorHAnsi"/>
          <w:spacing w:val="15"/>
          <w:sz w:val="22"/>
          <w:szCs w:val="22"/>
        </w:rPr>
        <w:t xml:space="preserve"> </w:t>
      </w:r>
      <w:r w:rsidR="005D52FE" w:rsidRPr="00970D8D">
        <w:rPr>
          <w:rFonts w:ascii="Arial Narrow" w:hAnsi="Arial Narrow" w:cstheme="minorHAnsi"/>
          <w:sz w:val="22"/>
          <w:szCs w:val="22"/>
        </w:rPr>
        <w:t>niezależnie</w:t>
      </w:r>
      <w:r w:rsidRPr="00970D8D">
        <w:rPr>
          <w:rFonts w:ascii="Arial Narrow" w:hAnsi="Arial Narrow" w:cstheme="minorHAnsi"/>
          <w:sz w:val="22"/>
          <w:szCs w:val="22"/>
        </w:rPr>
        <w:t xml:space="preserve"> od siebie;</w:t>
      </w:r>
    </w:p>
    <w:p w14:paraId="37BE70DF" w14:textId="77777777" w:rsidR="0052446B" w:rsidRPr="00970D8D" w:rsidRDefault="005D52FE" w:rsidP="009F20B2">
      <w:pPr>
        <w:pStyle w:val="Akapitzlist"/>
        <w:numPr>
          <w:ilvl w:val="1"/>
          <w:numId w:val="32"/>
        </w:numPr>
        <w:tabs>
          <w:tab w:val="left" w:pos="611"/>
        </w:tabs>
        <w:kinsoku w:val="0"/>
        <w:overflowPunct w:val="0"/>
        <w:autoSpaceDE w:val="0"/>
        <w:autoSpaceDN w:val="0"/>
        <w:adjustRightInd w:val="0"/>
        <w:ind w:left="426" w:right="110" w:hanging="426"/>
        <w:jc w:val="both"/>
        <w:rPr>
          <w:rFonts w:ascii="Arial Narrow" w:hAnsi="Arial Narrow" w:cstheme="minorHAnsi"/>
          <w:sz w:val="22"/>
          <w:szCs w:val="22"/>
        </w:rPr>
      </w:pPr>
      <w:r w:rsidRPr="00970D8D">
        <w:rPr>
          <w:rFonts w:ascii="Arial Narrow" w:hAnsi="Arial Narrow" w:cstheme="minorHAnsi"/>
          <w:sz w:val="22"/>
          <w:szCs w:val="22"/>
        </w:rPr>
        <w:t>jeżeli</w:t>
      </w:r>
      <w:r w:rsidR="0052446B" w:rsidRPr="00970D8D">
        <w:rPr>
          <w:rFonts w:ascii="Arial Narrow" w:hAnsi="Arial Narrow" w:cstheme="minorHAnsi"/>
          <w:sz w:val="22"/>
          <w:szCs w:val="22"/>
        </w:rPr>
        <w:t xml:space="preserve">, w przypadkach, o </w:t>
      </w:r>
      <w:r w:rsidRPr="00970D8D">
        <w:rPr>
          <w:rFonts w:ascii="Arial Narrow" w:hAnsi="Arial Narrow" w:cstheme="minorHAnsi"/>
          <w:sz w:val="22"/>
          <w:szCs w:val="22"/>
        </w:rPr>
        <w:t>których</w:t>
      </w:r>
      <w:r w:rsidR="0052446B" w:rsidRPr="00970D8D">
        <w:rPr>
          <w:rFonts w:ascii="Arial Narrow" w:hAnsi="Arial Narrow" w:cstheme="minorHAnsi"/>
          <w:sz w:val="22"/>
          <w:szCs w:val="22"/>
        </w:rPr>
        <w:t xml:space="preserve"> mowa w art. 85 ust. 1 P</w:t>
      </w:r>
      <w:r w:rsidRPr="00970D8D">
        <w:rPr>
          <w:rFonts w:ascii="Arial Narrow" w:hAnsi="Arial Narrow" w:cstheme="minorHAnsi"/>
          <w:sz w:val="22"/>
          <w:szCs w:val="22"/>
        </w:rPr>
        <w:t>zp</w:t>
      </w:r>
      <w:r w:rsidR="0052446B" w:rsidRPr="00970D8D">
        <w:rPr>
          <w:rFonts w:ascii="Arial Narrow" w:hAnsi="Arial Narrow" w:cstheme="minorHAnsi"/>
          <w:sz w:val="22"/>
          <w:szCs w:val="22"/>
        </w:rPr>
        <w:t xml:space="preserve">, doszło do </w:t>
      </w:r>
      <w:r w:rsidRPr="00970D8D">
        <w:rPr>
          <w:rFonts w:ascii="Arial Narrow" w:hAnsi="Arial Narrow" w:cstheme="minorHAnsi"/>
          <w:sz w:val="22"/>
          <w:szCs w:val="22"/>
        </w:rPr>
        <w:t>zakłócenia</w:t>
      </w:r>
      <w:r w:rsidR="0052446B" w:rsidRPr="00970D8D">
        <w:rPr>
          <w:rFonts w:ascii="Arial Narrow" w:hAnsi="Arial Narrow" w:cstheme="minorHAnsi"/>
          <w:sz w:val="22"/>
          <w:szCs w:val="22"/>
        </w:rPr>
        <w:t xml:space="preserve"> konkurencji </w:t>
      </w:r>
      <w:r w:rsidRPr="00970D8D">
        <w:rPr>
          <w:rFonts w:ascii="Arial Narrow" w:hAnsi="Arial Narrow" w:cstheme="minorHAnsi"/>
          <w:sz w:val="22"/>
          <w:szCs w:val="22"/>
        </w:rPr>
        <w:t>wynikającego</w:t>
      </w:r>
      <w:r w:rsidR="0052446B" w:rsidRPr="00970D8D">
        <w:rPr>
          <w:rFonts w:ascii="Arial Narrow" w:hAnsi="Arial Narrow" w:cstheme="minorHAnsi"/>
          <w:sz w:val="22"/>
          <w:szCs w:val="22"/>
        </w:rPr>
        <w:t xml:space="preserve"> z </w:t>
      </w:r>
      <w:r w:rsidRPr="00970D8D">
        <w:rPr>
          <w:rFonts w:ascii="Arial Narrow" w:hAnsi="Arial Narrow" w:cstheme="minorHAnsi"/>
          <w:sz w:val="22"/>
          <w:szCs w:val="22"/>
        </w:rPr>
        <w:t>wcześniejszego</w:t>
      </w:r>
      <w:r w:rsidR="0052446B" w:rsidRPr="00970D8D">
        <w:rPr>
          <w:rFonts w:ascii="Arial Narrow" w:hAnsi="Arial Narrow" w:cstheme="minorHAnsi"/>
          <w:sz w:val="22"/>
          <w:szCs w:val="22"/>
        </w:rPr>
        <w:t xml:space="preserve"> </w:t>
      </w:r>
      <w:r w:rsidRPr="00970D8D">
        <w:rPr>
          <w:rFonts w:ascii="Arial Narrow" w:hAnsi="Arial Narrow" w:cstheme="minorHAnsi"/>
          <w:sz w:val="22"/>
          <w:szCs w:val="22"/>
        </w:rPr>
        <w:t>zaangażowania</w:t>
      </w:r>
      <w:r w:rsidR="0052446B" w:rsidRPr="00970D8D">
        <w:rPr>
          <w:rFonts w:ascii="Arial Narrow" w:hAnsi="Arial Narrow" w:cstheme="minorHAnsi"/>
          <w:sz w:val="22"/>
          <w:szCs w:val="22"/>
        </w:rPr>
        <w:t xml:space="preserve"> tego Wykonawcy lub podmiotu, </w:t>
      </w:r>
      <w:r w:rsidRPr="00970D8D">
        <w:rPr>
          <w:rFonts w:ascii="Arial Narrow" w:hAnsi="Arial Narrow" w:cstheme="minorHAnsi"/>
          <w:sz w:val="22"/>
          <w:szCs w:val="22"/>
        </w:rPr>
        <w:t>który</w:t>
      </w:r>
      <w:r w:rsidR="0052446B" w:rsidRPr="00970D8D">
        <w:rPr>
          <w:rFonts w:ascii="Arial Narrow" w:hAnsi="Arial Narrow" w:cstheme="minorHAnsi"/>
          <w:sz w:val="22"/>
          <w:szCs w:val="22"/>
        </w:rPr>
        <w:t xml:space="preserve"> </w:t>
      </w:r>
      <w:r w:rsidRPr="00970D8D">
        <w:rPr>
          <w:rFonts w:ascii="Arial Narrow" w:hAnsi="Arial Narrow" w:cstheme="minorHAnsi"/>
          <w:sz w:val="22"/>
          <w:szCs w:val="22"/>
        </w:rPr>
        <w:t>należy</w:t>
      </w:r>
      <w:r w:rsidR="0052446B" w:rsidRPr="00970D8D">
        <w:rPr>
          <w:rFonts w:ascii="Arial Narrow" w:hAnsi="Arial Narrow" w:cstheme="minorHAnsi"/>
          <w:sz w:val="22"/>
          <w:szCs w:val="22"/>
        </w:rPr>
        <w:t xml:space="preserve"> z wykonawca</w:t>
      </w:r>
      <w:r w:rsidR="0052446B" w:rsidRPr="00970D8D">
        <w:rPr>
          <w:rFonts w:ascii="Arial" w:hAnsi="Arial" w:cs="Arial"/>
          <w:sz w:val="22"/>
          <w:szCs w:val="22"/>
        </w:rPr>
        <w:t>̨</w:t>
      </w:r>
      <w:r w:rsidR="0052446B" w:rsidRPr="00970D8D">
        <w:rPr>
          <w:rFonts w:ascii="Arial Narrow" w:hAnsi="Arial Narrow" w:cstheme="minorHAnsi"/>
          <w:sz w:val="22"/>
          <w:szCs w:val="22"/>
        </w:rPr>
        <w:t xml:space="preserve"> do tej samej grupy kapita</w:t>
      </w:r>
      <w:r w:rsidR="0052446B" w:rsidRPr="00970D8D">
        <w:rPr>
          <w:rFonts w:ascii="Arial Narrow" w:hAnsi="Arial Narrow" w:cs="Arial Narrow"/>
          <w:sz w:val="22"/>
          <w:szCs w:val="22"/>
        </w:rPr>
        <w:t>ł</w:t>
      </w:r>
      <w:r w:rsidR="0052446B" w:rsidRPr="00970D8D">
        <w:rPr>
          <w:rFonts w:ascii="Arial Narrow" w:hAnsi="Arial Narrow" w:cstheme="minorHAnsi"/>
          <w:sz w:val="22"/>
          <w:szCs w:val="22"/>
        </w:rPr>
        <w:t xml:space="preserve">owej w rozumieniu ustawy z dnia 16 lutego 2007 r. o ochronie konkurencji i </w:t>
      </w:r>
      <w:r w:rsidRPr="00970D8D">
        <w:rPr>
          <w:rFonts w:ascii="Arial Narrow" w:hAnsi="Arial Narrow" w:cstheme="minorHAnsi"/>
          <w:sz w:val="22"/>
          <w:szCs w:val="22"/>
        </w:rPr>
        <w:t>konsumentów</w:t>
      </w:r>
      <w:r w:rsidR="0052446B" w:rsidRPr="00970D8D">
        <w:rPr>
          <w:rFonts w:ascii="Arial Narrow" w:hAnsi="Arial Narrow" w:cstheme="minorHAnsi"/>
          <w:sz w:val="22"/>
          <w:szCs w:val="22"/>
        </w:rPr>
        <w:t xml:space="preserve">, chyba </w:t>
      </w:r>
      <w:r w:rsidRPr="00970D8D">
        <w:rPr>
          <w:rFonts w:ascii="Arial Narrow" w:hAnsi="Arial Narrow" w:cstheme="minorHAnsi"/>
          <w:sz w:val="22"/>
          <w:szCs w:val="22"/>
        </w:rPr>
        <w:t>że</w:t>
      </w:r>
      <w:r w:rsidR="0052446B" w:rsidRPr="00970D8D">
        <w:rPr>
          <w:rFonts w:ascii="Arial Narrow" w:hAnsi="Arial Narrow" w:cstheme="minorHAnsi"/>
          <w:sz w:val="22"/>
          <w:szCs w:val="22"/>
        </w:rPr>
        <w:t xml:space="preserve"> spowodowane tym </w:t>
      </w:r>
      <w:r w:rsidRPr="00970D8D">
        <w:rPr>
          <w:rFonts w:ascii="Arial Narrow" w:hAnsi="Arial Narrow" w:cstheme="minorHAnsi"/>
          <w:sz w:val="22"/>
          <w:szCs w:val="22"/>
        </w:rPr>
        <w:t>zakłócenie</w:t>
      </w:r>
      <w:r w:rsidR="0052446B" w:rsidRPr="00970D8D">
        <w:rPr>
          <w:rFonts w:ascii="Arial Narrow" w:hAnsi="Arial Narrow" w:cstheme="minorHAnsi"/>
          <w:sz w:val="22"/>
          <w:szCs w:val="22"/>
        </w:rPr>
        <w:t xml:space="preserve"> konkurencji </w:t>
      </w:r>
      <w:r w:rsidRPr="00970D8D">
        <w:rPr>
          <w:rFonts w:ascii="Arial Narrow" w:hAnsi="Arial Narrow" w:cstheme="minorHAnsi"/>
          <w:sz w:val="22"/>
          <w:szCs w:val="22"/>
        </w:rPr>
        <w:t>może</w:t>
      </w:r>
      <w:r w:rsidR="0052446B" w:rsidRPr="00970D8D">
        <w:rPr>
          <w:rFonts w:ascii="Arial Narrow" w:hAnsi="Arial Narrow" w:cstheme="minorHAnsi"/>
          <w:sz w:val="22"/>
          <w:szCs w:val="22"/>
        </w:rPr>
        <w:t xml:space="preserve"> </w:t>
      </w:r>
      <w:r w:rsidRPr="00970D8D">
        <w:rPr>
          <w:rFonts w:ascii="Arial Narrow" w:hAnsi="Arial Narrow" w:cstheme="minorHAnsi"/>
          <w:sz w:val="22"/>
          <w:szCs w:val="22"/>
        </w:rPr>
        <w:t>być</w:t>
      </w:r>
      <w:r w:rsidR="0052446B" w:rsidRPr="00970D8D">
        <w:rPr>
          <w:rFonts w:ascii="Arial Narrow" w:hAnsi="Arial Narrow" w:cstheme="minorHAnsi"/>
          <w:sz w:val="22"/>
          <w:szCs w:val="22"/>
        </w:rPr>
        <w:t xml:space="preserve">́ wyeliminowane w inny </w:t>
      </w:r>
      <w:r w:rsidRPr="00970D8D">
        <w:rPr>
          <w:rFonts w:ascii="Arial Narrow" w:hAnsi="Arial Narrow" w:cstheme="minorHAnsi"/>
          <w:sz w:val="22"/>
          <w:szCs w:val="22"/>
        </w:rPr>
        <w:t>sposób</w:t>
      </w:r>
      <w:r w:rsidR="0052446B" w:rsidRPr="00970D8D">
        <w:rPr>
          <w:rFonts w:ascii="Arial Narrow" w:hAnsi="Arial Narrow" w:cstheme="minorHAnsi"/>
          <w:sz w:val="22"/>
          <w:szCs w:val="22"/>
        </w:rPr>
        <w:t xml:space="preserve"> </w:t>
      </w:r>
      <w:r w:rsidRPr="00970D8D">
        <w:rPr>
          <w:rFonts w:ascii="Arial Narrow" w:hAnsi="Arial Narrow" w:cstheme="minorHAnsi"/>
          <w:sz w:val="22"/>
          <w:szCs w:val="22"/>
        </w:rPr>
        <w:t>niż</w:t>
      </w:r>
      <w:r w:rsidR="0052446B" w:rsidRPr="00970D8D">
        <w:rPr>
          <w:rFonts w:ascii="Arial" w:hAnsi="Arial" w:cs="Arial"/>
          <w:sz w:val="22"/>
          <w:szCs w:val="22"/>
        </w:rPr>
        <w:t>̇</w:t>
      </w:r>
      <w:r w:rsidR="0052446B" w:rsidRPr="00970D8D">
        <w:rPr>
          <w:rFonts w:ascii="Arial Narrow" w:hAnsi="Arial Narrow" w:cstheme="minorHAnsi"/>
          <w:sz w:val="22"/>
          <w:szCs w:val="22"/>
        </w:rPr>
        <w:t xml:space="preserve"> przez wykluczenie Wykonawcy z udzia</w:t>
      </w:r>
      <w:r w:rsidR="0052446B" w:rsidRPr="00970D8D">
        <w:rPr>
          <w:rFonts w:ascii="Arial Narrow" w:hAnsi="Arial Narrow" w:cs="Arial Narrow"/>
          <w:sz w:val="22"/>
          <w:szCs w:val="22"/>
        </w:rPr>
        <w:t>ł</w:t>
      </w:r>
      <w:r w:rsidR="0052446B" w:rsidRPr="00970D8D">
        <w:rPr>
          <w:rFonts w:ascii="Arial Narrow" w:hAnsi="Arial Narrow" w:cstheme="minorHAnsi"/>
          <w:sz w:val="22"/>
          <w:szCs w:val="22"/>
        </w:rPr>
        <w:t xml:space="preserve">u w </w:t>
      </w:r>
      <w:r w:rsidRPr="00970D8D">
        <w:rPr>
          <w:rFonts w:ascii="Arial Narrow" w:hAnsi="Arial Narrow" w:cstheme="minorHAnsi"/>
          <w:sz w:val="22"/>
          <w:szCs w:val="22"/>
        </w:rPr>
        <w:t>postępowaniu</w:t>
      </w:r>
      <w:r w:rsidR="0052446B" w:rsidRPr="00970D8D">
        <w:rPr>
          <w:rFonts w:ascii="Arial Narrow" w:hAnsi="Arial Narrow" w:cstheme="minorHAnsi"/>
          <w:sz w:val="22"/>
          <w:szCs w:val="22"/>
        </w:rPr>
        <w:t xml:space="preserve"> o udzielenie</w:t>
      </w:r>
      <w:r w:rsidR="0052446B" w:rsidRPr="00970D8D">
        <w:rPr>
          <w:rFonts w:ascii="Arial Narrow" w:hAnsi="Arial Narrow" w:cstheme="minorHAnsi"/>
          <w:spacing w:val="22"/>
          <w:sz w:val="22"/>
          <w:szCs w:val="22"/>
        </w:rPr>
        <w:t xml:space="preserve"> </w:t>
      </w:r>
      <w:r w:rsidRPr="00970D8D">
        <w:rPr>
          <w:rFonts w:ascii="Arial Narrow" w:hAnsi="Arial Narrow" w:cstheme="minorHAnsi"/>
          <w:sz w:val="22"/>
          <w:szCs w:val="22"/>
        </w:rPr>
        <w:t>zamówienia</w:t>
      </w:r>
      <w:r w:rsidR="0052446B" w:rsidRPr="00970D8D">
        <w:rPr>
          <w:rFonts w:ascii="Arial Narrow" w:hAnsi="Arial Narrow" w:cstheme="minorHAnsi"/>
          <w:sz w:val="22"/>
          <w:szCs w:val="22"/>
        </w:rPr>
        <w:t>.</w:t>
      </w:r>
    </w:p>
    <w:p w14:paraId="1FFCEE69" w14:textId="77777777" w:rsidR="0052446B" w:rsidRPr="00970D8D" w:rsidRDefault="0052446B" w:rsidP="009F20B2">
      <w:pPr>
        <w:pStyle w:val="Tekstpodstawowy"/>
        <w:numPr>
          <w:ilvl w:val="0"/>
          <w:numId w:val="32"/>
        </w:numPr>
        <w:kinsoku w:val="0"/>
        <w:overflowPunct w:val="0"/>
        <w:spacing w:after="0"/>
        <w:ind w:left="284" w:right="57" w:hanging="284"/>
        <w:jc w:val="both"/>
        <w:rPr>
          <w:rFonts w:ascii="Arial Narrow" w:hAnsi="Arial Narrow" w:cstheme="minorHAnsi"/>
          <w:sz w:val="22"/>
          <w:szCs w:val="22"/>
        </w:rPr>
      </w:pPr>
      <w:r w:rsidRPr="00970D8D">
        <w:rPr>
          <w:rFonts w:ascii="Arial Narrow" w:hAnsi="Arial Narrow" w:cstheme="minorHAnsi"/>
          <w:sz w:val="22"/>
          <w:szCs w:val="22"/>
        </w:rPr>
        <w:t xml:space="preserve">Wykonawca </w:t>
      </w:r>
      <w:r w:rsidR="005D52FE" w:rsidRPr="00970D8D">
        <w:rPr>
          <w:rFonts w:ascii="Arial Narrow" w:hAnsi="Arial Narrow" w:cstheme="minorHAnsi"/>
          <w:sz w:val="22"/>
          <w:szCs w:val="22"/>
        </w:rPr>
        <w:t>może</w:t>
      </w:r>
      <w:r w:rsidRPr="00970D8D">
        <w:rPr>
          <w:rFonts w:ascii="Arial Narrow" w:hAnsi="Arial Narrow" w:cstheme="minorHAnsi"/>
          <w:sz w:val="22"/>
          <w:szCs w:val="22"/>
        </w:rPr>
        <w:t xml:space="preserve"> </w:t>
      </w:r>
      <w:r w:rsidR="005D52FE" w:rsidRPr="00970D8D">
        <w:rPr>
          <w:rFonts w:ascii="Arial Narrow" w:hAnsi="Arial Narrow" w:cstheme="minorHAnsi"/>
          <w:sz w:val="22"/>
          <w:szCs w:val="22"/>
        </w:rPr>
        <w:t>zostać</w:t>
      </w:r>
      <w:r w:rsidRPr="00970D8D">
        <w:rPr>
          <w:rFonts w:ascii="Arial Narrow" w:hAnsi="Arial Narrow" w:cstheme="minorHAnsi"/>
          <w:sz w:val="22"/>
          <w:szCs w:val="22"/>
        </w:rPr>
        <w:t xml:space="preserve">́ wykluczony przez </w:t>
      </w:r>
      <w:r w:rsidR="005D52FE" w:rsidRPr="00970D8D">
        <w:rPr>
          <w:rFonts w:ascii="Arial Narrow" w:hAnsi="Arial Narrow" w:cstheme="minorHAnsi"/>
          <w:sz w:val="22"/>
          <w:szCs w:val="22"/>
        </w:rPr>
        <w:t>zamawiającego</w:t>
      </w:r>
      <w:r w:rsidRPr="00970D8D">
        <w:rPr>
          <w:rFonts w:ascii="Arial Narrow" w:hAnsi="Arial Narrow" w:cstheme="minorHAnsi"/>
          <w:sz w:val="22"/>
          <w:szCs w:val="22"/>
        </w:rPr>
        <w:t xml:space="preserve"> na </w:t>
      </w:r>
      <w:r w:rsidR="005D52FE" w:rsidRPr="00970D8D">
        <w:rPr>
          <w:rFonts w:ascii="Arial Narrow" w:hAnsi="Arial Narrow" w:cstheme="minorHAnsi"/>
          <w:sz w:val="22"/>
          <w:szCs w:val="22"/>
        </w:rPr>
        <w:t>każdym</w:t>
      </w:r>
      <w:r w:rsidRPr="00970D8D">
        <w:rPr>
          <w:rFonts w:ascii="Arial Narrow" w:hAnsi="Arial Narrow" w:cstheme="minorHAnsi"/>
          <w:sz w:val="22"/>
          <w:szCs w:val="22"/>
        </w:rPr>
        <w:t xml:space="preserve"> etapie postępowania o </w:t>
      </w:r>
      <w:r w:rsidRPr="00970D8D">
        <w:rPr>
          <w:rFonts w:ascii="Arial Narrow" w:hAnsi="Arial Narrow" w:cstheme="minorHAnsi"/>
          <w:spacing w:val="-2"/>
          <w:sz w:val="22"/>
          <w:szCs w:val="22"/>
        </w:rPr>
        <w:t>u</w:t>
      </w:r>
      <w:r w:rsidRPr="00970D8D">
        <w:rPr>
          <w:rFonts w:ascii="Arial Narrow" w:hAnsi="Arial Narrow" w:cstheme="minorHAnsi"/>
          <w:sz w:val="22"/>
          <w:szCs w:val="22"/>
        </w:rPr>
        <w:t>d</w:t>
      </w:r>
      <w:r w:rsidRPr="00970D8D">
        <w:rPr>
          <w:rFonts w:ascii="Arial Narrow" w:hAnsi="Arial Narrow" w:cstheme="minorHAnsi"/>
          <w:spacing w:val="-2"/>
          <w:sz w:val="22"/>
          <w:szCs w:val="22"/>
        </w:rPr>
        <w:t>z</w:t>
      </w:r>
      <w:r w:rsidRPr="00970D8D">
        <w:rPr>
          <w:rFonts w:ascii="Arial Narrow" w:hAnsi="Arial Narrow" w:cstheme="minorHAnsi"/>
          <w:sz w:val="22"/>
          <w:szCs w:val="22"/>
        </w:rPr>
        <w:t>i</w:t>
      </w:r>
      <w:r w:rsidRPr="00970D8D">
        <w:rPr>
          <w:rFonts w:ascii="Arial Narrow" w:hAnsi="Arial Narrow" w:cstheme="minorHAnsi"/>
          <w:spacing w:val="-2"/>
          <w:sz w:val="22"/>
          <w:szCs w:val="22"/>
        </w:rPr>
        <w:t>el</w:t>
      </w:r>
      <w:r w:rsidRPr="00970D8D">
        <w:rPr>
          <w:rFonts w:ascii="Arial Narrow" w:hAnsi="Arial Narrow" w:cstheme="minorHAnsi"/>
          <w:sz w:val="22"/>
          <w:szCs w:val="22"/>
        </w:rPr>
        <w:t>en</w:t>
      </w:r>
      <w:r w:rsidRPr="00970D8D">
        <w:rPr>
          <w:rFonts w:ascii="Arial Narrow" w:hAnsi="Arial Narrow" w:cstheme="minorHAnsi"/>
          <w:spacing w:val="-2"/>
          <w:sz w:val="22"/>
          <w:szCs w:val="22"/>
        </w:rPr>
        <w:t>i</w:t>
      </w:r>
      <w:r w:rsidRPr="00970D8D">
        <w:rPr>
          <w:rFonts w:ascii="Arial Narrow" w:hAnsi="Arial Narrow" w:cstheme="minorHAnsi"/>
          <w:sz w:val="22"/>
          <w:szCs w:val="22"/>
        </w:rPr>
        <w:t>e</w:t>
      </w:r>
      <w:r w:rsidRPr="00970D8D">
        <w:rPr>
          <w:rFonts w:ascii="Arial Narrow" w:hAnsi="Arial Narrow" w:cstheme="minorHAnsi"/>
          <w:spacing w:val="1"/>
          <w:sz w:val="22"/>
          <w:szCs w:val="22"/>
        </w:rPr>
        <w:t xml:space="preserve"> </w:t>
      </w:r>
      <w:r w:rsidRPr="00970D8D">
        <w:rPr>
          <w:rFonts w:ascii="Arial Narrow" w:hAnsi="Arial Narrow" w:cstheme="minorHAnsi"/>
          <w:spacing w:val="-2"/>
          <w:sz w:val="22"/>
          <w:szCs w:val="22"/>
        </w:rPr>
        <w:t>z</w:t>
      </w:r>
      <w:r w:rsidRPr="00970D8D">
        <w:rPr>
          <w:rFonts w:ascii="Arial Narrow" w:hAnsi="Arial Narrow" w:cstheme="minorHAnsi"/>
          <w:sz w:val="22"/>
          <w:szCs w:val="22"/>
        </w:rPr>
        <w:t>amó</w:t>
      </w:r>
      <w:r w:rsidRPr="00970D8D">
        <w:rPr>
          <w:rFonts w:ascii="Arial Narrow" w:hAnsi="Arial Narrow" w:cstheme="minorHAnsi"/>
          <w:spacing w:val="-1"/>
          <w:sz w:val="22"/>
          <w:szCs w:val="22"/>
        </w:rPr>
        <w:t>w</w:t>
      </w:r>
      <w:r w:rsidRPr="00970D8D">
        <w:rPr>
          <w:rFonts w:ascii="Arial Narrow" w:hAnsi="Arial Narrow" w:cstheme="minorHAnsi"/>
          <w:sz w:val="22"/>
          <w:szCs w:val="22"/>
        </w:rPr>
        <w:t>ien</w:t>
      </w:r>
      <w:r w:rsidRPr="00970D8D">
        <w:rPr>
          <w:rFonts w:ascii="Arial Narrow" w:hAnsi="Arial Narrow" w:cstheme="minorHAnsi"/>
          <w:spacing w:val="-2"/>
          <w:sz w:val="22"/>
          <w:szCs w:val="22"/>
        </w:rPr>
        <w:t>i</w:t>
      </w:r>
      <w:r w:rsidRPr="00970D8D">
        <w:rPr>
          <w:rFonts w:ascii="Arial Narrow" w:hAnsi="Arial Narrow" w:cstheme="minorHAnsi"/>
          <w:sz w:val="22"/>
          <w:szCs w:val="22"/>
        </w:rPr>
        <w:t>a.</w:t>
      </w:r>
    </w:p>
    <w:p w14:paraId="19342B72" w14:textId="15334A36" w:rsidR="00AF064F" w:rsidRPr="00970D8D" w:rsidRDefault="0052446B" w:rsidP="009F20B2">
      <w:pPr>
        <w:pStyle w:val="Tekstpodstawowy"/>
        <w:numPr>
          <w:ilvl w:val="0"/>
          <w:numId w:val="32"/>
        </w:numPr>
        <w:kinsoku w:val="0"/>
        <w:overflowPunct w:val="0"/>
        <w:spacing w:after="0"/>
        <w:ind w:left="284" w:right="57" w:hanging="284"/>
        <w:jc w:val="both"/>
        <w:rPr>
          <w:rFonts w:ascii="Arial Narrow" w:hAnsi="Arial Narrow" w:cstheme="minorHAnsi"/>
          <w:b/>
          <w:bCs/>
          <w:sz w:val="22"/>
          <w:szCs w:val="22"/>
        </w:rPr>
      </w:pPr>
      <w:r w:rsidRPr="00970D8D">
        <w:rPr>
          <w:rFonts w:ascii="Arial Narrow" w:hAnsi="Arial Narrow" w:cstheme="minorHAnsi"/>
          <w:b/>
          <w:bCs/>
          <w:sz w:val="22"/>
          <w:szCs w:val="22"/>
        </w:rPr>
        <w:t>Zamawiający nie przewiduje wykluczenia wykonawcy na podstawie art. 109 ust. 1 Pzp.</w:t>
      </w:r>
    </w:p>
    <w:p w14:paraId="0173626D" w14:textId="77777777" w:rsidR="009D4DAE" w:rsidRPr="00970D8D" w:rsidRDefault="00E22353" w:rsidP="009F20B2">
      <w:pPr>
        <w:numPr>
          <w:ilvl w:val="0"/>
          <w:numId w:val="16"/>
        </w:numPr>
        <w:shd w:val="clear" w:color="auto" w:fill="E5DFEC" w:themeFill="accent4" w:themeFillTint="33"/>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Dokumenty składane wraz z ofertą</w:t>
      </w:r>
    </w:p>
    <w:p w14:paraId="429390F1" w14:textId="77777777" w:rsidR="00AF064F" w:rsidRPr="00970D8D" w:rsidRDefault="00AF064F" w:rsidP="001825F4">
      <w:pPr>
        <w:autoSpaceDE w:val="0"/>
        <w:autoSpaceDN w:val="0"/>
        <w:ind w:left="360"/>
        <w:jc w:val="both"/>
        <w:rPr>
          <w:rFonts w:ascii="Arial Narrow" w:hAnsi="Arial Narrow" w:cstheme="minorHAnsi"/>
          <w:b/>
          <w:sz w:val="22"/>
          <w:szCs w:val="22"/>
        </w:rPr>
      </w:pPr>
    </w:p>
    <w:p w14:paraId="322C40E0" w14:textId="77777777" w:rsidR="00115007" w:rsidRPr="00970D8D" w:rsidRDefault="00CC0EF9" w:rsidP="009F20B2">
      <w:pPr>
        <w:pStyle w:val="Akapitzlist"/>
        <w:numPr>
          <w:ilvl w:val="0"/>
          <w:numId w:val="18"/>
        </w:numPr>
        <w:autoSpaceDE w:val="0"/>
        <w:autoSpaceDN w:val="0"/>
        <w:jc w:val="both"/>
        <w:rPr>
          <w:rFonts w:ascii="Arial Narrow" w:hAnsi="Arial Narrow" w:cstheme="minorHAnsi"/>
          <w:b/>
          <w:bCs/>
          <w:sz w:val="22"/>
          <w:szCs w:val="22"/>
        </w:rPr>
      </w:pPr>
      <w:r w:rsidRPr="00970D8D">
        <w:rPr>
          <w:rFonts w:ascii="Arial Narrow" w:hAnsi="Arial Narrow" w:cstheme="minorHAnsi"/>
          <w:b/>
          <w:bCs/>
          <w:sz w:val="22"/>
          <w:szCs w:val="22"/>
        </w:rPr>
        <w:t>Na o</w:t>
      </w:r>
      <w:r w:rsidR="00E14DCB" w:rsidRPr="00970D8D">
        <w:rPr>
          <w:rFonts w:ascii="Arial Narrow" w:hAnsi="Arial Narrow" w:cstheme="minorHAnsi"/>
          <w:b/>
          <w:bCs/>
          <w:sz w:val="22"/>
          <w:szCs w:val="22"/>
        </w:rPr>
        <w:t>fert</w:t>
      </w:r>
      <w:r w:rsidRPr="00970D8D">
        <w:rPr>
          <w:rFonts w:ascii="Arial Narrow" w:hAnsi="Arial Narrow" w:cstheme="minorHAnsi"/>
          <w:b/>
          <w:bCs/>
          <w:sz w:val="22"/>
          <w:szCs w:val="22"/>
        </w:rPr>
        <w:t>ę</w:t>
      </w:r>
      <w:r w:rsidR="00115007" w:rsidRPr="00970D8D">
        <w:rPr>
          <w:rFonts w:ascii="Arial Narrow" w:hAnsi="Arial Narrow" w:cstheme="minorHAnsi"/>
          <w:b/>
          <w:bCs/>
          <w:sz w:val="22"/>
          <w:szCs w:val="22"/>
        </w:rPr>
        <w:t xml:space="preserve"> składają się:</w:t>
      </w:r>
    </w:p>
    <w:p w14:paraId="66C18FB7" w14:textId="4931C588" w:rsidR="00115007" w:rsidRPr="00970D8D" w:rsidRDefault="00115007" w:rsidP="009F20B2">
      <w:pPr>
        <w:pStyle w:val="Akapitzlist"/>
        <w:numPr>
          <w:ilvl w:val="3"/>
          <w:numId w:val="26"/>
        </w:numPr>
        <w:autoSpaceDE w:val="0"/>
        <w:autoSpaceDN w:val="0"/>
        <w:ind w:left="567" w:hanging="283"/>
        <w:jc w:val="both"/>
        <w:rPr>
          <w:rFonts w:ascii="Arial Narrow" w:hAnsi="Arial Narrow" w:cstheme="minorHAnsi"/>
          <w:sz w:val="22"/>
          <w:szCs w:val="22"/>
        </w:rPr>
      </w:pPr>
      <w:r w:rsidRPr="00970D8D">
        <w:rPr>
          <w:rFonts w:ascii="Arial Narrow" w:hAnsi="Arial Narrow" w:cstheme="minorHAnsi"/>
          <w:b/>
          <w:bCs/>
          <w:sz w:val="22"/>
          <w:szCs w:val="22"/>
        </w:rPr>
        <w:t>formularz oferty</w:t>
      </w:r>
      <w:r w:rsidRPr="00970D8D">
        <w:rPr>
          <w:rFonts w:ascii="Arial Narrow" w:hAnsi="Arial Narrow" w:cstheme="minorHAnsi"/>
          <w:sz w:val="22"/>
          <w:szCs w:val="22"/>
        </w:rPr>
        <w:t xml:space="preserve"> - </w:t>
      </w:r>
      <w:r w:rsidR="00DD7BE7" w:rsidRPr="00970D8D">
        <w:rPr>
          <w:rFonts w:ascii="Arial Narrow" w:hAnsi="Arial Narrow" w:cstheme="minorHAnsi"/>
          <w:sz w:val="22"/>
          <w:szCs w:val="22"/>
        </w:rPr>
        <w:t xml:space="preserve">załącznik nr 2 do </w:t>
      </w:r>
      <w:proofErr w:type="spellStart"/>
      <w:r w:rsidR="00DD7BE7" w:rsidRPr="00970D8D">
        <w:rPr>
          <w:rFonts w:ascii="Arial Narrow" w:hAnsi="Arial Narrow" w:cstheme="minorHAnsi"/>
          <w:sz w:val="22"/>
          <w:szCs w:val="22"/>
        </w:rPr>
        <w:t>swz</w:t>
      </w:r>
      <w:proofErr w:type="spellEnd"/>
      <w:r w:rsidR="00DD7BE7" w:rsidRPr="00970D8D">
        <w:rPr>
          <w:rFonts w:ascii="Arial Narrow" w:hAnsi="Arial Narrow" w:cstheme="minorHAnsi"/>
          <w:sz w:val="22"/>
          <w:szCs w:val="22"/>
        </w:rPr>
        <w:t xml:space="preserve">, </w:t>
      </w:r>
      <w:r w:rsidR="00E14DCB" w:rsidRPr="00970D8D">
        <w:rPr>
          <w:rFonts w:ascii="Arial Narrow" w:hAnsi="Arial Narrow" w:cstheme="minorHAnsi"/>
          <w:sz w:val="22"/>
          <w:szCs w:val="22"/>
        </w:rPr>
        <w:t>pod rygorem nieważności w formie elektronicznej lub w postaci elektronicznej opatrzonej podpisem zaufanym</w:t>
      </w:r>
      <w:r w:rsidR="005D52FE" w:rsidRPr="00970D8D">
        <w:rPr>
          <w:rFonts w:ascii="Arial Narrow" w:hAnsi="Arial Narrow" w:cstheme="minorHAnsi"/>
          <w:sz w:val="22"/>
          <w:szCs w:val="22"/>
        </w:rPr>
        <w:t xml:space="preserve"> </w:t>
      </w:r>
      <w:r w:rsidR="00E14DCB" w:rsidRPr="00970D8D">
        <w:rPr>
          <w:rFonts w:ascii="Arial Narrow" w:hAnsi="Arial Narrow" w:cstheme="minorHAnsi"/>
          <w:sz w:val="22"/>
          <w:szCs w:val="22"/>
        </w:rPr>
        <w:t>lub podpisem osobistym.</w:t>
      </w:r>
    </w:p>
    <w:p w14:paraId="3962C82F" w14:textId="2705A6AD" w:rsidR="00E22353" w:rsidRPr="00970D8D" w:rsidRDefault="00CE763F" w:rsidP="009F20B2">
      <w:pPr>
        <w:pStyle w:val="Akapitzlist"/>
        <w:numPr>
          <w:ilvl w:val="3"/>
          <w:numId w:val="26"/>
        </w:numPr>
        <w:autoSpaceDE w:val="0"/>
        <w:autoSpaceDN w:val="0"/>
        <w:ind w:left="567" w:hanging="283"/>
        <w:jc w:val="both"/>
        <w:rPr>
          <w:rFonts w:ascii="Arial Narrow" w:hAnsi="Arial Narrow" w:cstheme="minorHAnsi"/>
          <w:sz w:val="22"/>
          <w:szCs w:val="22"/>
        </w:rPr>
      </w:pPr>
      <w:r w:rsidRPr="00970D8D">
        <w:rPr>
          <w:rFonts w:ascii="Arial Narrow" w:hAnsi="Arial Narrow" w:cstheme="minorHAnsi"/>
          <w:b/>
          <w:bCs/>
          <w:sz w:val="22"/>
          <w:szCs w:val="22"/>
        </w:rPr>
        <w:t>p</w:t>
      </w:r>
      <w:r w:rsidR="00E22353" w:rsidRPr="00970D8D">
        <w:rPr>
          <w:rFonts w:ascii="Arial Narrow" w:hAnsi="Arial Narrow" w:cstheme="minorHAnsi"/>
          <w:b/>
          <w:bCs/>
          <w:sz w:val="22"/>
          <w:szCs w:val="22"/>
        </w:rPr>
        <w:t>ełnomocnictwo, o ile dotyczy.</w:t>
      </w:r>
    </w:p>
    <w:p w14:paraId="1DA69143" w14:textId="5F069EFE" w:rsidR="00EC4C30" w:rsidRPr="00970D8D" w:rsidRDefault="00CE763F" w:rsidP="009F20B2">
      <w:pPr>
        <w:pStyle w:val="Akapitzlist"/>
        <w:numPr>
          <w:ilvl w:val="3"/>
          <w:numId w:val="26"/>
        </w:numPr>
        <w:autoSpaceDE w:val="0"/>
        <w:autoSpaceDN w:val="0"/>
        <w:ind w:left="567" w:hanging="283"/>
        <w:jc w:val="both"/>
        <w:rPr>
          <w:rFonts w:ascii="Arial Narrow" w:hAnsi="Arial Narrow" w:cstheme="minorHAnsi"/>
          <w:sz w:val="22"/>
          <w:szCs w:val="22"/>
        </w:rPr>
      </w:pPr>
      <w:r w:rsidRPr="00970D8D">
        <w:rPr>
          <w:rFonts w:ascii="Arial Narrow" w:hAnsi="Arial Narrow" w:cstheme="minorHAnsi"/>
          <w:b/>
          <w:bCs/>
          <w:sz w:val="22"/>
          <w:szCs w:val="22"/>
        </w:rPr>
        <w:t>w</w:t>
      </w:r>
      <w:r w:rsidR="00EC4C30" w:rsidRPr="00970D8D">
        <w:rPr>
          <w:rFonts w:ascii="Arial Narrow" w:hAnsi="Arial Narrow" w:cstheme="minorHAnsi"/>
          <w:b/>
          <w:bCs/>
          <w:sz w:val="22"/>
          <w:szCs w:val="22"/>
        </w:rPr>
        <w:t xml:space="preserve">ykonawca </w:t>
      </w:r>
      <w:r w:rsidR="00B94F2D" w:rsidRPr="00970D8D">
        <w:rPr>
          <w:rFonts w:ascii="Arial Narrow" w:hAnsi="Arial Narrow" w:cstheme="minorHAnsi"/>
          <w:b/>
          <w:bCs/>
          <w:sz w:val="22"/>
          <w:szCs w:val="22"/>
        </w:rPr>
        <w:t>wraz z ofertą składa</w:t>
      </w:r>
      <w:r w:rsidR="00EC4C30" w:rsidRPr="00970D8D">
        <w:rPr>
          <w:rFonts w:ascii="Arial Narrow" w:hAnsi="Arial Narrow" w:cstheme="minorHAnsi"/>
          <w:b/>
          <w:bCs/>
          <w:sz w:val="22"/>
          <w:szCs w:val="22"/>
        </w:rPr>
        <w:t xml:space="preserve"> oświadczenie o niepodleganiu wykluczeniu </w:t>
      </w:r>
      <w:r w:rsidR="00B94F2D" w:rsidRPr="00970D8D">
        <w:rPr>
          <w:rFonts w:ascii="Arial Narrow" w:hAnsi="Arial Narrow" w:cstheme="minorHAnsi"/>
          <w:b/>
          <w:bCs/>
          <w:sz w:val="22"/>
          <w:szCs w:val="22"/>
        </w:rPr>
        <w:t>z</w:t>
      </w:r>
      <w:r w:rsidR="00EC4C30" w:rsidRPr="00970D8D">
        <w:rPr>
          <w:rFonts w:ascii="Arial Narrow" w:hAnsi="Arial Narrow" w:cstheme="minorHAnsi"/>
          <w:b/>
          <w:bCs/>
          <w:sz w:val="22"/>
          <w:szCs w:val="22"/>
        </w:rPr>
        <w:t xml:space="preserve"> postępowani</w:t>
      </w:r>
      <w:r w:rsidR="00B94F2D" w:rsidRPr="00970D8D">
        <w:rPr>
          <w:rFonts w:ascii="Arial Narrow" w:hAnsi="Arial Narrow" w:cstheme="minorHAnsi"/>
          <w:b/>
          <w:bCs/>
          <w:sz w:val="22"/>
          <w:szCs w:val="22"/>
        </w:rPr>
        <w:t xml:space="preserve">a </w:t>
      </w:r>
      <w:r w:rsidR="00EC4C30" w:rsidRPr="00970D8D">
        <w:rPr>
          <w:rFonts w:ascii="Arial Narrow" w:hAnsi="Arial Narrow" w:cstheme="minorHAnsi"/>
          <w:b/>
          <w:bCs/>
          <w:sz w:val="22"/>
          <w:szCs w:val="22"/>
        </w:rPr>
        <w:t>w zakresie wskazanym w SWZ. Oświadczenie to stanowi dowód potwierdzający brak podstaw wykluczenia</w:t>
      </w:r>
      <w:r w:rsidR="00B94F2D" w:rsidRPr="00970D8D">
        <w:rPr>
          <w:rFonts w:ascii="Arial Narrow" w:hAnsi="Arial Narrow" w:cstheme="minorHAnsi"/>
          <w:b/>
          <w:bCs/>
          <w:sz w:val="22"/>
          <w:szCs w:val="22"/>
        </w:rPr>
        <w:t xml:space="preserve"> n</w:t>
      </w:r>
      <w:r w:rsidR="00EC4C30" w:rsidRPr="00970D8D">
        <w:rPr>
          <w:rFonts w:ascii="Arial Narrow" w:hAnsi="Arial Narrow" w:cstheme="minorHAnsi"/>
          <w:b/>
          <w:bCs/>
          <w:sz w:val="22"/>
          <w:szCs w:val="22"/>
        </w:rPr>
        <w:t>a dzień składania ofert</w:t>
      </w:r>
      <w:r w:rsidR="00820CE1" w:rsidRPr="00970D8D">
        <w:rPr>
          <w:rFonts w:ascii="Arial Narrow" w:hAnsi="Arial Narrow" w:cstheme="minorHAnsi"/>
          <w:b/>
          <w:bCs/>
          <w:sz w:val="22"/>
          <w:szCs w:val="22"/>
        </w:rPr>
        <w:t>.</w:t>
      </w:r>
    </w:p>
    <w:p w14:paraId="1A1F772E" w14:textId="77777777" w:rsidR="00E22353" w:rsidRPr="00970D8D" w:rsidRDefault="00E22353" w:rsidP="001825F4">
      <w:pPr>
        <w:autoSpaceDE w:val="0"/>
        <w:autoSpaceDN w:val="0"/>
        <w:ind w:left="357"/>
        <w:jc w:val="both"/>
        <w:rPr>
          <w:rFonts w:ascii="Arial Narrow" w:hAnsi="Arial Narrow" w:cstheme="minorHAnsi"/>
          <w:sz w:val="22"/>
          <w:szCs w:val="22"/>
        </w:rPr>
      </w:pPr>
      <w:r w:rsidRPr="00970D8D">
        <w:rPr>
          <w:rFonts w:ascii="Arial Narrow" w:hAnsi="Arial Narrow" w:cstheme="minorHAnsi"/>
          <w:sz w:val="22"/>
          <w:szCs w:val="22"/>
        </w:rPr>
        <w:t xml:space="preserve">Uwagi: </w:t>
      </w:r>
    </w:p>
    <w:p w14:paraId="442BF042" w14:textId="77777777" w:rsidR="00AC1CD8" w:rsidRPr="00970D8D" w:rsidRDefault="00E14DCB" w:rsidP="009F20B2">
      <w:pPr>
        <w:numPr>
          <w:ilvl w:val="0"/>
          <w:numId w:val="18"/>
        </w:numPr>
        <w:autoSpaceDE w:val="0"/>
        <w:autoSpaceDN w:val="0"/>
        <w:ind w:left="357" w:hanging="357"/>
        <w:jc w:val="both"/>
        <w:rPr>
          <w:rFonts w:ascii="Arial Narrow" w:hAnsi="Arial Narrow" w:cstheme="minorHAnsi"/>
          <w:sz w:val="22"/>
          <w:szCs w:val="22"/>
        </w:rPr>
      </w:pPr>
      <w:r w:rsidRPr="00970D8D">
        <w:rPr>
          <w:rFonts w:ascii="Arial Narrow" w:hAnsi="Arial Narrow" w:cstheme="minorHAnsi"/>
          <w:sz w:val="22"/>
          <w:szCs w:val="22"/>
        </w:rPr>
        <w:t>Oświadczeni</w:t>
      </w:r>
      <w:r w:rsidR="00EC4C30" w:rsidRPr="00970D8D">
        <w:rPr>
          <w:rFonts w:ascii="Arial Narrow" w:hAnsi="Arial Narrow" w:cstheme="minorHAnsi"/>
          <w:sz w:val="22"/>
          <w:szCs w:val="22"/>
        </w:rPr>
        <w:t>a</w:t>
      </w:r>
      <w:r w:rsidR="005D52FE" w:rsidRPr="00970D8D">
        <w:rPr>
          <w:rFonts w:ascii="Arial Narrow" w:hAnsi="Arial Narrow" w:cstheme="minorHAnsi"/>
          <w:sz w:val="22"/>
          <w:szCs w:val="22"/>
        </w:rPr>
        <w:t xml:space="preserve"> </w:t>
      </w:r>
      <w:r w:rsidR="00AC1CD8" w:rsidRPr="00970D8D">
        <w:rPr>
          <w:rFonts w:ascii="Arial Narrow" w:hAnsi="Arial Narrow" w:cstheme="minorHAnsi"/>
          <w:sz w:val="22"/>
          <w:szCs w:val="22"/>
        </w:rPr>
        <w:t xml:space="preserve">składane </w:t>
      </w:r>
      <w:r w:rsidR="00011FAA" w:rsidRPr="00970D8D">
        <w:rPr>
          <w:rFonts w:ascii="Arial Narrow" w:hAnsi="Arial Narrow" w:cstheme="minorHAnsi"/>
          <w:sz w:val="22"/>
          <w:szCs w:val="22"/>
        </w:rPr>
        <w:t>s</w:t>
      </w:r>
      <w:r w:rsidR="005D52FE" w:rsidRPr="00970D8D">
        <w:rPr>
          <w:rFonts w:ascii="Arial Narrow" w:hAnsi="Arial Narrow" w:cstheme="minorHAnsi"/>
          <w:sz w:val="22"/>
          <w:szCs w:val="22"/>
        </w:rPr>
        <w:t xml:space="preserve">ą </w:t>
      </w:r>
      <w:r w:rsidR="00E22353" w:rsidRPr="00970D8D">
        <w:rPr>
          <w:rFonts w:ascii="Arial Narrow" w:hAnsi="Arial Narrow" w:cstheme="minorHAnsi"/>
          <w:sz w:val="22"/>
          <w:szCs w:val="22"/>
        </w:rPr>
        <w:t xml:space="preserve">wyłącznie </w:t>
      </w:r>
      <w:r w:rsidR="00AC1CD8" w:rsidRPr="00970D8D">
        <w:rPr>
          <w:rFonts w:ascii="Arial Narrow" w:hAnsi="Arial Narrow" w:cstheme="minorHAnsi"/>
          <w:sz w:val="22"/>
          <w:szCs w:val="22"/>
        </w:rPr>
        <w:t>pod rygorem nieważności w formie elektronicznej lub w postaci elektronicznej opatrzonej podpisem zaufanym, lub podpisem osobistym.</w:t>
      </w:r>
    </w:p>
    <w:p w14:paraId="64ACF7EE" w14:textId="77777777" w:rsidR="00115007" w:rsidRPr="00970D8D" w:rsidRDefault="00AC1CD8" w:rsidP="009F20B2">
      <w:pPr>
        <w:numPr>
          <w:ilvl w:val="0"/>
          <w:numId w:val="18"/>
        </w:numPr>
        <w:autoSpaceDE w:val="0"/>
        <w:autoSpaceDN w:val="0"/>
        <w:jc w:val="both"/>
        <w:rPr>
          <w:rFonts w:ascii="Arial Narrow" w:hAnsi="Arial Narrow" w:cstheme="minorHAnsi"/>
          <w:b/>
          <w:bCs/>
          <w:sz w:val="22"/>
          <w:szCs w:val="22"/>
        </w:rPr>
      </w:pPr>
      <w:r w:rsidRPr="00970D8D">
        <w:rPr>
          <w:rFonts w:ascii="Arial Narrow" w:hAnsi="Arial Narrow" w:cstheme="minorHAnsi"/>
          <w:b/>
          <w:bCs/>
          <w:sz w:val="22"/>
          <w:szCs w:val="22"/>
        </w:rPr>
        <w:t>Oświadczeni</w:t>
      </w:r>
      <w:r w:rsidR="00927C16" w:rsidRPr="00970D8D">
        <w:rPr>
          <w:rFonts w:ascii="Arial Narrow" w:hAnsi="Arial Narrow" w:cstheme="minorHAnsi"/>
          <w:b/>
          <w:bCs/>
          <w:sz w:val="22"/>
          <w:szCs w:val="22"/>
        </w:rPr>
        <w:t>e o braku podstaw do wykluczenia</w:t>
      </w:r>
      <w:r w:rsidRPr="00970D8D">
        <w:rPr>
          <w:rFonts w:ascii="Arial Narrow" w:hAnsi="Arial Narrow" w:cstheme="minorHAnsi"/>
          <w:b/>
          <w:bCs/>
          <w:sz w:val="22"/>
          <w:szCs w:val="22"/>
        </w:rPr>
        <w:t xml:space="preserve"> składa</w:t>
      </w:r>
      <w:r w:rsidR="005B68C9" w:rsidRPr="00970D8D">
        <w:rPr>
          <w:rFonts w:ascii="Arial Narrow" w:hAnsi="Arial Narrow" w:cstheme="minorHAnsi"/>
          <w:b/>
          <w:bCs/>
          <w:sz w:val="22"/>
          <w:szCs w:val="22"/>
        </w:rPr>
        <w:t>ją</w:t>
      </w:r>
      <w:r w:rsidR="00225666" w:rsidRPr="00970D8D">
        <w:rPr>
          <w:rFonts w:ascii="Arial Narrow" w:hAnsi="Arial Narrow" w:cstheme="minorHAnsi"/>
          <w:b/>
          <w:bCs/>
          <w:sz w:val="22"/>
          <w:szCs w:val="22"/>
        </w:rPr>
        <w:t xml:space="preserve"> </w:t>
      </w:r>
      <w:r w:rsidR="009615B1" w:rsidRPr="00970D8D">
        <w:rPr>
          <w:rFonts w:ascii="Arial Narrow" w:hAnsi="Arial Narrow" w:cstheme="minorHAnsi"/>
          <w:b/>
          <w:bCs/>
          <w:sz w:val="22"/>
          <w:szCs w:val="22"/>
        </w:rPr>
        <w:t>odrębnie</w:t>
      </w:r>
      <w:r w:rsidR="00115007" w:rsidRPr="00970D8D">
        <w:rPr>
          <w:rFonts w:ascii="Arial Narrow" w:hAnsi="Arial Narrow" w:cstheme="minorHAnsi"/>
          <w:b/>
          <w:bCs/>
          <w:sz w:val="22"/>
          <w:szCs w:val="22"/>
        </w:rPr>
        <w:t>:</w:t>
      </w:r>
    </w:p>
    <w:p w14:paraId="5AB04B23" w14:textId="77777777" w:rsidR="00115007" w:rsidRPr="00970D8D" w:rsidRDefault="00AC1CD8" w:rsidP="009F20B2">
      <w:pPr>
        <w:pStyle w:val="Akapitzlist"/>
        <w:numPr>
          <w:ilvl w:val="3"/>
          <w:numId w:val="26"/>
        </w:numPr>
        <w:autoSpaceDE w:val="0"/>
        <w:autoSpaceDN w:val="0"/>
        <w:ind w:left="709" w:hanging="283"/>
        <w:jc w:val="both"/>
        <w:rPr>
          <w:rFonts w:ascii="Arial Narrow" w:hAnsi="Arial Narrow" w:cstheme="minorHAnsi"/>
          <w:sz w:val="22"/>
          <w:szCs w:val="22"/>
        </w:rPr>
      </w:pPr>
      <w:r w:rsidRPr="00970D8D">
        <w:rPr>
          <w:rFonts w:ascii="Arial Narrow" w:hAnsi="Arial Narrow" w:cstheme="minorHAnsi"/>
          <w:sz w:val="22"/>
          <w:szCs w:val="22"/>
        </w:rPr>
        <w:t>wykonawca/każdy spośród w</w:t>
      </w:r>
      <w:r w:rsidR="009615B1" w:rsidRPr="00970D8D">
        <w:rPr>
          <w:rFonts w:ascii="Arial Narrow" w:hAnsi="Arial Narrow" w:cstheme="minorHAnsi"/>
          <w:sz w:val="22"/>
          <w:szCs w:val="22"/>
        </w:rPr>
        <w:t>ykonawców wspólnie ubiegających się o udzielenie zamówienia</w:t>
      </w:r>
      <w:r w:rsidR="00115007" w:rsidRPr="00970D8D">
        <w:rPr>
          <w:rFonts w:ascii="Arial Narrow" w:hAnsi="Arial Narrow" w:cstheme="minorHAnsi"/>
          <w:sz w:val="22"/>
          <w:szCs w:val="22"/>
        </w:rPr>
        <w:t>.</w:t>
      </w:r>
    </w:p>
    <w:p w14:paraId="73DA740E" w14:textId="723C0B74" w:rsidR="00641F5C" w:rsidRDefault="00115007" w:rsidP="009F20B2">
      <w:pPr>
        <w:pStyle w:val="Akapitzlist"/>
        <w:numPr>
          <w:ilvl w:val="3"/>
          <w:numId w:val="26"/>
        </w:numPr>
        <w:autoSpaceDE w:val="0"/>
        <w:autoSpaceDN w:val="0"/>
        <w:ind w:left="709" w:hanging="283"/>
        <w:jc w:val="both"/>
        <w:rPr>
          <w:rFonts w:ascii="Arial Narrow" w:hAnsi="Arial Narrow" w:cstheme="minorHAnsi"/>
          <w:sz w:val="22"/>
          <w:szCs w:val="22"/>
        </w:rPr>
      </w:pPr>
      <w:r w:rsidRPr="00970D8D">
        <w:rPr>
          <w:rFonts w:ascii="Arial Narrow" w:hAnsi="Arial Narrow" w:cstheme="minorHAnsi"/>
          <w:sz w:val="22"/>
          <w:szCs w:val="22"/>
        </w:rPr>
        <w:t>p</w:t>
      </w:r>
      <w:r w:rsidR="009615B1" w:rsidRPr="00970D8D">
        <w:rPr>
          <w:rFonts w:ascii="Arial Narrow" w:hAnsi="Arial Narrow" w:cstheme="minorHAnsi"/>
          <w:sz w:val="22"/>
          <w:szCs w:val="22"/>
        </w:rPr>
        <w:t xml:space="preserve">odmiot trzeci, na którego potencjał powołuje </w:t>
      </w:r>
      <w:r w:rsidR="00AC1CD8" w:rsidRPr="00970D8D">
        <w:rPr>
          <w:rFonts w:ascii="Arial Narrow" w:hAnsi="Arial Narrow" w:cstheme="minorHAnsi"/>
          <w:sz w:val="22"/>
          <w:szCs w:val="22"/>
        </w:rPr>
        <w:t>się w</w:t>
      </w:r>
      <w:r w:rsidR="009615B1" w:rsidRPr="00970D8D">
        <w:rPr>
          <w:rFonts w:ascii="Arial Narrow" w:hAnsi="Arial Narrow" w:cstheme="minorHAnsi"/>
          <w:sz w:val="22"/>
          <w:szCs w:val="22"/>
        </w:rPr>
        <w:t>ykonawca celem potwierdzenia spełnienia warunków udziału w postępowaniu</w:t>
      </w:r>
      <w:r w:rsidRPr="00970D8D">
        <w:rPr>
          <w:rFonts w:ascii="Arial Narrow" w:hAnsi="Arial Narrow" w:cstheme="minorHAnsi"/>
          <w:sz w:val="22"/>
          <w:szCs w:val="22"/>
        </w:rPr>
        <w:t xml:space="preserve"> (o ile dotyczy)</w:t>
      </w:r>
      <w:r w:rsidR="009615B1" w:rsidRPr="00970D8D">
        <w:rPr>
          <w:rFonts w:ascii="Arial Narrow" w:hAnsi="Arial Narrow" w:cstheme="minorHAnsi"/>
          <w:sz w:val="22"/>
          <w:szCs w:val="22"/>
        </w:rPr>
        <w:t>.</w:t>
      </w:r>
      <w:r w:rsidR="00AC1CD8" w:rsidRPr="00970D8D">
        <w:rPr>
          <w:rFonts w:ascii="Arial Narrow" w:hAnsi="Arial Narrow" w:cstheme="minorHAnsi"/>
          <w:sz w:val="22"/>
          <w:szCs w:val="22"/>
        </w:rPr>
        <w:t xml:space="preserve"> W takim przypadku oświadczeni</w:t>
      </w:r>
      <w:r w:rsidR="00EC4C30" w:rsidRPr="00970D8D">
        <w:rPr>
          <w:rFonts w:ascii="Arial Narrow" w:hAnsi="Arial Narrow" w:cstheme="minorHAnsi"/>
          <w:sz w:val="22"/>
          <w:szCs w:val="22"/>
        </w:rPr>
        <w:t>a</w:t>
      </w:r>
      <w:r w:rsidR="00AC1CD8" w:rsidRPr="00970D8D">
        <w:rPr>
          <w:rFonts w:ascii="Arial Narrow" w:hAnsi="Arial Narrow" w:cstheme="minorHAnsi"/>
          <w:sz w:val="22"/>
          <w:szCs w:val="22"/>
        </w:rPr>
        <w:t xml:space="preserve"> potwierdza</w:t>
      </w:r>
      <w:r w:rsidR="00EC4C30" w:rsidRPr="00970D8D">
        <w:rPr>
          <w:rFonts w:ascii="Arial Narrow" w:hAnsi="Arial Narrow" w:cstheme="minorHAnsi"/>
          <w:sz w:val="22"/>
          <w:szCs w:val="22"/>
        </w:rPr>
        <w:t>ją</w:t>
      </w:r>
      <w:r w:rsidR="00AC1CD8" w:rsidRPr="00970D8D">
        <w:rPr>
          <w:rFonts w:ascii="Arial Narrow" w:hAnsi="Arial Narrow" w:cstheme="minorHAnsi"/>
          <w:sz w:val="22"/>
          <w:szCs w:val="22"/>
        </w:rPr>
        <w:t xml:space="preserve"> brak podstaw wykluczenia podmiotu oraz spełnianie warunków udziału w postępowaniu </w:t>
      </w:r>
      <w:r w:rsidRPr="00970D8D">
        <w:rPr>
          <w:rFonts w:ascii="Arial Narrow" w:hAnsi="Arial Narrow" w:cstheme="minorHAnsi"/>
          <w:sz w:val="22"/>
          <w:szCs w:val="22"/>
        </w:rPr>
        <w:t xml:space="preserve">(o ile dotyczy) </w:t>
      </w:r>
      <w:r w:rsidR="00AC1CD8" w:rsidRPr="00970D8D">
        <w:rPr>
          <w:rFonts w:ascii="Arial Narrow" w:hAnsi="Arial Narrow" w:cstheme="minorHAnsi"/>
          <w:sz w:val="22"/>
          <w:szCs w:val="22"/>
        </w:rPr>
        <w:t>w zakresie, w jakim podmiot udostępnia swoje zasoby wykonawcy</w:t>
      </w:r>
      <w:r w:rsidRPr="00970D8D">
        <w:rPr>
          <w:rFonts w:ascii="Arial Narrow" w:hAnsi="Arial Narrow" w:cstheme="minorHAnsi"/>
          <w:sz w:val="22"/>
          <w:szCs w:val="22"/>
        </w:rPr>
        <w:t>.</w:t>
      </w:r>
    </w:p>
    <w:p w14:paraId="049062D8" w14:textId="545DF989" w:rsidR="00CB3BFF" w:rsidRPr="00970D8D" w:rsidRDefault="00CB3BFF" w:rsidP="009F20B2">
      <w:pPr>
        <w:pStyle w:val="Akapitzlist"/>
        <w:numPr>
          <w:ilvl w:val="3"/>
          <w:numId w:val="26"/>
        </w:numPr>
        <w:autoSpaceDE w:val="0"/>
        <w:autoSpaceDN w:val="0"/>
        <w:ind w:left="709" w:hanging="283"/>
        <w:jc w:val="both"/>
        <w:rPr>
          <w:rFonts w:ascii="Arial Narrow" w:hAnsi="Arial Narrow" w:cstheme="minorHAnsi"/>
          <w:sz w:val="22"/>
          <w:szCs w:val="22"/>
        </w:rPr>
      </w:pPr>
      <w:r>
        <w:rPr>
          <w:rFonts w:ascii="Arial Narrow" w:hAnsi="Arial Narrow" w:cstheme="minorHAnsi"/>
          <w:sz w:val="22"/>
          <w:szCs w:val="22"/>
        </w:rPr>
        <w:t xml:space="preserve">Oświadczenie o podziale obowiązków, o ile dotyczy (np. </w:t>
      </w:r>
      <w:proofErr w:type="spellStart"/>
      <w:r>
        <w:rPr>
          <w:rFonts w:ascii="Arial Narrow" w:hAnsi="Arial Narrow" w:cstheme="minorHAnsi"/>
          <w:sz w:val="22"/>
          <w:szCs w:val="22"/>
        </w:rPr>
        <w:t>konsorsjum</w:t>
      </w:r>
      <w:proofErr w:type="spellEnd"/>
      <w:r>
        <w:rPr>
          <w:rFonts w:ascii="Arial Narrow" w:hAnsi="Arial Narrow" w:cstheme="minorHAnsi"/>
          <w:sz w:val="22"/>
          <w:szCs w:val="22"/>
        </w:rPr>
        <w:t>)</w:t>
      </w:r>
    </w:p>
    <w:p w14:paraId="1EA32025" w14:textId="77777777" w:rsidR="000C0411" w:rsidRPr="00970D8D" w:rsidRDefault="00514BAF" w:rsidP="009F20B2">
      <w:pPr>
        <w:numPr>
          <w:ilvl w:val="0"/>
          <w:numId w:val="18"/>
        </w:numPr>
        <w:autoSpaceDE w:val="0"/>
        <w:autoSpaceDN w:val="0"/>
        <w:jc w:val="both"/>
        <w:rPr>
          <w:rFonts w:ascii="Arial Narrow" w:hAnsi="Arial Narrow" w:cstheme="minorHAnsi"/>
          <w:sz w:val="22"/>
          <w:szCs w:val="22"/>
        </w:rPr>
      </w:pPr>
      <w:r w:rsidRPr="00970D8D">
        <w:rPr>
          <w:rFonts w:ascii="Arial Narrow" w:hAnsi="Arial Narrow" w:cstheme="minorHAnsi"/>
          <w:b/>
          <w:sz w:val="22"/>
          <w:szCs w:val="22"/>
        </w:rPr>
        <w:t>Samooczyszczenie</w:t>
      </w:r>
      <w:r w:rsidR="00225666" w:rsidRPr="00970D8D">
        <w:rPr>
          <w:rFonts w:ascii="Arial Narrow" w:hAnsi="Arial Narrow" w:cstheme="minorHAnsi"/>
          <w:b/>
          <w:sz w:val="22"/>
          <w:szCs w:val="22"/>
        </w:rPr>
        <w:t xml:space="preserve"> </w:t>
      </w:r>
      <w:r w:rsidR="008B58DE" w:rsidRPr="00970D8D">
        <w:rPr>
          <w:rFonts w:ascii="Arial Narrow" w:hAnsi="Arial Narrow" w:cstheme="minorHAnsi"/>
          <w:sz w:val="22"/>
          <w:szCs w:val="22"/>
        </w:rPr>
        <w:t>–</w:t>
      </w:r>
      <w:r w:rsidRPr="00970D8D">
        <w:rPr>
          <w:rFonts w:ascii="Arial Narrow" w:hAnsi="Arial Narrow" w:cstheme="minorHAnsi"/>
          <w:sz w:val="22"/>
          <w:szCs w:val="22"/>
        </w:rPr>
        <w:t xml:space="preserve"> w</w:t>
      </w:r>
      <w:r w:rsidR="000C0411" w:rsidRPr="00970D8D">
        <w:rPr>
          <w:rFonts w:ascii="Arial Narrow" w:hAnsi="Arial Narrow" w:cstheme="minorHAnsi"/>
          <w:sz w:val="22"/>
          <w:szCs w:val="22"/>
        </w:rPr>
        <w:t xml:space="preserve"> okolicznościach określonych w art. 108 ust. 1 pkt 1, 2</w:t>
      </w:r>
      <w:r w:rsidR="0055601E" w:rsidRPr="00970D8D">
        <w:rPr>
          <w:rFonts w:ascii="Arial Narrow" w:hAnsi="Arial Narrow" w:cstheme="minorHAnsi"/>
          <w:sz w:val="22"/>
          <w:szCs w:val="22"/>
        </w:rPr>
        <w:t xml:space="preserve"> i</w:t>
      </w:r>
      <w:r w:rsidR="000C0411" w:rsidRPr="00970D8D">
        <w:rPr>
          <w:rFonts w:ascii="Arial Narrow" w:hAnsi="Arial Narrow" w:cstheme="minorHAnsi"/>
          <w:sz w:val="22"/>
          <w:szCs w:val="22"/>
        </w:rPr>
        <w:t xml:space="preserve"> 5 ustawy Pzp, wykonawca nie podlega </w:t>
      </w:r>
      <w:proofErr w:type="gramStart"/>
      <w:r w:rsidR="000C0411" w:rsidRPr="00970D8D">
        <w:rPr>
          <w:rFonts w:ascii="Arial Narrow" w:hAnsi="Arial Narrow" w:cstheme="minorHAnsi"/>
          <w:sz w:val="22"/>
          <w:szCs w:val="22"/>
        </w:rPr>
        <w:t>wykluczeniu</w:t>
      </w:r>
      <w:proofErr w:type="gramEnd"/>
      <w:r w:rsidR="000C0411" w:rsidRPr="00970D8D">
        <w:rPr>
          <w:rFonts w:ascii="Arial Narrow" w:hAnsi="Arial Narrow" w:cstheme="minorHAnsi"/>
          <w:sz w:val="22"/>
          <w:szCs w:val="22"/>
        </w:rPr>
        <w:t xml:space="preserve"> jeżeli udowodni zamawiającemu, że spełnił </w:t>
      </w:r>
      <w:r w:rsidR="000C0411" w:rsidRPr="00970D8D">
        <w:rPr>
          <w:rFonts w:ascii="Arial Narrow" w:hAnsi="Arial Narrow" w:cstheme="minorHAnsi"/>
          <w:b/>
          <w:sz w:val="22"/>
          <w:szCs w:val="22"/>
        </w:rPr>
        <w:t>łącznie</w:t>
      </w:r>
      <w:r w:rsidR="000C0411" w:rsidRPr="00970D8D">
        <w:rPr>
          <w:rFonts w:ascii="Arial Narrow" w:hAnsi="Arial Narrow" w:cstheme="minorHAnsi"/>
          <w:sz w:val="22"/>
          <w:szCs w:val="22"/>
        </w:rPr>
        <w:t xml:space="preserve"> następujące przesłanki:</w:t>
      </w:r>
    </w:p>
    <w:p w14:paraId="7314E402" w14:textId="77777777" w:rsidR="000C0411" w:rsidRPr="00970D8D" w:rsidRDefault="0009236C" w:rsidP="001825F4">
      <w:pPr>
        <w:pStyle w:val="Tekstpodstawowy"/>
        <w:spacing w:after="0"/>
        <w:ind w:left="709" w:right="20" w:hanging="283"/>
        <w:jc w:val="both"/>
        <w:rPr>
          <w:rFonts w:ascii="Arial Narrow" w:hAnsi="Arial Narrow" w:cstheme="minorHAnsi"/>
          <w:sz w:val="22"/>
          <w:szCs w:val="22"/>
        </w:rPr>
      </w:pPr>
      <w:r w:rsidRPr="00970D8D">
        <w:rPr>
          <w:rFonts w:ascii="Arial Narrow" w:hAnsi="Arial Narrow" w:cstheme="minorHAnsi"/>
          <w:sz w:val="22"/>
          <w:szCs w:val="22"/>
        </w:rPr>
        <w:t xml:space="preserve">a) </w:t>
      </w:r>
      <w:r w:rsidR="009A67A4" w:rsidRPr="00970D8D">
        <w:rPr>
          <w:rFonts w:ascii="Arial Narrow" w:hAnsi="Arial Narrow" w:cstheme="minorHAnsi"/>
          <w:sz w:val="22"/>
          <w:szCs w:val="22"/>
        </w:rPr>
        <w:tab/>
      </w:r>
      <w:r w:rsidR="000C0411" w:rsidRPr="00970D8D">
        <w:rPr>
          <w:rFonts w:ascii="Arial Narrow" w:hAnsi="Arial Narrow" w:cstheme="minorHAnsi"/>
          <w:sz w:val="22"/>
          <w:szCs w:val="22"/>
        </w:rPr>
        <w:t>naprawił lub zobowiązał się do naprawienia szkody wyrządzonej przestępstwem, wykroczeniem lub swoim nieprawidłowym postępowaniem, w tym poprzez zadośćuczynienie pieniężne;</w:t>
      </w:r>
    </w:p>
    <w:p w14:paraId="037C2641" w14:textId="77777777" w:rsidR="000C0411" w:rsidRPr="00970D8D" w:rsidRDefault="0009236C" w:rsidP="001825F4">
      <w:pPr>
        <w:pStyle w:val="Tekstpodstawowy"/>
        <w:spacing w:after="0"/>
        <w:ind w:left="709" w:right="20" w:hanging="283"/>
        <w:jc w:val="both"/>
        <w:rPr>
          <w:rFonts w:ascii="Arial Narrow" w:hAnsi="Arial Narrow" w:cstheme="minorHAnsi"/>
          <w:sz w:val="22"/>
          <w:szCs w:val="22"/>
        </w:rPr>
      </w:pPr>
      <w:r w:rsidRPr="00970D8D">
        <w:rPr>
          <w:rFonts w:ascii="Arial Narrow" w:hAnsi="Arial Narrow" w:cstheme="minorHAnsi"/>
          <w:sz w:val="22"/>
          <w:szCs w:val="22"/>
        </w:rPr>
        <w:t xml:space="preserve">b) </w:t>
      </w:r>
      <w:r w:rsidR="009A67A4" w:rsidRPr="00970D8D">
        <w:rPr>
          <w:rFonts w:ascii="Arial Narrow" w:hAnsi="Arial Narrow" w:cstheme="minorHAnsi"/>
          <w:sz w:val="22"/>
          <w:szCs w:val="22"/>
        </w:rPr>
        <w:tab/>
      </w:r>
      <w:r w:rsidR="000C0411" w:rsidRPr="00970D8D">
        <w:rPr>
          <w:rFonts w:ascii="Arial Narrow" w:hAnsi="Arial Narrow"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D4331A" w14:textId="77777777" w:rsidR="000C0411" w:rsidRPr="00970D8D" w:rsidRDefault="0009236C" w:rsidP="001825F4">
      <w:pPr>
        <w:pStyle w:val="Tekstpodstawowy"/>
        <w:spacing w:after="0"/>
        <w:ind w:left="709" w:right="20" w:hanging="283"/>
        <w:jc w:val="both"/>
        <w:rPr>
          <w:rFonts w:ascii="Arial Narrow" w:hAnsi="Arial Narrow" w:cstheme="minorHAnsi"/>
          <w:sz w:val="22"/>
          <w:szCs w:val="22"/>
        </w:rPr>
      </w:pPr>
      <w:r w:rsidRPr="00970D8D">
        <w:rPr>
          <w:rFonts w:ascii="Arial Narrow" w:hAnsi="Arial Narrow" w:cstheme="minorHAnsi"/>
          <w:sz w:val="22"/>
          <w:szCs w:val="22"/>
        </w:rPr>
        <w:t xml:space="preserve">c) </w:t>
      </w:r>
      <w:r w:rsidR="009A67A4" w:rsidRPr="00970D8D">
        <w:rPr>
          <w:rFonts w:ascii="Arial Narrow" w:hAnsi="Arial Narrow" w:cstheme="minorHAnsi"/>
          <w:sz w:val="22"/>
          <w:szCs w:val="22"/>
        </w:rPr>
        <w:tab/>
      </w:r>
      <w:r w:rsidR="000C0411" w:rsidRPr="00970D8D">
        <w:rPr>
          <w:rFonts w:ascii="Arial Narrow" w:hAnsi="Arial Narrow" w:cstheme="minorHAnsi"/>
          <w:sz w:val="22"/>
          <w:szCs w:val="22"/>
        </w:rPr>
        <w:t>podjął konkretne środki techniczne, organizacyjne i kadrowe, odpowiednie dla zapobiegania dalszym przestępstwom, wykroczeniom lub nieprawidłowemu postępowaniu, w szczególności:</w:t>
      </w:r>
    </w:p>
    <w:p w14:paraId="03B93BB9" w14:textId="77777777" w:rsidR="000C0411" w:rsidRPr="00970D8D" w:rsidRDefault="000C0411" w:rsidP="009F20B2">
      <w:pPr>
        <w:pStyle w:val="Tekstpodstawowy"/>
        <w:numPr>
          <w:ilvl w:val="2"/>
          <w:numId w:val="39"/>
        </w:numPr>
        <w:spacing w:after="0"/>
        <w:ind w:left="993" w:right="20" w:hanging="284"/>
        <w:jc w:val="both"/>
        <w:rPr>
          <w:rFonts w:ascii="Arial Narrow" w:hAnsi="Arial Narrow" w:cstheme="minorHAnsi"/>
          <w:sz w:val="22"/>
          <w:szCs w:val="22"/>
        </w:rPr>
      </w:pPr>
      <w:r w:rsidRPr="00970D8D">
        <w:rPr>
          <w:rFonts w:ascii="Arial Narrow" w:hAnsi="Arial Narrow" w:cstheme="minorHAnsi"/>
          <w:sz w:val="22"/>
          <w:szCs w:val="22"/>
        </w:rPr>
        <w:t>zerwał wszelkie powiązania z osobami lub podmiotami odpowiedzialnymi za nieprawidłowe postępowanie wykonawcy,</w:t>
      </w:r>
    </w:p>
    <w:p w14:paraId="7434E26C" w14:textId="77777777" w:rsidR="000C0411" w:rsidRPr="00970D8D" w:rsidRDefault="000C0411" w:rsidP="009F20B2">
      <w:pPr>
        <w:pStyle w:val="Tekstpodstawowy"/>
        <w:numPr>
          <w:ilvl w:val="2"/>
          <w:numId w:val="39"/>
        </w:numPr>
        <w:spacing w:after="0"/>
        <w:ind w:left="993" w:right="20" w:hanging="284"/>
        <w:jc w:val="both"/>
        <w:rPr>
          <w:rFonts w:ascii="Arial Narrow" w:hAnsi="Arial Narrow" w:cstheme="minorHAnsi"/>
          <w:sz w:val="22"/>
          <w:szCs w:val="22"/>
        </w:rPr>
      </w:pPr>
      <w:r w:rsidRPr="00970D8D">
        <w:rPr>
          <w:rFonts w:ascii="Arial Narrow" w:hAnsi="Arial Narrow" w:cstheme="minorHAnsi"/>
          <w:sz w:val="22"/>
          <w:szCs w:val="22"/>
        </w:rPr>
        <w:t>zreorganizował personel,</w:t>
      </w:r>
    </w:p>
    <w:p w14:paraId="2BDF4E9C" w14:textId="77777777" w:rsidR="000C0411" w:rsidRPr="00970D8D" w:rsidRDefault="000C0411" w:rsidP="009F20B2">
      <w:pPr>
        <w:pStyle w:val="Tekstpodstawowy"/>
        <w:numPr>
          <w:ilvl w:val="2"/>
          <w:numId w:val="39"/>
        </w:numPr>
        <w:spacing w:after="0"/>
        <w:ind w:left="993" w:right="20" w:hanging="284"/>
        <w:jc w:val="both"/>
        <w:rPr>
          <w:rFonts w:ascii="Arial Narrow" w:hAnsi="Arial Narrow" w:cstheme="minorHAnsi"/>
          <w:sz w:val="22"/>
          <w:szCs w:val="22"/>
        </w:rPr>
      </w:pPr>
      <w:r w:rsidRPr="00970D8D">
        <w:rPr>
          <w:rFonts w:ascii="Arial Narrow" w:hAnsi="Arial Narrow" w:cstheme="minorHAnsi"/>
          <w:sz w:val="22"/>
          <w:szCs w:val="22"/>
        </w:rPr>
        <w:t>wdrożył system sprawozdawczości i kontroli,</w:t>
      </w:r>
    </w:p>
    <w:p w14:paraId="30D77670" w14:textId="77777777" w:rsidR="000C0411" w:rsidRPr="00970D8D" w:rsidRDefault="000C0411" w:rsidP="009F20B2">
      <w:pPr>
        <w:pStyle w:val="Tekstpodstawowy"/>
        <w:numPr>
          <w:ilvl w:val="2"/>
          <w:numId w:val="39"/>
        </w:numPr>
        <w:spacing w:after="0"/>
        <w:ind w:left="993" w:right="20" w:hanging="284"/>
        <w:jc w:val="both"/>
        <w:rPr>
          <w:rFonts w:ascii="Arial Narrow" w:hAnsi="Arial Narrow" w:cstheme="minorHAnsi"/>
          <w:sz w:val="22"/>
          <w:szCs w:val="22"/>
        </w:rPr>
      </w:pPr>
      <w:r w:rsidRPr="00970D8D">
        <w:rPr>
          <w:rFonts w:ascii="Arial Narrow" w:hAnsi="Arial Narrow" w:cstheme="minorHAnsi"/>
          <w:sz w:val="22"/>
          <w:szCs w:val="22"/>
        </w:rPr>
        <w:t>utworzył struktury audytu wewnętrznego do monitorowania przestrzegania przepisów, wewnętrznych regulacji lub standardów,</w:t>
      </w:r>
    </w:p>
    <w:p w14:paraId="54E77044" w14:textId="77777777" w:rsidR="000C0411" w:rsidRPr="00970D8D" w:rsidRDefault="000C0411" w:rsidP="009F20B2">
      <w:pPr>
        <w:pStyle w:val="Tekstpodstawowy"/>
        <w:numPr>
          <w:ilvl w:val="2"/>
          <w:numId w:val="39"/>
        </w:numPr>
        <w:spacing w:after="0"/>
        <w:ind w:left="993" w:right="23" w:hanging="284"/>
        <w:jc w:val="both"/>
        <w:rPr>
          <w:rFonts w:ascii="Arial Narrow" w:hAnsi="Arial Narrow" w:cstheme="minorHAnsi"/>
          <w:sz w:val="22"/>
          <w:szCs w:val="22"/>
        </w:rPr>
      </w:pPr>
      <w:r w:rsidRPr="00970D8D">
        <w:rPr>
          <w:rFonts w:ascii="Arial Narrow" w:hAnsi="Arial Narrow" w:cstheme="minorHAnsi"/>
          <w:sz w:val="22"/>
          <w:szCs w:val="22"/>
        </w:rPr>
        <w:t>wprowadził wewnętrzne regulacje dotyczące odpowiedzialności i odszkodowań za nieprzestrzeganie przepisów, wewnętrznych regulacji lub standardów.</w:t>
      </w:r>
    </w:p>
    <w:p w14:paraId="4DCAC8C7" w14:textId="77777777" w:rsidR="000C0411" w:rsidRPr="00970D8D" w:rsidRDefault="000C0411" w:rsidP="001825F4">
      <w:pPr>
        <w:pStyle w:val="Tekstpodstawowy"/>
        <w:spacing w:after="0"/>
        <w:ind w:left="357" w:right="23"/>
        <w:jc w:val="both"/>
        <w:rPr>
          <w:rFonts w:ascii="Arial Narrow" w:hAnsi="Arial Narrow" w:cstheme="minorHAnsi"/>
          <w:b/>
          <w:sz w:val="22"/>
          <w:szCs w:val="22"/>
        </w:rPr>
      </w:pPr>
      <w:r w:rsidRPr="00970D8D">
        <w:rPr>
          <w:rFonts w:ascii="Arial Narrow" w:hAnsi="Arial Narrow" w:cstheme="minorHAnsi"/>
          <w:b/>
          <w:sz w:val="22"/>
          <w:szCs w:val="22"/>
        </w:rPr>
        <w:t>Zamawiający ocenia, czy podjęte przez wykonawcę czynności są wystarczające do wykazania jego rzetelności, uwzględniając wagę i szczególne okoliczności czynu wykonawcy, a jeżeli uzna</w:t>
      </w:r>
      <w:r w:rsidR="005F74F8" w:rsidRPr="00970D8D">
        <w:rPr>
          <w:rFonts w:ascii="Arial Narrow" w:hAnsi="Arial Narrow" w:cstheme="minorHAnsi"/>
          <w:b/>
          <w:sz w:val="22"/>
          <w:szCs w:val="22"/>
        </w:rPr>
        <w:t>,</w:t>
      </w:r>
      <w:r w:rsidRPr="00970D8D">
        <w:rPr>
          <w:rFonts w:ascii="Arial Narrow" w:hAnsi="Arial Narrow" w:cstheme="minorHAnsi"/>
          <w:b/>
          <w:sz w:val="22"/>
          <w:szCs w:val="22"/>
        </w:rPr>
        <w:t xml:space="preserve"> że nie są wystarczające, wyklucza wykonawcę.</w:t>
      </w:r>
    </w:p>
    <w:p w14:paraId="77855F98" w14:textId="77777777" w:rsidR="0078519A" w:rsidRPr="00970D8D" w:rsidRDefault="0078519A" w:rsidP="009F20B2">
      <w:pPr>
        <w:numPr>
          <w:ilvl w:val="0"/>
          <w:numId w:val="18"/>
        </w:numPr>
        <w:autoSpaceDE w:val="0"/>
        <w:autoSpaceDN w:val="0"/>
        <w:ind w:left="357" w:hanging="357"/>
        <w:jc w:val="both"/>
        <w:rPr>
          <w:rFonts w:ascii="Arial Narrow" w:hAnsi="Arial Narrow" w:cstheme="minorHAnsi"/>
          <w:i/>
          <w:sz w:val="22"/>
          <w:szCs w:val="22"/>
        </w:rPr>
      </w:pPr>
      <w:r w:rsidRPr="00970D8D">
        <w:rPr>
          <w:rFonts w:ascii="Arial Narrow" w:hAnsi="Arial Narrow" w:cstheme="minorHAnsi"/>
          <w:sz w:val="22"/>
          <w:szCs w:val="22"/>
        </w:rPr>
        <w:t>Do oferty wykonawca załącza również:</w:t>
      </w:r>
    </w:p>
    <w:p w14:paraId="52B13A3C" w14:textId="77777777" w:rsidR="0078519A" w:rsidRPr="00970D8D" w:rsidRDefault="0078519A" w:rsidP="009F20B2">
      <w:pPr>
        <w:numPr>
          <w:ilvl w:val="0"/>
          <w:numId w:val="19"/>
        </w:numPr>
        <w:ind w:left="709" w:right="-108" w:hanging="283"/>
        <w:jc w:val="both"/>
        <w:rPr>
          <w:rFonts w:ascii="Arial Narrow" w:hAnsi="Arial Narrow" w:cstheme="minorHAnsi"/>
          <w:b/>
          <w:sz w:val="22"/>
          <w:szCs w:val="22"/>
        </w:rPr>
      </w:pPr>
      <w:r w:rsidRPr="00970D8D">
        <w:rPr>
          <w:rFonts w:ascii="Arial Narrow" w:hAnsi="Arial Narrow" w:cstheme="minorHAnsi"/>
          <w:b/>
          <w:sz w:val="22"/>
          <w:szCs w:val="22"/>
        </w:rPr>
        <w:t xml:space="preserve">Pełnomocnictwo  </w:t>
      </w:r>
    </w:p>
    <w:p w14:paraId="7413FEEA" w14:textId="77777777" w:rsidR="0078519A" w:rsidRPr="00970D8D" w:rsidRDefault="0078519A" w:rsidP="009F20B2">
      <w:pPr>
        <w:pStyle w:val="Tekstpodstawowy"/>
        <w:numPr>
          <w:ilvl w:val="0"/>
          <w:numId w:val="8"/>
        </w:numPr>
        <w:spacing w:after="0"/>
        <w:ind w:left="993" w:right="20" w:hanging="284"/>
        <w:jc w:val="both"/>
        <w:rPr>
          <w:rFonts w:ascii="Arial Narrow" w:hAnsi="Arial Narrow" w:cstheme="minorHAnsi"/>
          <w:sz w:val="22"/>
          <w:szCs w:val="22"/>
        </w:rPr>
      </w:pPr>
      <w:r w:rsidRPr="00970D8D">
        <w:rPr>
          <w:rFonts w:ascii="Arial Narrow" w:hAnsi="Arial Narrow" w:cstheme="minorHAnsi"/>
          <w:sz w:val="22"/>
          <w:szCs w:val="22"/>
        </w:rPr>
        <w:t>Gdy umocowanie osoby składającej ofertę nie wynika z dokumentów rejestrowych</w:t>
      </w:r>
      <w:r w:rsidR="005F74F8" w:rsidRPr="00970D8D">
        <w:rPr>
          <w:rFonts w:ascii="Arial Narrow" w:hAnsi="Arial Narrow" w:cstheme="minorHAnsi"/>
          <w:sz w:val="22"/>
          <w:szCs w:val="22"/>
        </w:rPr>
        <w:t>,</w:t>
      </w:r>
      <w:r w:rsidRPr="00970D8D">
        <w:rPr>
          <w:rFonts w:ascii="Arial Narrow" w:hAnsi="Arial Narrow" w:cstheme="minorHAnsi"/>
          <w:sz w:val="22"/>
          <w:szCs w:val="22"/>
        </w:rPr>
        <w:t xml:space="preserve"> wykonawca, który składa ofertę za pośrednictwem pełnomocnika, </w:t>
      </w:r>
      <w:r w:rsidR="005F74F8" w:rsidRPr="00970D8D">
        <w:rPr>
          <w:rFonts w:ascii="Arial Narrow" w:hAnsi="Arial Narrow" w:cstheme="minorHAnsi"/>
          <w:sz w:val="22"/>
          <w:szCs w:val="22"/>
        </w:rPr>
        <w:t>po</w:t>
      </w:r>
      <w:r w:rsidRPr="00970D8D">
        <w:rPr>
          <w:rFonts w:ascii="Arial Narrow" w:hAnsi="Arial Narrow" w:cstheme="minorHAnsi"/>
          <w:sz w:val="22"/>
          <w:szCs w:val="22"/>
        </w:rPr>
        <w:t>winien dołączyć</w:t>
      </w:r>
      <w:r w:rsidR="00225666" w:rsidRPr="00970D8D">
        <w:rPr>
          <w:rFonts w:ascii="Arial Narrow" w:hAnsi="Arial Narrow" w:cstheme="minorHAnsi"/>
          <w:sz w:val="22"/>
          <w:szCs w:val="22"/>
        </w:rPr>
        <w:t xml:space="preserve"> </w:t>
      </w:r>
      <w:r w:rsidRPr="00970D8D">
        <w:rPr>
          <w:rFonts w:ascii="Arial Narrow" w:hAnsi="Arial Narrow" w:cstheme="minorHAnsi"/>
          <w:sz w:val="22"/>
          <w:szCs w:val="22"/>
        </w:rPr>
        <w:t>do oferty</w:t>
      </w:r>
      <w:r w:rsidR="00225666" w:rsidRPr="00970D8D">
        <w:rPr>
          <w:rFonts w:ascii="Arial Narrow" w:hAnsi="Arial Narrow" w:cstheme="minorHAnsi"/>
          <w:sz w:val="22"/>
          <w:szCs w:val="22"/>
        </w:rPr>
        <w:t xml:space="preserve"> </w:t>
      </w:r>
      <w:r w:rsidRPr="00970D8D">
        <w:rPr>
          <w:rFonts w:ascii="Arial Narrow" w:hAnsi="Arial Narrow" w:cstheme="minorHAnsi"/>
          <w:sz w:val="22"/>
          <w:szCs w:val="22"/>
        </w:rPr>
        <w:t xml:space="preserve">dokument pełnomocnictwa obejmujący swym zakresem umocowanie do złożenia oferty lub do złożenia oferty i podpisania umowy. </w:t>
      </w:r>
    </w:p>
    <w:p w14:paraId="3E273F29" w14:textId="77777777" w:rsidR="0078519A" w:rsidRPr="00970D8D" w:rsidRDefault="0078519A" w:rsidP="009F20B2">
      <w:pPr>
        <w:pStyle w:val="Tekstpodstawowy"/>
        <w:numPr>
          <w:ilvl w:val="0"/>
          <w:numId w:val="8"/>
        </w:numPr>
        <w:spacing w:after="0"/>
        <w:ind w:left="993" w:right="23" w:hanging="284"/>
        <w:jc w:val="both"/>
        <w:rPr>
          <w:rFonts w:ascii="Arial Narrow" w:hAnsi="Arial Narrow" w:cstheme="minorHAnsi"/>
          <w:sz w:val="22"/>
          <w:szCs w:val="22"/>
        </w:rPr>
      </w:pPr>
      <w:r w:rsidRPr="00970D8D">
        <w:rPr>
          <w:rFonts w:ascii="Arial Narrow" w:hAnsi="Arial Narrow" w:cstheme="minorHAnsi"/>
          <w:sz w:val="22"/>
          <w:szCs w:val="22"/>
        </w:rPr>
        <w:t>W przypadku wykonawców ubiegających się wsp</w:t>
      </w:r>
      <w:r w:rsidR="005A7BEC" w:rsidRPr="00970D8D">
        <w:rPr>
          <w:rFonts w:ascii="Arial Narrow" w:hAnsi="Arial Narrow" w:cstheme="minorHAnsi"/>
          <w:sz w:val="22"/>
          <w:szCs w:val="22"/>
        </w:rPr>
        <w:t>ólnie o udzielenie zamówienia w</w:t>
      </w:r>
      <w:r w:rsidRPr="00970D8D">
        <w:rPr>
          <w:rFonts w:ascii="Arial Narrow" w:hAnsi="Arial Narrow" w:cstheme="minorHAnsi"/>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02AECDF5" w14:textId="77777777" w:rsidR="00E72E22" w:rsidRPr="00970D8D" w:rsidRDefault="00E72E22" w:rsidP="001825F4">
      <w:pPr>
        <w:ind w:left="709"/>
        <w:jc w:val="both"/>
        <w:rPr>
          <w:rFonts w:ascii="Arial Narrow" w:eastAsiaTheme="majorEastAsia" w:hAnsi="Arial Narrow" w:cstheme="minorHAnsi"/>
          <w:b/>
          <w:bCs/>
          <w:sz w:val="22"/>
          <w:szCs w:val="22"/>
          <w:lang w:eastAsia="en-US"/>
        </w:rPr>
      </w:pPr>
      <w:r w:rsidRPr="00970D8D">
        <w:rPr>
          <w:rFonts w:ascii="Arial Narrow" w:eastAsiaTheme="majorEastAsia" w:hAnsi="Arial Narrow" w:cstheme="minorHAnsi"/>
          <w:bCs/>
          <w:sz w:val="22"/>
          <w:szCs w:val="22"/>
          <w:lang w:eastAsia="en-US"/>
        </w:rPr>
        <w:t>Pełnomocnictwo powinno być załączone do oferty i powinno zawierać w szczególności wskazanie:</w:t>
      </w:r>
    </w:p>
    <w:p w14:paraId="071FDD1D" w14:textId="77777777" w:rsidR="00E72E22" w:rsidRPr="00970D8D" w:rsidRDefault="00E72E22" w:rsidP="001825F4">
      <w:pPr>
        <w:numPr>
          <w:ilvl w:val="0"/>
          <w:numId w:val="4"/>
        </w:numPr>
        <w:ind w:left="851" w:hanging="142"/>
        <w:jc w:val="both"/>
        <w:rPr>
          <w:rFonts w:ascii="Arial Narrow" w:eastAsiaTheme="majorEastAsia" w:hAnsi="Arial Narrow" w:cstheme="minorHAnsi"/>
          <w:b/>
          <w:bCs/>
          <w:sz w:val="22"/>
          <w:szCs w:val="22"/>
          <w:lang w:eastAsia="en-US"/>
        </w:rPr>
      </w:pPr>
      <w:r w:rsidRPr="00970D8D">
        <w:rPr>
          <w:rFonts w:ascii="Arial Narrow" w:eastAsiaTheme="majorEastAsia" w:hAnsi="Arial Narrow" w:cstheme="minorHAnsi"/>
          <w:bCs/>
          <w:sz w:val="22"/>
          <w:szCs w:val="22"/>
          <w:lang w:eastAsia="en-US"/>
        </w:rPr>
        <w:t>postępowania o zamówienie publiczne, którego dotyczy,</w:t>
      </w:r>
    </w:p>
    <w:p w14:paraId="6C726259" w14:textId="77777777" w:rsidR="00E72E22" w:rsidRPr="00970D8D" w:rsidRDefault="00E72E22" w:rsidP="001825F4">
      <w:pPr>
        <w:numPr>
          <w:ilvl w:val="0"/>
          <w:numId w:val="4"/>
        </w:numPr>
        <w:ind w:left="851" w:hanging="142"/>
        <w:jc w:val="both"/>
        <w:rPr>
          <w:rFonts w:ascii="Arial Narrow" w:eastAsiaTheme="majorEastAsia" w:hAnsi="Arial Narrow" w:cstheme="minorHAnsi"/>
          <w:bCs/>
          <w:sz w:val="22"/>
          <w:szCs w:val="22"/>
          <w:lang w:eastAsia="en-US"/>
        </w:rPr>
      </w:pPr>
      <w:r w:rsidRPr="00970D8D">
        <w:rPr>
          <w:rFonts w:ascii="Arial Narrow" w:eastAsiaTheme="majorEastAsia" w:hAnsi="Arial Narrow" w:cstheme="minorHAnsi"/>
          <w:bCs/>
          <w:sz w:val="22"/>
          <w:szCs w:val="22"/>
          <w:lang w:eastAsia="en-US"/>
        </w:rPr>
        <w:t>wszystkich wykonawców ubiegających się wspólnie o udzielenie zamówienia wymienionych z nazwy z określeniem adresu siedziby,</w:t>
      </w:r>
    </w:p>
    <w:p w14:paraId="7B33E5BB" w14:textId="77777777" w:rsidR="00E72E22" w:rsidRPr="00970D8D" w:rsidRDefault="005A7BEC" w:rsidP="001825F4">
      <w:pPr>
        <w:numPr>
          <w:ilvl w:val="0"/>
          <w:numId w:val="4"/>
        </w:numPr>
        <w:ind w:left="851" w:hanging="142"/>
        <w:jc w:val="both"/>
        <w:rPr>
          <w:rFonts w:ascii="Arial Narrow" w:eastAsiaTheme="majorEastAsia" w:hAnsi="Arial Narrow" w:cstheme="minorHAnsi"/>
          <w:bCs/>
          <w:sz w:val="22"/>
          <w:szCs w:val="22"/>
          <w:lang w:eastAsia="en-US"/>
        </w:rPr>
      </w:pPr>
      <w:r w:rsidRPr="00970D8D">
        <w:rPr>
          <w:rFonts w:ascii="Arial Narrow" w:eastAsiaTheme="majorEastAsia" w:hAnsi="Arial Narrow" w:cstheme="minorHAnsi"/>
          <w:bCs/>
          <w:sz w:val="22"/>
          <w:szCs w:val="22"/>
          <w:lang w:eastAsia="en-US"/>
        </w:rPr>
        <w:t>ustanowionego p</w:t>
      </w:r>
      <w:r w:rsidR="00E72E22" w:rsidRPr="00970D8D">
        <w:rPr>
          <w:rFonts w:ascii="Arial Narrow" w:eastAsiaTheme="majorEastAsia" w:hAnsi="Arial Narrow" w:cstheme="minorHAnsi"/>
          <w:bCs/>
          <w:sz w:val="22"/>
          <w:szCs w:val="22"/>
          <w:lang w:eastAsia="en-US"/>
        </w:rPr>
        <w:t>ełnomocnika oraz zakresu jego umocowania.</w:t>
      </w:r>
    </w:p>
    <w:p w14:paraId="11014021" w14:textId="77777777" w:rsidR="005A7BEC" w:rsidRPr="00970D8D" w:rsidRDefault="0078519A" w:rsidP="00A726B4">
      <w:pPr>
        <w:pStyle w:val="Tekstpodstawowy"/>
        <w:spacing w:after="0"/>
        <w:ind w:right="20"/>
        <w:jc w:val="both"/>
        <w:rPr>
          <w:rFonts w:ascii="Arial Narrow" w:hAnsi="Arial Narrow" w:cstheme="minorHAnsi"/>
          <w:b/>
          <w:sz w:val="22"/>
          <w:szCs w:val="22"/>
        </w:rPr>
      </w:pPr>
      <w:r w:rsidRPr="00970D8D">
        <w:rPr>
          <w:rFonts w:ascii="Arial Narrow" w:hAnsi="Arial Narrow" w:cstheme="minorHAnsi"/>
          <w:b/>
          <w:sz w:val="22"/>
          <w:szCs w:val="22"/>
        </w:rPr>
        <w:t>Wymagana forma:</w:t>
      </w:r>
    </w:p>
    <w:p w14:paraId="7805FBF0" w14:textId="77777777" w:rsidR="005A7BEC" w:rsidRPr="00970D8D" w:rsidRDefault="004835A1" w:rsidP="00A726B4">
      <w:pPr>
        <w:pStyle w:val="Tekstpodstawowy"/>
        <w:spacing w:after="0"/>
        <w:ind w:right="20"/>
        <w:jc w:val="both"/>
        <w:rPr>
          <w:rFonts w:ascii="Arial Narrow" w:hAnsi="Arial Narrow" w:cstheme="minorHAnsi"/>
          <w:sz w:val="22"/>
          <w:szCs w:val="22"/>
        </w:rPr>
      </w:pPr>
      <w:r w:rsidRPr="00970D8D">
        <w:rPr>
          <w:rFonts w:ascii="Arial Narrow" w:hAnsi="Arial Narrow" w:cstheme="minorHAnsi"/>
          <w:sz w:val="22"/>
          <w:szCs w:val="22"/>
        </w:rPr>
        <w:t xml:space="preserve">Pełnomocnictwo powinno zostać złożone </w:t>
      </w:r>
      <w:r w:rsidR="005A7BEC" w:rsidRPr="00970D8D">
        <w:rPr>
          <w:rFonts w:ascii="Arial Narrow" w:hAnsi="Arial Narrow" w:cstheme="minorHAnsi"/>
          <w:sz w:val="22"/>
          <w:szCs w:val="22"/>
        </w:rPr>
        <w:t xml:space="preserve">w formie elektronicznej lub w postaci elektronicznej opatrzonej podpisem zaufanym, lub podpisem osobistym. </w:t>
      </w:r>
    </w:p>
    <w:p w14:paraId="5C186B7F" w14:textId="4D4CF60F" w:rsidR="00B41322" w:rsidRPr="00970D8D" w:rsidRDefault="00DC3711" w:rsidP="00322CF9">
      <w:pPr>
        <w:pStyle w:val="Tekstpodstawowy"/>
        <w:spacing w:after="0"/>
        <w:ind w:right="23"/>
        <w:jc w:val="both"/>
        <w:rPr>
          <w:rFonts w:ascii="Arial Narrow" w:hAnsi="Arial Narrow" w:cstheme="minorHAnsi"/>
          <w:b/>
          <w:bCs/>
          <w:sz w:val="22"/>
          <w:szCs w:val="22"/>
        </w:rPr>
      </w:pPr>
      <w:r w:rsidRPr="00970D8D">
        <w:rPr>
          <w:rFonts w:ascii="Arial Narrow" w:hAnsi="Arial Narrow" w:cstheme="minorHAnsi"/>
          <w:b/>
          <w:bCs/>
          <w:sz w:val="22"/>
          <w:szCs w:val="22"/>
        </w:rPr>
        <w:t>Dopuszcza się również przedłożenie elektronicznej kopii dokumentu poświadczonej</w:t>
      </w:r>
      <w:r w:rsidR="005A7BEC" w:rsidRPr="00970D8D">
        <w:rPr>
          <w:rFonts w:ascii="Arial Narrow" w:hAnsi="Arial Narrow" w:cstheme="minorHAnsi"/>
          <w:b/>
          <w:bCs/>
          <w:sz w:val="22"/>
          <w:szCs w:val="22"/>
        </w:rPr>
        <w:t xml:space="preserve"> za zgodność z oryginałem</w:t>
      </w:r>
      <w:r w:rsidRPr="00970D8D">
        <w:rPr>
          <w:rFonts w:ascii="Arial Narrow" w:hAnsi="Arial Narrow" w:cstheme="minorHAnsi"/>
          <w:b/>
          <w:bCs/>
          <w:sz w:val="22"/>
          <w:szCs w:val="22"/>
        </w:rPr>
        <w:t xml:space="preserve"> przez notariusza, tj. podpisanej</w:t>
      </w:r>
      <w:r w:rsidR="005A7BEC" w:rsidRPr="00970D8D">
        <w:rPr>
          <w:rFonts w:ascii="Arial Narrow" w:hAnsi="Arial Narrow" w:cstheme="minorHAnsi"/>
          <w:b/>
          <w:bCs/>
          <w:sz w:val="22"/>
          <w:szCs w:val="22"/>
        </w:rPr>
        <w:t xml:space="preserve"> kwalifikowanym podpisem elektronicznym osoby posiadającej uprawnienia notariusza</w:t>
      </w:r>
      <w:r w:rsidR="005F74F8" w:rsidRPr="00970D8D">
        <w:rPr>
          <w:rFonts w:ascii="Arial Narrow" w:hAnsi="Arial Narrow" w:cstheme="minorHAnsi"/>
          <w:b/>
          <w:bCs/>
          <w:sz w:val="22"/>
          <w:szCs w:val="22"/>
        </w:rPr>
        <w:t>.</w:t>
      </w:r>
    </w:p>
    <w:p w14:paraId="2FE0BC55" w14:textId="77777777" w:rsidR="0078519A" w:rsidRPr="00970D8D" w:rsidRDefault="0078519A" w:rsidP="009F20B2">
      <w:pPr>
        <w:numPr>
          <w:ilvl w:val="0"/>
          <w:numId w:val="19"/>
        </w:numPr>
        <w:ind w:left="709" w:right="-108" w:hanging="284"/>
        <w:jc w:val="both"/>
        <w:rPr>
          <w:rFonts w:ascii="Arial Narrow" w:hAnsi="Arial Narrow" w:cstheme="minorHAnsi"/>
          <w:b/>
          <w:sz w:val="22"/>
          <w:szCs w:val="22"/>
        </w:rPr>
      </w:pPr>
      <w:r w:rsidRPr="00970D8D">
        <w:rPr>
          <w:rFonts w:ascii="Arial Narrow" w:hAnsi="Arial Narrow" w:cstheme="minorHAnsi"/>
          <w:b/>
          <w:sz w:val="22"/>
          <w:szCs w:val="22"/>
        </w:rPr>
        <w:t>Zobowiązanie podmiotu trzeciego</w:t>
      </w:r>
      <w:r w:rsidR="00115007" w:rsidRPr="00970D8D">
        <w:rPr>
          <w:rFonts w:ascii="Arial Narrow" w:hAnsi="Arial Narrow" w:cstheme="minorHAnsi"/>
          <w:b/>
          <w:sz w:val="22"/>
          <w:szCs w:val="22"/>
        </w:rPr>
        <w:t xml:space="preserve"> (o ile dotyczy)</w:t>
      </w:r>
    </w:p>
    <w:p w14:paraId="5BA5D082" w14:textId="77777777" w:rsidR="0078519A" w:rsidRPr="00970D8D" w:rsidRDefault="0078519A" w:rsidP="009F20B2">
      <w:pPr>
        <w:pStyle w:val="Tekstpodstawowy"/>
        <w:numPr>
          <w:ilvl w:val="0"/>
          <w:numId w:val="8"/>
        </w:numPr>
        <w:spacing w:after="0"/>
        <w:ind w:left="993" w:right="20" w:hanging="284"/>
        <w:jc w:val="both"/>
        <w:rPr>
          <w:rFonts w:ascii="Arial Narrow" w:hAnsi="Arial Narrow" w:cstheme="minorHAnsi"/>
          <w:sz w:val="22"/>
          <w:szCs w:val="22"/>
        </w:rPr>
      </w:pPr>
      <w:r w:rsidRPr="00970D8D">
        <w:rPr>
          <w:rFonts w:ascii="Arial Narrow" w:hAnsi="Arial Narrow" w:cstheme="minorHAns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33CFDF2" w14:textId="77777777" w:rsidR="0078519A" w:rsidRPr="00970D8D" w:rsidRDefault="0078519A" w:rsidP="009F20B2">
      <w:pPr>
        <w:pStyle w:val="Tekstpodstawowy"/>
        <w:numPr>
          <w:ilvl w:val="0"/>
          <w:numId w:val="12"/>
        </w:numPr>
        <w:spacing w:after="0"/>
        <w:ind w:left="1134" w:right="20" w:hanging="141"/>
        <w:jc w:val="both"/>
        <w:rPr>
          <w:rFonts w:ascii="Arial Narrow" w:hAnsi="Arial Narrow" w:cstheme="minorHAnsi"/>
          <w:sz w:val="22"/>
          <w:szCs w:val="22"/>
        </w:rPr>
      </w:pPr>
      <w:r w:rsidRPr="00970D8D">
        <w:rPr>
          <w:rFonts w:ascii="Arial Narrow" w:hAnsi="Arial Narrow" w:cstheme="minorHAnsi"/>
          <w:sz w:val="22"/>
          <w:szCs w:val="22"/>
        </w:rPr>
        <w:t>zakres dostępnych wykonawcy zasobów podmiotu udostępniającego zasoby;</w:t>
      </w:r>
    </w:p>
    <w:p w14:paraId="55E6E3E9" w14:textId="77777777" w:rsidR="0078519A" w:rsidRPr="00970D8D" w:rsidRDefault="0078519A" w:rsidP="009F20B2">
      <w:pPr>
        <w:pStyle w:val="Tekstpodstawowy"/>
        <w:numPr>
          <w:ilvl w:val="0"/>
          <w:numId w:val="12"/>
        </w:numPr>
        <w:spacing w:after="0"/>
        <w:ind w:left="1134" w:right="20" w:hanging="141"/>
        <w:jc w:val="both"/>
        <w:rPr>
          <w:rFonts w:ascii="Arial Narrow" w:hAnsi="Arial Narrow" w:cstheme="minorHAnsi"/>
          <w:sz w:val="22"/>
          <w:szCs w:val="22"/>
        </w:rPr>
      </w:pPr>
      <w:r w:rsidRPr="00970D8D">
        <w:rPr>
          <w:rFonts w:ascii="Arial Narrow" w:hAnsi="Arial Narrow" w:cstheme="minorHAnsi"/>
          <w:sz w:val="22"/>
          <w:szCs w:val="22"/>
        </w:rPr>
        <w:t>sposób i okres udostępnienia wykonawcy i wykorzystania przez niego zasobów podmiotu udostępniającego te zasoby przy wykonywaniu zamówienia;</w:t>
      </w:r>
    </w:p>
    <w:p w14:paraId="15C247ED" w14:textId="77777777" w:rsidR="00944E14" w:rsidRPr="00970D8D" w:rsidRDefault="0078519A" w:rsidP="009F20B2">
      <w:pPr>
        <w:pStyle w:val="Tekstpodstawowy"/>
        <w:numPr>
          <w:ilvl w:val="0"/>
          <w:numId w:val="12"/>
        </w:numPr>
        <w:spacing w:after="0"/>
        <w:ind w:left="1134" w:right="23" w:hanging="142"/>
        <w:jc w:val="both"/>
        <w:rPr>
          <w:rFonts w:ascii="Arial Narrow" w:hAnsi="Arial Narrow" w:cstheme="minorHAnsi"/>
          <w:sz w:val="22"/>
          <w:szCs w:val="22"/>
        </w:rPr>
      </w:pPr>
      <w:r w:rsidRPr="00970D8D">
        <w:rPr>
          <w:rFonts w:ascii="Arial Narrow" w:hAnsi="Arial Narrow"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970D8D" w:rsidRDefault="0078519A" w:rsidP="00CE763F">
      <w:pPr>
        <w:pStyle w:val="Tekstpodstawowy"/>
        <w:spacing w:after="0"/>
        <w:ind w:right="20"/>
        <w:jc w:val="both"/>
        <w:rPr>
          <w:rFonts w:ascii="Arial Narrow" w:hAnsi="Arial Narrow" w:cstheme="minorHAnsi"/>
          <w:b/>
          <w:sz w:val="22"/>
          <w:szCs w:val="22"/>
        </w:rPr>
      </w:pPr>
      <w:r w:rsidRPr="00970D8D">
        <w:rPr>
          <w:rFonts w:ascii="Arial Narrow" w:hAnsi="Arial Narrow" w:cstheme="minorHAnsi"/>
          <w:b/>
          <w:sz w:val="22"/>
          <w:szCs w:val="22"/>
        </w:rPr>
        <w:t>Wymagana forma:</w:t>
      </w:r>
    </w:p>
    <w:p w14:paraId="23DEEF62" w14:textId="77777777" w:rsidR="002E39DE" w:rsidRPr="00970D8D" w:rsidRDefault="0078519A" w:rsidP="00CE763F">
      <w:pPr>
        <w:pStyle w:val="Tekstpodstawowy"/>
        <w:spacing w:after="0"/>
        <w:ind w:right="23"/>
        <w:jc w:val="both"/>
        <w:rPr>
          <w:rFonts w:ascii="Arial Narrow" w:hAnsi="Arial Narrow" w:cstheme="minorHAnsi"/>
          <w:sz w:val="22"/>
          <w:szCs w:val="22"/>
        </w:rPr>
      </w:pPr>
      <w:r w:rsidRPr="00970D8D">
        <w:rPr>
          <w:rFonts w:ascii="Arial Narrow" w:hAnsi="Arial Narrow" w:cstheme="minorHAnsi"/>
          <w:sz w:val="22"/>
          <w:szCs w:val="22"/>
        </w:rPr>
        <w:t xml:space="preserve">Zobowiązanie musi być złożone </w:t>
      </w:r>
      <w:r w:rsidR="00887365" w:rsidRPr="00970D8D">
        <w:rPr>
          <w:rFonts w:ascii="Arial Narrow" w:hAnsi="Arial Narrow" w:cstheme="minorHAns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92431E" w14:textId="77777777" w:rsidR="00887365" w:rsidRPr="00970D8D" w:rsidRDefault="00887365" w:rsidP="009F20B2">
      <w:pPr>
        <w:numPr>
          <w:ilvl w:val="0"/>
          <w:numId w:val="19"/>
        </w:numPr>
        <w:ind w:left="709" w:right="-108" w:hanging="283"/>
        <w:jc w:val="both"/>
        <w:rPr>
          <w:rFonts w:ascii="Arial Narrow" w:hAnsi="Arial Narrow" w:cstheme="minorHAnsi"/>
          <w:sz w:val="22"/>
          <w:szCs w:val="22"/>
        </w:rPr>
      </w:pPr>
      <w:r w:rsidRPr="00970D8D">
        <w:rPr>
          <w:rFonts w:ascii="Arial Narrow" w:hAnsi="Arial Narrow" w:cstheme="minorHAnsi"/>
          <w:b/>
          <w:sz w:val="22"/>
          <w:szCs w:val="22"/>
        </w:rPr>
        <w:t>Zastrzeżenie tajemnicy przedsiębiorstwa</w:t>
      </w:r>
      <w:r w:rsidR="00225666" w:rsidRPr="00970D8D">
        <w:rPr>
          <w:rFonts w:ascii="Arial Narrow" w:hAnsi="Arial Narrow" w:cstheme="minorHAnsi"/>
          <w:b/>
          <w:sz w:val="22"/>
          <w:szCs w:val="22"/>
        </w:rPr>
        <w:t xml:space="preserve"> </w:t>
      </w:r>
      <w:r w:rsidR="009F01BF" w:rsidRPr="00970D8D">
        <w:rPr>
          <w:rFonts w:ascii="Arial Narrow" w:hAnsi="Arial Narrow" w:cstheme="minorHAnsi"/>
          <w:sz w:val="22"/>
          <w:szCs w:val="22"/>
        </w:rPr>
        <w:t>–</w:t>
      </w:r>
      <w:r w:rsidRPr="00970D8D">
        <w:rPr>
          <w:rFonts w:ascii="Arial Narrow" w:hAnsi="Arial Narrow" w:cstheme="minorHAnsi"/>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970D8D">
        <w:rPr>
          <w:rFonts w:ascii="Arial Narrow" w:hAnsi="Arial Narrow" w:cstheme="minorHAnsi"/>
          <w:sz w:val="22"/>
          <w:szCs w:val="22"/>
        </w:rPr>
        <w:t>,</w:t>
      </w:r>
      <w:r w:rsidRPr="00970D8D">
        <w:rPr>
          <w:rFonts w:ascii="Arial Narrow" w:hAnsi="Arial Narrow" w:cstheme="minorHAnsi"/>
          <w:sz w:val="22"/>
          <w:szCs w:val="22"/>
        </w:rPr>
        <w:t xml:space="preserve"> oraz wykazuje, że zastrzeżone informacje stanowią tajemnicę przedsiębiorstwa w rozumieniu przepisów ustawy z 16 kwietnia 1993 r. o zwalczaniu nieuczciwej konkurencji</w:t>
      </w:r>
      <w:r w:rsidR="009F01BF" w:rsidRPr="00970D8D">
        <w:rPr>
          <w:rFonts w:ascii="Arial Narrow" w:hAnsi="Arial Narrow" w:cstheme="minorHAnsi"/>
          <w:sz w:val="22"/>
          <w:szCs w:val="22"/>
        </w:rPr>
        <w:t>.</w:t>
      </w:r>
    </w:p>
    <w:p w14:paraId="18259870" w14:textId="77777777" w:rsidR="00DC6E39" w:rsidRPr="00970D8D" w:rsidRDefault="00DC6E39" w:rsidP="001825F4">
      <w:pPr>
        <w:pStyle w:val="Tekstpodstawowy"/>
        <w:spacing w:after="0"/>
        <w:ind w:left="709" w:right="20" w:hanging="283"/>
        <w:jc w:val="both"/>
        <w:rPr>
          <w:rFonts w:ascii="Arial Narrow" w:hAnsi="Arial Narrow" w:cstheme="minorHAnsi"/>
          <w:b/>
          <w:sz w:val="22"/>
          <w:szCs w:val="22"/>
        </w:rPr>
      </w:pPr>
    </w:p>
    <w:p w14:paraId="7555BF8D" w14:textId="77777777" w:rsidR="00DC6E39" w:rsidRPr="00970D8D" w:rsidRDefault="00DC6E39" w:rsidP="00CE763F">
      <w:pPr>
        <w:pStyle w:val="Tekstpodstawowy"/>
        <w:spacing w:after="0"/>
        <w:ind w:right="20"/>
        <w:jc w:val="both"/>
        <w:rPr>
          <w:rFonts w:ascii="Arial Narrow" w:hAnsi="Arial Narrow" w:cstheme="minorHAnsi"/>
          <w:b/>
          <w:sz w:val="22"/>
          <w:szCs w:val="22"/>
        </w:rPr>
      </w:pPr>
      <w:r w:rsidRPr="00970D8D">
        <w:rPr>
          <w:rFonts w:ascii="Arial Narrow" w:hAnsi="Arial Narrow" w:cstheme="minorHAnsi"/>
          <w:b/>
          <w:sz w:val="22"/>
          <w:szCs w:val="22"/>
        </w:rPr>
        <w:t>Wymagana forma:</w:t>
      </w:r>
    </w:p>
    <w:p w14:paraId="018DEF10" w14:textId="63D601FA" w:rsidR="00170CE0" w:rsidRPr="00970D8D" w:rsidRDefault="00DC6E39" w:rsidP="00CE763F">
      <w:pPr>
        <w:pStyle w:val="Tekstpodstawowy"/>
        <w:spacing w:after="0"/>
        <w:ind w:right="20"/>
        <w:jc w:val="both"/>
        <w:rPr>
          <w:rFonts w:ascii="Arial Narrow" w:hAnsi="Arial Narrow" w:cstheme="minorHAnsi"/>
          <w:sz w:val="22"/>
          <w:szCs w:val="22"/>
        </w:rPr>
      </w:pPr>
      <w:r w:rsidRPr="00970D8D">
        <w:rPr>
          <w:rFonts w:ascii="Arial Narrow" w:hAnsi="Arial Narrow"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18DECD" w14:textId="77777777" w:rsidR="009F01BF" w:rsidRPr="00970D8D" w:rsidRDefault="009F01BF" w:rsidP="009F20B2">
      <w:pPr>
        <w:pStyle w:val="Akapitzlist"/>
        <w:numPr>
          <w:ilvl w:val="1"/>
          <w:numId w:val="16"/>
        </w:numPr>
        <w:shd w:val="clear" w:color="auto" w:fill="DAEEF3" w:themeFill="accent5" w:themeFillTint="33"/>
        <w:ind w:left="426" w:hanging="426"/>
        <w:jc w:val="both"/>
        <w:rPr>
          <w:rFonts w:ascii="Arial Narrow" w:hAnsi="Arial Narrow" w:cstheme="minorHAnsi"/>
          <w:b/>
          <w:sz w:val="22"/>
          <w:szCs w:val="22"/>
        </w:rPr>
      </w:pPr>
      <w:r w:rsidRPr="00970D8D">
        <w:rPr>
          <w:rFonts w:ascii="Arial Narrow" w:hAnsi="Arial Narrow" w:cstheme="minorHAnsi"/>
          <w:b/>
          <w:sz w:val="22"/>
          <w:szCs w:val="22"/>
        </w:rPr>
        <w:t xml:space="preserve">DOKUMENTY SKŁADANE NA WEZWANIE </w:t>
      </w:r>
    </w:p>
    <w:p w14:paraId="7E283BD5" w14:textId="77777777" w:rsidR="00170CE0" w:rsidRPr="00970D8D" w:rsidRDefault="009F01BF" w:rsidP="001825F4">
      <w:pPr>
        <w:jc w:val="both"/>
        <w:rPr>
          <w:rFonts w:ascii="Arial Narrow" w:hAnsi="Arial Narrow" w:cstheme="minorHAnsi"/>
          <w:i/>
          <w:sz w:val="22"/>
          <w:szCs w:val="22"/>
        </w:rPr>
      </w:pPr>
      <w:r w:rsidRPr="00970D8D">
        <w:rPr>
          <w:rFonts w:ascii="Arial Narrow" w:hAnsi="Arial Narrow" w:cstheme="minorHAnsi"/>
          <w:b/>
          <w:sz w:val="22"/>
          <w:szCs w:val="22"/>
        </w:rPr>
        <w:t>Wykaz podmiotowych środków dowodowych</w:t>
      </w:r>
    </w:p>
    <w:p w14:paraId="695110E9" w14:textId="77777777" w:rsidR="00E1023A" w:rsidRPr="00970D8D" w:rsidRDefault="00E1023A" w:rsidP="001825F4">
      <w:pPr>
        <w:pStyle w:val="Tekstpodstawowy"/>
        <w:spacing w:after="0"/>
        <w:ind w:right="20"/>
        <w:jc w:val="both"/>
        <w:rPr>
          <w:rFonts w:ascii="Arial Narrow" w:hAnsi="Arial Narrow" w:cstheme="minorHAnsi"/>
          <w:sz w:val="22"/>
          <w:szCs w:val="22"/>
        </w:rPr>
      </w:pPr>
    </w:p>
    <w:p w14:paraId="0C82C529" w14:textId="0F1F422D" w:rsidR="00FA5477" w:rsidRPr="00970D8D" w:rsidRDefault="00C968E1" w:rsidP="004E383A">
      <w:pPr>
        <w:pStyle w:val="Tekstpodstawowy"/>
        <w:spacing w:after="0"/>
        <w:ind w:right="20"/>
        <w:jc w:val="both"/>
        <w:rPr>
          <w:rFonts w:ascii="Arial Narrow" w:hAnsi="Arial Narrow" w:cstheme="minorHAnsi"/>
          <w:sz w:val="22"/>
          <w:szCs w:val="22"/>
        </w:rPr>
      </w:pPr>
      <w:r w:rsidRPr="00970D8D">
        <w:rPr>
          <w:rFonts w:ascii="Arial Narrow" w:hAnsi="Arial Narrow" w:cstheme="minorHAnsi"/>
          <w:sz w:val="22"/>
          <w:szCs w:val="22"/>
        </w:rPr>
        <w:t xml:space="preserve">Zgodnie z art. </w:t>
      </w:r>
      <w:r w:rsidR="004835A1" w:rsidRPr="00970D8D">
        <w:rPr>
          <w:rFonts w:ascii="Arial Narrow" w:hAnsi="Arial Narrow" w:cstheme="minorHAnsi"/>
          <w:sz w:val="22"/>
          <w:szCs w:val="22"/>
        </w:rPr>
        <w:t xml:space="preserve">274 </w:t>
      </w:r>
      <w:r w:rsidRPr="00970D8D">
        <w:rPr>
          <w:rFonts w:ascii="Arial Narrow" w:hAnsi="Arial Narrow" w:cstheme="minorHAnsi"/>
          <w:sz w:val="22"/>
          <w:szCs w:val="22"/>
        </w:rPr>
        <w:t xml:space="preserve">ust. 1 ustawy Pzp, zamawiający przed wyborem najkorzystniejszej oferty wezwie wykonawcę, którego oferta została najwyżej oceniona, do złożenia w wyznaczonym terminie, nie krótszym niż </w:t>
      </w:r>
      <w:r w:rsidR="004835A1" w:rsidRPr="00970D8D">
        <w:rPr>
          <w:rFonts w:ascii="Arial Narrow" w:hAnsi="Arial Narrow" w:cstheme="minorHAnsi"/>
          <w:sz w:val="22"/>
          <w:szCs w:val="22"/>
        </w:rPr>
        <w:t>5</w:t>
      </w:r>
      <w:r w:rsidRPr="00970D8D">
        <w:rPr>
          <w:rFonts w:ascii="Arial Narrow" w:hAnsi="Arial Narrow" w:cstheme="minorHAnsi"/>
          <w:sz w:val="22"/>
          <w:szCs w:val="22"/>
        </w:rPr>
        <w:t xml:space="preserve"> dni, aktualnych na dzień złożenia, następujących podmiotowych środków dowodowych:</w:t>
      </w:r>
    </w:p>
    <w:p w14:paraId="7CB198CC" w14:textId="58595240" w:rsidR="003A24FE" w:rsidRPr="00970D8D" w:rsidRDefault="00063072" w:rsidP="002F235B">
      <w:pPr>
        <w:autoSpaceDE w:val="0"/>
        <w:autoSpaceDN w:val="0"/>
        <w:jc w:val="both"/>
        <w:rPr>
          <w:rFonts w:ascii="Arial Narrow" w:hAnsi="Arial Narrow" w:cstheme="minorHAnsi"/>
          <w:b/>
          <w:sz w:val="22"/>
          <w:szCs w:val="22"/>
        </w:rPr>
      </w:pPr>
      <w:r w:rsidRPr="00970D8D">
        <w:rPr>
          <w:rFonts w:ascii="Arial Narrow" w:hAnsi="Arial Narrow" w:cstheme="minorHAnsi"/>
          <w:b/>
          <w:sz w:val="22"/>
          <w:szCs w:val="22"/>
        </w:rPr>
        <w:t>Oświadczenie o aktualności oświadczenia o braku podstaw do wykluczenia oraz o przynależności/braku przynależności do grupy kapitałowej</w:t>
      </w:r>
      <w:r w:rsidR="00970D8D">
        <w:rPr>
          <w:rFonts w:ascii="Arial Narrow" w:hAnsi="Arial Narrow" w:cstheme="minorHAnsi"/>
          <w:b/>
          <w:sz w:val="22"/>
          <w:szCs w:val="22"/>
        </w:rPr>
        <w:t xml:space="preserve"> wg. wzoru załącznika nr 5.</w:t>
      </w:r>
    </w:p>
    <w:p w14:paraId="443FB8C7" w14:textId="77777777" w:rsidR="00587F52" w:rsidRPr="00970D8D" w:rsidRDefault="00587F52" w:rsidP="009F20B2">
      <w:pPr>
        <w:numPr>
          <w:ilvl w:val="0"/>
          <w:numId w:val="16"/>
        </w:numPr>
        <w:shd w:val="clear" w:color="auto" w:fill="E5DFEC" w:themeFill="accent4" w:themeFillTint="33"/>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Wymagania dotyczące wadium</w:t>
      </w:r>
    </w:p>
    <w:p w14:paraId="6BEFC99B" w14:textId="0220196E" w:rsidR="007B72CA" w:rsidRPr="00970D8D" w:rsidRDefault="003A230A" w:rsidP="00AD285F">
      <w:pPr>
        <w:autoSpaceDE w:val="0"/>
        <w:autoSpaceDN w:val="0"/>
        <w:jc w:val="both"/>
        <w:rPr>
          <w:rFonts w:ascii="Arial Narrow" w:hAnsi="Arial Narrow" w:cstheme="minorHAnsi"/>
          <w:sz w:val="22"/>
          <w:szCs w:val="22"/>
        </w:rPr>
      </w:pPr>
      <w:r w:rsidRPr="00970D8D">
        <w:rPr>
          <w:rFonts w:ascii="Arial Narrow" w:hAnsi="Arial Narrow" w:cstheme="minorHAnsi"/>
          <w:sz w:val="22"/>
          <w:szCs w:val="22"/>
        </w:rPr>
        <w:t xml:space="preserve">Zamawiający </w:t>
      </w:r>
      <w:r w:rsidRPr="00970D8D">
        <w:rPr>
          <w:rFonts w:ascii="Arial Narrow" w:hAnsi="Arial Narrow" w:cstheme="minorHAnsi"/>
          <w:b/>
          <w:bCs/>
          <w:sz w:val="22"/>
          <w:szCs w:val="22"/>
        </w:rPr>
        <w:t>nie wymaga</w:t>
      </w:r>
      <w:r w:rsidRPr="00970D8D">
        <w:rPr>
          <w:rFonts w:ascii="Arial Narrow" w:hAnsi="Arial Narrow" w:cstheme="minorHAnsi"/>
          <w:sz w:val="22"/>
          <w:szCs w:val="22"/>
        </w:rPr>
        <w:t xml:space="preserve"> wniesienia wadium.</w:t>
      </w:r>
    </w:p>
    <w:p w14:paraId="1084B07B" w14:textId="0B2833DE" w:rsidR="00B04980" w:rsidRPr="00970D8D" w:rsidRDefault="00DA5BE2" w:rsidP="009F20B2">
      <w:pPr>
        <w:numPr>
          <w:ilvl w:val="0"/>
          <w:numId w:val="16"/>
        </w:numPr>
        <w:shd w:val="clear" w:color="auto" w:fill="E5DFEC" w:themeFill="accent4" w:themeFillTint="33"/>
        <w:jc w:val="both"/>
        <w:rPr>
          <w:rFonts w:ascii="Arial Narrow" w:hAnsi="Arial Narrow" w:cstheme="minorHAnsi"/>
          <w:b/>
          <w:i/>
          <w:iCs/>
          <w:sz w:val="22"/>
          <w:szCs w:val="22"/>
          <w:lang w:eastAsia="en-US"/>
        </w:rPr>
      </w:pPr>
      <w:r w:rsidRPr="00970D8D">
        <w:rPr>
          <w:rFonts w:ascii="Arial Narrow" w:hAnsi="Arial Narrow" w:cstheme="minorHAnsi"/>
          <w:b/>
          <w:sz w:val="22"/>
          <w:szCs w:val="22"/>
          <w:lang w:eastAsia="en-US"/>
        </w:rPr>
        <w:t>Sposób przygotowania ofert</w:t>
      </w:r>
    </w:p>
    <w:p w14:paraId="55E7F9E6" w14:textId="647B9F2C" w:rsidR="00B04980" w:rsidRPr="00970D8D" w:rsidRDefault="00884A69" w:rsidP="004E383A">
      <w:pPr>
        <w:jc w:val="both"/>
        <w:rPr>
          <w:rFonts w:ascii="Arial Narrow" w:hAnsi="Arial Narrow" w:cstheme="minorHAnsi"/>
          <w:sz w:val="22"/>
          <w:szCs w:val="22"/>
        </w:rPr>
      </w:pPr>
      <w:r w:rsidRPr="00970D8D">
        <w:rPr>
          <w:rFonts w:ascii="Arial Narrow" w:hAnsi="Arial Narrow" w:cstheme="minorHAnsi"/>
          <w:sz w:val="22"/>
          <w:szCs w:val="22"/>
        </w:rPr>
        <w:t>Zasady obowiązujące podczas przygotowywania ofert</w:t>
      </w:r>
      <w:r w:rsidR="00154BBE" w:rsidRPr="00970D8D">
        <w:rPr>
          <w:rFonts w:ascii="Arial Narrow" w:hAnsi="Arial Narrow" w:cstheme="minorHAnsi"/>
          <w:sz w:val="22"/>
          <w:szCs w:val="22"/>
        </w:rPr>
        <w:t>:</w:t>
      </w:r>
    </w:p>
    <w:p w14:paraId="3F6AC160" w14:textId="77777777" w:rsidR="00F6403E" w:rsidRPr="00970D8D" w:rsidRDefault="00F6403E" w:rsidP="009F20B2">
      <w:pPr>
        <w:numPr>
          <w:ilvl w:val="0"/>
          <w:numId w:val="6"/>
        </w:numPr>
        <w:ind w:left="357"/>
        <w:jc w:val="both"/>
        <w:rPr>
          <w:rFonts w:ascii="Arial Narrow" w:hAnsi="Arial Narrow" w:cstheme="minorHAnsi"/>
          <w:b/>
          <w:bCs/>
          <w:sz w:val="22"/>
          <w:szCs w:val="22"/>
        </w:rPr>
      </w:pPr>
      <w:r w:rsidRPr="00970D8D">
        <w:rPr>
          <w:rFonts w:ascii="Arial Narrow" w:hAnsi="Arial Narrow" w:cstheme="minorHAnsi"/>
          <w:sz w:val="22"/>
          <w:szCs w:val="22"/>
        </w:rPr>
        <w:t>Oferta musi być przedstawiona zgodnie z zasadami określonymi w ustawie i odpowiadać treści niniejszej SWZ.</w:t>
      </w:r>
    </w:p>
    <w:p w14:paraId="7D894B06" w14:textId="77777777" w:rsidR="00320E94" w:rsidRPr="00970D8D" w:rsidRDefault="00DA5BE2" w:rsidP="009F20B2">
      <w:pPr>
        <w:numPr>
          <w:ilvl w:val="0"/>
          <w:numId w:val="6"/>
        </w:numPr>
        <w:ind w:left="357"/>
        <w:jc w:val="both"/>
        <w:rPr>
          <w:rFonts w:ascii="Arial Narrow" w:hAnsi="Arial Narrow" w:cstheme="minorHAnsi"/>
          <w:b/>
          <w:bCs/>
          <w:sz w:val="22"/>
          <w:szCs w:val="22"/>
        </w:rPr>
      </w:pPr>
      <w:r w:rsidRPr="00970D8D">
        <w:rPr>
          <w:rFonts w:ascii="Arial Narrow" w:hAnsi="Arial Narrow" w:cstheme="minorHAnsi"/>
          <w:sz w:val="22"/>
          <w:szCs w:val="22"/>
        </w:rPr>
        <w:t>Oferta wraz z załącznikami musi zost</w:t>
      </w:r>
      <w:r w:rsidR="00320E94" w:rsidRPr="00970D8D">
        <w:rPr>
          <w:rFonts w:ascii="Arial Narrow" w:hAnsi="Arial Narrow" w:cstheme="minorHAnsi"/>
          <w:sz w:val="22"/>
          <w:szCs w:val="22"/>
        </w:rPr>
        <w:t>ać sporządzona w języku polskim.</w:t>
      </w:r>
    </w:p>
    <w:p w14:paraId="17102C81" w14:textId="77777777" w:rsidR="00F6403E" w:rsidRPr="00970D8D" w:rsidRDefault="00320E94" w:rsidP="009F20B2">
      <w:pPr>
        <w:numPr>
          <w:ilvl w:val="0"/>
          <w:numId w:val="6"/>
        </w:numPr>
        <w:ind w:left="357"/>
        <w:jc w:val="both"/>
        <w:rPr>
          <w:rFonts w:ascii="Arial Narrow" w:hAnsi="Arial Narrow" w:cstheme="minorHAnsi"/>
          <w:b/>
          <w:bCs/>
          <w:sz w:val="22"/>
          <w:szCs w:val="22"/>
        </w:rPr>
      </w:pPr>
      <w:r w:rsidRPr="00970D8D">
        <w:rPr>
          <w:rFonts w:ascii="Arial Narrow" w:hAnsi="Arial Narrow" w:cstheme="minorHAnsi"/>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970D8D">
        <w:rPr>
          <w:rFonts w:ascii="Arial Narrow" w:hAnsi="Arial Narrow" w:cstheme="minorHAnsi"/>
          <w:b/>
          <w:bCs/>
          <w:sz w:val="22"/>
          <w:szCs w:val="22"/>
        </w:rPr>
        <w:t xml:space="preserve">. </w:t>
      </w:r>
    </w:p>
    <w:p w14:paraId="62880623" w14:textId="4B6E831D" w:rsidR="00DA5BE2" w:rsidRPr="00970D8D" w:rsidRDefault="00F6403E" w:rsidP="009F20B2">
      <w:pPr>
        <w:numPr>
          <w:ilvl w:val="0"/>
          <w:numId w:val="6"/>
        </w:numPr>
        <w:shd w:val="clear" w:color="auto" w:fill="FFFFFF"/>
        <w:tabs>
          <w:tab w:val="left" w:pos="1134"/>
        </w:tabs>
        <w:autoSpaceDE w:val="0"/>
        <w:autoSpaceDN w:val="0"/>
        <w:adjustRightInd w:val="0"/>
        <w:ind w:left="357"/>
        <w:jc w:val="both"/>
        <w:rPr>
          <w:rFonts w:ascii="Arial Narrow" w:hAnsi="Arial Narrow" w:cstheme="minorHAnsi"/>
          <w:sz w:val="22"/>
          <w:szCs w:val="22"/>
        </w:rPr>
      </w:pPr>
      <w:r w:rsidRPr="00970D8D">
        <w:rPr>
          <w:rFonts w:ascii="Arial Narrow" w:hAnsi="Arial Narrow" w:cstheme="minorHAnsi"/>
          <w:sz w:val="22"/>
          <w:szCs w:val="22"/>
        </w:rPr>
        <w:t xml:space="preserve">Wykonawca ma prawo złożyć tylko jedną ofertę. </w:t>
      </w:r>
      <w:r w:rsidR="00E1023A" w:rsidRPr="00970D8D">
        <w:rPr>
          <w:rFonts w:ascii="Arial Narrow" w:hAnsi="Arial Narrow" w:cstheme="minorHAnsi"/>
          <w:sz w:val="22"/>
          <w:szCs w:val="22"/>
        </w:rPr>
        <w:t>Oferty w</w:t>
      </w:r>
      <w:r w:rsidR="00DA5BE2" w:rsidRPr="00970D8D">
        <w:rPr>
          <w:rFonts w:ascii="Arial Narrow" w:hAnsi="Arial Narrow" w:cstheme="minorHAnsi"/>
          <w:sz w:val="22"/>
          <w:szCs w:val="22"/>
        </w:rPr>
        <w:t>ykonawcy, który przedłoży więcej</w:t>
      </w:r>
      <w:r w:rsidR="00225666" w:rsidRPr="00970D8D">
        <w:rPr>
          <w:rFonts w:ascii="Arial Narrow" w:hAnsi="Arial Narrow" w:cstheme="minorHAnsi"/>
          <w:sz w:val="22"/>
          <w:szCs w:val="22"/>
        </w:rPr>
        <w:t xml:space="preserve"> </w:t>
      </w:r>
      <w:r w:rsidR="00DA5BE2" w:rsidRPr="00970D8D">
        <w:rPr>
          <w:rFonts w:ascii="Arial Narrow" w:hAnsi="Arial Narrow" w:cstheme="minorHAnsi"/>
          <w:sz w:val="22"/>
          <w:szCs w:val="22"/>
        </w:rPr>
        <w:t>niż jedną ofertę, zostaną odrzucone.</w:t>
      </w:r>
    </w:p>
    <w:p w14:paraId="17604C2D" w14:textId="77777777" w:rsidR="00884A69" w:rsidRPr="00970D8D" w:rsidRDefault="00884A69" w:rsidP="009F20B2">
      <w:pPr>
        <w:numPr>
          <w:ilvl w:val="0"/>
          <w:numId w:val="6"/>
        </w:numPr>
        <w:ind w:left="357"/>
        <w:jc w:val="both"/>
        <w:rPr>
          <w:rFonts w:ascii="Arial Narrow" w:hAnsi="Arial Narrow" w:cstheme="minorHAnsi"/>
          <w:sz w:val="22"/>
          <w:szCs w:val="22"/>
        </w:rPr>
      </w:pPr>
      <w:r w:rsidRPr="00970D8D">
        <w:rPr>
          <w:rFonts w:ascii="Arial Narrow" w:hAnsi="Arial Narrow" w:cstheme="minorHAnsi"/>
          <w:sz w:val="22"/>
          <w:szCs w:val="22"/>
        </w:rPr>
        <w:t xml:space="preserve">Wykonawca składa ofertę wraz z wymaganymi oświadczeniami i dokumentami, </w:t>
      </w:r>
      <w:r w:rsidR="00115007" w:rsidRPr="00970D8D">
        <w:rPr>
          <w:rFonts w:ascii="Arial Narrow" w:hAnsi="Arial Narrow" w:cstheme="minorHAnsi"/>
          <w:sz w:val="22"/>
          <w:szCs w:val="22"/>
        </w:rPr>
        <w:t xml:space="preserve">wymienionymi w niniejszej </w:t>
      </w:r>
      <w:proofErr w:type="spellStart"/>
      <w:r w:rsidR="00115007" w:rsidRPr="00970D8D">
        <w:rPr>
          <w:rFonts w:ascii="Arial Narrow" w:hAnsi="Arial Narrow" w:cstheme="minorHAnsi"/>
          <w:sz w:val="22"/>
          <w:szCs w:val="22"/>
        </w:rPr>
        <w:t>swz</w:t>
      </w:r>
      <w:proofErr w:type="spellEnd"/>
      <w:r w:rsidR="00115007" w:rsidRPr="00970D8D">
        <w:rPr>
          <w:rFonts w:ascii="Arial Narrow" w:hAnsi="Arial Narrow" w:cstheme="minorHAnsi"/>
          <w:sz w:val="22"/>
          <w:szCs w:val="22"/>
        </w:rPr>
        <w:t>.</w:t>
      </w:r>
    </w:p>
    <w:p w14:paraId="64571D8E" w14:textId="070DC031" w:rsidR="00496AD1" w:rsidRPr="00970D8D" w:rsidRDefault="00967C2D" w:rsidP="009F20B2">
      <w:pPr>
        <w:numPr>
          <w:ilvl w:val="0"/>
          <w:numId w:val="6"/>
        </w:numPr>
        <w:ind w:left="357"/>
        <w:jc w:val="both"/>
        <w:rPr>
          <w:rFonts w:ascii="Arial Narrow" w:hAnsi="Arial Narrow" w:cstheme="minorHAnsi"/>
          <w:sz w:val="22"/>
          <w:szCs w:val="22"/>
        </w:rPr>
      </w:pPr>
      <w:r w:rsidRPr="00970D8D">
        <w:rPr>
          <w:rFonts w:ascii="Arial Narrow" w:hAnsi="Arial Narrow" w:cstheme="minorHAnsi"/>
          <w:sz w:val="22"/>
          <w:szCs w:val="22"/>
        </w:rPr>
        <w:t>Do upływu terminu składania ofert wykonawca może wycofać ofertę.</w:t>
      </w:r>
      <w:r w:rsidR="00225666" w:rsidRPr="00970D8D">
        <w:rPr>
          <w:rFonts w:ascii="Arial Narrow" w:hAnsi="Arial Narrow" w:cstheme="minorHAnsi"/>
          <w:sz w:val="22"/>
          <w:szCs w:val="22"/>
        </w:rPr>
        <w:t xml:space="preserve"> </w:t>
      </w:r>
      <w:r w:rsidR="003C7B82" w:rsidRPr="00970D8D">
        <w:rPr>
          <w:rFonts w:ascii="Arial Narrow" w:hAnsi="Arial Narrow" w:cstheme="minorHAnsi"/>
          <w:sz w:val="22"/>
          <w:szCs w:val="22"/>
        </w:rPr>
        <w:t xml:space="preserve">Sposób postępowania w przypadku oferty w systemie został opisany w Instrukcji korzystania z </w:t>
      </w:r>
      <w:r w:rsidR="00CE763F" w:rsidRPr="00970D8D">
        <w:rPr>
          <w:rFonts w:ascii="Arial Narrow" w:hAnsi="Arial Narrow" w:cstheme="minorHAnsi"/>
          <w:sz w:val="22"/>
          <w:szCs w:val="22"/>
        </w:rPr>
        <w:t>miniPortalu.</w:t>
      </w:r>
    </w:p>
    <w:p w14:paraId="7D15CE2A" w14:textId="0A280889" w:rsidR="004F5DFF" w:rsidRPr="00970D8D" w:rsidRDefault="004F5DFF" w:rsidP="009F20B2">
      <w:pPr>
        <w:numPr>
          <w:ilvl w:val="0"/>
          <w:numId w:val="6"/>
        </w:numPr>
        <w:ind w:left="357"/>
        <w:jc w:val="both"/>
        <w:rPr>
          <w:rFonts w:ascii="Arial Narrow" w:hAnsi="Arial Narrow" w:cstheme="minorHAnsi"/>
          <w:sz w:val="22"/>
          <w:szCs w:val="22"/>
        </w:rPr>
      </w:pPr>
      <w:r w:rsidRPr="00970D8D">
        <w:rPr>
          <w:rFonts w:ascii="Arial Narrow" w:hAnsi="Arial Narrow" w:cstheme="minorHAnsi"/>
          <w:sz w:val="22"/>
          <w:szCs w:val="22"/>
        </w:rPr>
        <w:t xml:space="preserve">Wykonawca składa ofertę wraz z załącznikami za pośrednictwem </w:t>
      </w:r>
      <w:r w:rsidR="006074A3" w:rsidRPr="00970D8D">
        <w:rPr>
          <w:rFonts w:ascii="Arial Narrow" w:hAnsi="Arial Narrow" w:cstheme="minorHAnsi"/>
          <w:sz w:val="22"/>
          <w:szCs w:val="22"/>
        </w:rPr>
        <w:t xml:space="preserve">platformy dostępnej </w:t>
      </w:r>
      <w:r w:rsidRPr="00970D8D">
        <w:rPr>
          <w:rFonts w:ascii="Arial Narrow" w:hAnsi="Arial Narrow" w:cstheme="minorHAnsi"/>
          <w:sz w:val="22"/>
          <w:szCs w:val="22"/>
        </w:rPr>
        <w:t xml:space="preserve">pod adresem: </w:t>
      </w:r>
      <w:hyperlink r:id="rId13" w:history="1">
        <w:r w:rsidR="00CE763F" w:rsidRPr="00970D8D">
          <w:rPr>
            <w:rStyle w:val="Hipercze"/>
            <w:rFonts w:ascii="Arial Narrow" w:hAnsi="Arial Narrow"/>
            <w:sz w:val="22"/>
            <w:szCs w:val="22"/>
          </w:rPr>
          <w:t>https://miniportal.uzp.gov.pl/</w:t>
        </w:r>
      </w:hyperlink>
      <w:r w:rsidR="00CE763F" w:rsidRPr="00970D8D">
        <w:rPr>
          <w:rFonts w:ascii="Arial Narrow" w:hAnsi="Arial Narrow"/>
          <w:sz w:val="22"/>
          <w:szCs w:val="22"/>
        </w:rPr>
        <w:t xml:space="preserve"> </w:t>
      </w:r>
    </w:p>
    <w:p w14:paraId="48930B95" w14:textId="5264F006" w:rsidR="004F5DFF" w:rsidRPr="00970D8D" w:rsidRDefault="004F5DFF" w:rsidP="001825F4">
      <w:pPr>
        <w:shd w:val="clear" w:color="auto" w:fill="FFFFFF"/>
        <w:tabs>
          <w:tab w:val="left" w:pos="1134"/>
        </w:tabs>
        <w:autoSpaceDE w:val="0"/>
        <w:autoSpaceDN w:val="0"/>
        <w:adjustRightInd w:val="0"/>
        <w:ind w:left="357"/>
        <w:jc w:val="both"/>
        <w:rPr>
          <w:rFonts w:ascii="Arial Narrow" w:hAnsi="Arial Narrow" w:cstheme="minorHAnsi"/>
          <w:sz w:val="22"/>
          <w:szCs w:val="22"/>
        </w:rPr>
      </w:pPr>
      <w:r w:rsidRPr="00970D8D">
        <w:rPr>
          <w:rFonts w:ascii="Arial Narrow" w:hAnsi="Arial Narrow" w:cstheme="minorHAnsi"/>
          <w:sz w:val="22"/>
          <w:szCs w:val="22"/>
        </w:rPr>
        <w:t xml:space="preserve">Korzystanie z </w:t>
      </w:r>
      <w:r w:rsidR="00F031DA" w:rsidRPr="00970D8D">
        <w:rPr>
          <w:rFonts w:ascii="Arial Narrow" w:hAnsi="Arial Narrow" w:cstheme="minorHAnsi"/>
          <w:sz w:val="22"/>
          <w:szCs w:val="22"/>
        </w:rPr>
        <w:t>miniPortalu</w:t>
      </w:r>
      <w:r w:rsidRPr="00970D8D">
        <w:rPr>
          <w:rFonts w:ascii="Arial Narrow" w:hAnsi="Arial Narrow" w:cstheme="minorHAnsi"/>
          <w:sz w:val="22"/>
          <w:szCs w:val="22"/>
        </w:rPr>
        <w:t xml:space="preserve"> przez Wykonawcę jest bezpłatne. </w:t>
      </w:r>
    </w:p>
    <w:p w14:paraId="6DCA0851" w14:textId="178DA910" w:rsidR="00E1023A" w:rsidRPr="00970D8D" w:rsidRDefault="004F5DFF" w:rsidP="009F20B2">
      <w:pPr>
        <w:pStyle w:val="Akapitzlist"/>
        <w:numPr>
          <w:ilvl w:val="0"/>
          <w:numId w:val="6"/>
        </w:numPr>
        <w:shd w:val="clear" w:color="auto" w:fill="FFFFFF"/>
        <w:tabs>
          <w:tab w:val="left" w:pos="1134"/>
        </w:tabs>
        <w:autoSpaceDE w:val="0"/>
        <w:autoSpaceDN w:val="0"/>
        <w:adjustRightInd w:val="0"/>
        <w:ind w:left="357" w:hanging="357"/>
        <w:jc w:val="both"/>
        <w:rPr>
          <w:rFonts w:ascii="Arial Narrow" w:hAnsi="Arial Narrow" w:cstheme="minorHAnsi"/>
          <w:sz w:val="22"/>
          <w:szCs w:val="22"/>
        </w:rPr>
      </w:pPr>
      <w:r w:rsidRPr="00970D8D">
        <w:rPr>
          <w:rFonts w:ascii="Arial Narrow" w:hAnsi="Arial Narrow" w:cstheme="minorHAnsi"/>
          <w:sz w:val="22"/>
          <w:szCs w:val="22"/>
        </w:rPr>
        <w:t>Treść oferty musi być zgodna z wymaganiami zamawiającego określonymi w dokumentach zamówienia.</w:t>
      </w:r>
    </w:p>
    <w:p w14:paraId="7AAE0196" w14:textId="77777777" w:rsidR="00884A69" w:rsidRPr="00970D8D" w:rsidRDefault="00884A69" w:rsidP="009F20B2">
      <w:pPr>
        <w:numPr>
          <w:ilvl w:val="0"/>
          <w:numId w:val="16"/>
        </w:numPr>
        <w:shd w:val="clear" w:color="auto" w:fill="E5DFEC" w:themeFill="accent4" w:themeFillTint="33"/>
        <w:contextualSpacing/>
        <w:jc w:val="both"/>
        <w:rPr>
          <w:rFonts w:ascii="Arial Narrow" w:hAnsi="Arial Narrow" w:cstheme="minorHAnsi"/>
          <w:b/>
          <w:i/>
          <w:iCs/>
          <w:sz w:val="22"/>
          <w:szCs w:val="22"/>
          <w:lang w:eastAsia="en-US"/>
        </w:rPr>
      </w:pPr>
      <w:r w:rsidRPr="00970D8D">
        <w:rPr>
          <w:rFonts w:ascii="Arial Narrow" w:hAnsi="Arial Narrow" w:cstheme="minorHAnsi"/>
          <w:b/>
          <w:sz w:val="22"/>
          <w:szCs w:val="22"/>
          <w:lang w:eastAsia="en-US"/>
        </w:rPr>
        <w:t>Opis sposobu obliczenia ceny</w:t>
      </w:r>
    </w:p>
    <w:p w14:paraId="007FC292" w14:textId="77777777" w:rsidR="001272CC" w:rsidRPr="00970D8D" w:rsidRDefault="001272CC" w:rsidP="001825F4">
      <w:pPr>
        <w:jc w:val="both"/>
        <w:rPr>
          <w:rFonts w:ascii="Arial Narrow" w:eastAsiaTheme="majorEastAsia" w:hAnsi="Arial Narrow" w:cstheme="minorHAnsi"/>
          <w:sz w:val="22"/>
          <w:szCs w:val="22"/>
          <w:lang w:eastAsia="en-US"/>
        </w:rPr>
      </w:pPr>
    </w:p>
    <w:p w14:paraId="4057FDE2" w14:textId="712F33FF" w:rsidR="00524193" w:rsidRPr="00970D8D" w:rsidRDefault="00524193" w:rsidP="009F20B2">
      <w:pPr>
        <w:pStyle w:val="Akapitzlist"/>
        <w:numPr>
          <w:ilvl w:val="0"/>
          <w:numId w:val="28"/>
        </w:numPr>
        <w:shd w:val="clear" w:color="auto" w:fill="FFFFFF"/>
        <w:tabs>
          <w:tab w:val="left" w:pos="426"/>
        </w:tabs>
        <w:ind w:left="284" w:hanging="284"/>
        <w:jc w:val="both"/>
        <w:rPr>
          <w:rFonts w:ascii="Arial Narrow" w:hAnsi="Arial Narrow" w:cstheme="minorHAnsi"/>
          <w:color w:val="000000"/>
          <w:sz w:val="22"/>
          <w:szCs w:val="22"/>
        </w:rPr>
      </w:pPr>
      <w:r w:rsidRPr="00970D8D">
        <w:rPr>
          <w:rFonts w:ascii="Arial Narrow" w:hAnsi="Arial Narrow" w:cstheme="minorHAnsi"/>
          <w:color w:val="000000"/>
          <w:sz w:val="22"/>
          <w:szCs w:val="22"/>
        </w:rPr>
        <w:t xml:space="preserve">Cena całkowita oferty powinna obejmować wszystkie koszty i składniki </w:t>
      </w:r>
      <w:r w:rsidR="00F031DA" w:rsidRPr="00970D8D">
        <w:rPr>
          <w:rFonts w:ascii="Arial Narrow" w:hAnsi="Arial Narrow" w:cstheme="minorHAnsi"/>
          <w:color w:val="000000"/>
          <w:sz w:val="22"/>
          <w:szCs w:val="22"/>
        </w:rPr>
        <w:t>związane z</w:t>
      </w:r>
      <w:r w:rsidRPr="00970D8D">
        <w:rPr>
          <w:rFonts w:ascii="Arial Narrow" w:hAnsi="Arial Narrow" w:cstheme="minorHAnsi"/>
          <w:color w:val="000000"/>
          <w:sz w:val="22"/>
          <w:szCs w:val="22"/>
        </w:rPr>
        <w:t xml:space="preserve"> wykonaniem </w:t>
      </w:r>
      <w:r w:rsidR="00AD285F" w:rsidRPr="00970D8D">
        <w:rPr>
          <w:rFonts w:ascii="Arial Narrow" w:hAnsi="Arial Narrow" w:cstheme="minorHAnsi"/>
          <w:color w:val="000000"/>
          <w:sz w:val="22"/>
          <w:szCs w:val="22"/>
        </w:rPr>
        <w:t xml:space="preserve">zamówienia </w:t>
      </w:r>
      <w:r w:rsidRPr="00970D8D">
        <w:rPr>
          <w:rFonts w:ascii="Arial Narrow" w:hAnsi="Arial Narrow" w:cstheme="minorHAnsi"/>
          <w:color w:val="000000"/>
          <w:sz w:val="22"/>
          <w:szCs w:val="22"/>
        </w:rPr>
        <w:t>oraz warunkami stawianymi przez Zamawiającego.</w:t>
      </w:r>
      <w:r w:rsidR="00063072" w:rsidRPr="00970D8D">
        <w:rPr>
          <w:rFonts w:ascii="Arial Narrow" w:hAnsi="Arial Narrow" w:cstheme="minorHAnsi"/>
          <w:color w:val="000000"/>
          <w:sz w:val="22"/>
          <w:szCs w:val="22"/>
        </w:rPr>
        <w:t xml:space="preserve"> </w:t>
      </w:r>
      <w:r w:rsidR="00063072" w:rsidRPr="00970D8D">
        <w:rPr>
          <w:rFonts w:ascii="Arial Narrow" w:hAnsi="Arial Narrow" w:cstheme="minorHAnsi"/>
          <w:b/>
          <w:bCs/>
          <w:color w:val="000000"/>
          <w:sz w:val="22"/>
          <w:szCs w:val="22"/>
        </w:rPr>
        <w:t>Rozliczenie ma charakter wynagrodzenia ryczałtowego.</w:t>
      </w:r>
    </w:p>
    <w:p w14:paraId="0AB38C57" w14:textId="77777777" w:rsidR="00524193" w:rsidRPr="00970D8D" w:rsidRDefault="00524193" w:rsidP="009F20B2">
      <w:pPr>
        <w:numPr>
          <w:ilvl w:val="0"/>
          <w:numId w:val="28"/>
        </w:numPr>
        <w:shd w:val="clear" w:color="auto" w:fill="FFFFFF"/>
        <w:tabs>
          <w:tab w:val="left" w:pos="426"/>
        </w:tabs>
        <w:ind w:left="284" w:hanging="284"/>
        <w:jc w:val="both"/>
        <w:rPr>
          <w:rFonts w:ascii="Arial Narrow" w:hAnsi="Arial Narrow" w:cstheme="minorHAnsi"/>
          <w:color w:val="000000"/>
          <w:sz w:val="22"/>
          <w:szCs w:val="22"/>
        </w:rPr>
      </w:pPr>
      <w:r w:rsidRPr="00970D8D">
        <w:rPr>
          <w:rFonts w:ascii="Arial Narrow" w:hAnsi="Arial Narrow" w:cstheme="minorHAnsi"/>
          <w:color w:val="000000"/>
          <w:sz w:val="22"/>
          <w:szCs w:val="22"/>
        </w:rPr>
        <w:t>Podana cena oferty jest obowiązująca i niezmienna w całym okresie ważności oferty (związania ofertą).</w:t>
      </w:r>
    </w:p>
    <w:p w14:paraId="251B9E41" w14:textId="754812E8" w:rsidR="004C6C8A" w:rsidRPr="00970D8D" w:rsidRDefault="004C6C8A" w:rsidP="009F20B2">
      <w:pPr>
        <w:numPr>
          <w:ilvl w:val="0"/>
          <w:numId w:val="28"/>
        </w:numPr>
        <w:ind w:left="284" w:hanging="284"/>
        <w:jc w:val="both"/>
        <w:rPr>
          <w:rFonts w:ascii="Arial Narrow" w:hAnsi="Arial Narrow" w:cstheme="minorHAnsi"/>
          <w:b/>
          <w:bCs/>
          <w:sz w:val="22"/>
          <w:szCs w:val="22"/>
        </w:rPr>
      </w:pPr>
      <w:r w:rsidRPr="00970D8D">
        <w:rPr>
          <w:rFonts w:ascii="Arial Narrow" w:hAnsi="Arial Narrow" w:cstheme="minorHAnsi"/>
          <w:sz w:val="22"/>
          <w:szCs w:val="22"/>
        </w:rPr>
        <w:t>Łączna cena oferty musi być podana liczbowo i słownie w kwocie</w:t>
      </w:r>
      <w:r w:rsidR="00FF7370" w:rsidRPr="00970D8D">
        <w:rPr>
          <w:rFonts w:ascii="Arial Narrow" w:hAnsi="Arial Narrow" w:cstheme="minorHAnsi"/>
          <w:sz w:val="22"/>
          <w:szCs w:val="22"/>
        </w:rPr>
        <w:t xml:space="preserve"> netto i</w:t>
      </w:r>
      <w:r w:rsidRPr="00970D8D">
        <w:rPr>
          <w:rFonts w:ascii="Arial Narrow" w:hAnsi="Arial Narrow" w:cstheme="minorHAnsi"/>
          <w:sz w:val="22"/>
          <w:szCs w:val="22"/>
        </w:rPr>
        <w:t xml:space="preserve"> brutto w złotych polskich (PLN), na formularzu (ofercie Wykonawcy) stanowiącym załącznik nr </w:t>
      </w:r>
      <w:r w:rsidR="00524193" w:rsidRPr="00970D8D">
        <w:rPr>
          <w:rFonts w:ascii="Arial Narrow" w:hAnsi="Arial Narrow" w:cstheme="minorHAnsi"/>
          <w:sz w:val="22"/>
          <w:szCs w:val="22"/>
        </w:rPr>
        <w:t>2</w:t>
      </w:r>
      <w:r w:rsidRPr="00970D8D">
        <w:rPr>
          <w:rFonts w:ascii="Arial Narrow" w:hAnsi="Arial Narrow" w:cstheme="minorHAnsi"/>
          <w:sz w:val="22"/>
          <w:szCs w:val="22"/>
        </w:rPr>
        <w:t xml:space="preserve"> do SWZ, z dokładnością do dwóch miejsc po przecinku</w:t>
      </w:r>
      <w:r w:rsidR="00524193" w:rsidRPr="00970D8D">
        <w:rPr>
          <w:rFonts w:ascii="Arial Narrow" w:hAnsi="Arial Narrow" w:cstheme="minorHAnsi"/>
          <w:sz w:val="22"/>
          <w:szCs w:val="22"/>
        </w:rPr>
        <w:t xml:space="preserve">. </w:t>
      </w:r>
      <w:r w:rsidR="00063072" w:rsidRPr="00970D8D">
        <w:rPr>
          <w:rFonts w:ascii="Arial Narrow" w:hAnsi="Arial Narrow" w:cstheme="minorHAnsi"/>
          <w:b/>
          <w:bCs/>
          <w:sz w:val="22"/>
          <w:szCs w:val="22"/>
        </w:rPr>
        <w:t>Cenę należy podać w formularzu oferty.</w:t>
      </w:r>
    </w:p>
    <w:p w14:paraId="2F92E361" w14:textId="77777777" w:rsidR="004C6C8A" w:rsidRPr="00970D8D" w:rsidRDefault="004C6C8A" w:rsidP="009F20B2">
      <w:pPr>
        <w:numPr>
          <w:ilvl w:val="0"/>
          <w:numId w:val="28"/>
        </w:numPr>
        <w:ind w:left="284" w:hanging="284"/>
        <w:jc w:val="both"/>
        <w:rPr>
          <w:rFonts w:ascii="Arial Narrow" w:hAnsi="Arial Narrow" w:cstheme="minorHAnsi"/>
          <w:sz w:val="22"/>
          <w:szCs w:val="22"/>
        </w:rPr>
      </w:pPr>
      <w:r w:rsidRPr="00970D8D">
        <w:rPr>
          <w:rFonts w:ascii="Arial Narrow" w:hAnsi="Arial Narrow" w:cstheme="minorHAnsi"/>
          <w:sz w:val="22"/>
          <w:szCs w:val="22"/>
        </w:rPr>
        <w:t>Podana przez Wykonawcę cena oferty stanowi maksymalny koszt dla Zamawiającego w związku z realizacją zamówienia. Cena ta nie podlega negocjacji czy zmianie w toku postępowania z zastrzeżeniem art. 223 ust. 2 ustawy Pzp.</w:t>
      </w:r>
    </w:p>
    <w:p w14:paraId="3129C9D2" w14:textId="77777777" w:rsidR="004C6C8A" w:rsidRPr="00970D8D" w:rsidRDefault="004C6C8A" w:rsidP="009F20B2">
      <w:pPr>
        <w:numPr>
          <w:ilvl w:val="0"/>
          <w:numId w:val="28"/>
        </w:numPr>
        <w:suppressAutoHyphens/>
        <w:ind w:left="284" w:hanging="284"/>
        <w:jc w:val="both"/>
        <w:rPr>
          <w:rFonts w:ascii="Arial Narrow" w:hAnsi="Arial Narrow" w:cstheme="minorHAnsi"/>
          <w:sz w:val="22"/>
          <w:szCs w:val="22"/>
        </w:rPr>
      </w:pPr>
      <w:r w:rsidRPr="00970D8D">
        <w:rPr>
          <w:rFonts w:ascii="Arial Narrow" w:hAnsi="Arial Narrow" w:cstheme="minorHAnsi"/>
          <w:sz w:val="22"/>
          <w:szCs w:val="22"/>
        </w:rPr>
        <w:t xml:space="preserve">W cenie oferty powinny być uwzględnione w szczególności wszystkie należności </w:t>
      </w:r>
      <w:proofErr w:type="spellStart"/>
      <w:r w:rsidRPr="00970D8D">
        <w:rPr>
          <w:rFonts w:ascii="Arial Narrow" w:hAnsi="Arial Narrow" w:cstheme="minorHAnsi"/>
          <w:sz w:val="22"/>
          <w:szCs w:val="22"/>
        </w:rPr>
        <w:t>publiczno</w:t>
      </w:r>
      <w:proofErr w:type="spellEnd"/>
      <w:r w:rsidRPr="00970D8D">
        <w:rPr>
          <w:rFonts w:ascii="Arial Narrow" w:hAnsi="Arial Narrow" w:cstheme="minorHAnsi"/>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970D8D">
        <w:rPr>
          <w:rFonts w:ascii="Arial Narrow" w:hAnsi="Arial Narrow" w:cstheme="minorHAnsi"/>
          <w:sz w:val="22"/>
          <w:szCs w:val="22"/>
        </w:rPr>
        <w:t>, o ile dotyczy</w:t>
      </w:r>
      <w:r w:rsidRPr="00970D8D">
        <w:rPr>
          <w:rFonts w:ascii="Arial Narrow" w:hAnsi="Arial Narrow" w:cstheme="minorHAnsi"/>
          <w:sz w:val="22"/>
          <w:szCs w:val="22"/>
        </w:rPr>
        <w:t>.</w:t>
      </w:r>
    </w:p>
    <w:p w14:paraId="2B303F01" w14:textId="77777777" w:rsidR="004C6C8A" w:rsidRPr="00970D8D" w:rsidRDefault="004C6C8A" w:rsidP="009F20B2">
      <w:pPr>
        <w:numPr>
          <w:ilvl w:val="0"/>
          <w:numId w:val="28"/>
        </w:numPr>
        <w:suppressAutoHyphens/>
        <w:ind w:left="284" w:hanging="284"/>
        <w:jc w:val="both"/>
        <w:rPr>
          <w:rFonts w:ascii="Arial Narrow" w:hAnsi="Arial Narrow" w:cstheme="minorHAnsi"/>
          <w:sz w:val="22"/>
          <w:szCs w:val="22"/>
        </w:rPr>
      </w:pPr>
      <w:r w:rsidRPr="00970D8D">
        <w:rPr>
          <w:rFonts w:ascii="Arial Narrow" w:hAnsi="Arial Narrow"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612A21FD" w14:textId="097CD415" w:rsidR="00B454F6" w:rsidRPr="00970D8D" w:rsidRDefault="004C6C8A" w:rsidP="009F20B2">
      <w:pPr>
        <w:pStyle w:val="Akapitzlist"/>
        <w:numPr>
          <w:ilvl w:val="0"/>
          <w:numId w:val="28"/>
        </w:numPr>
        <w:ind w:left="284" w:hanging="284"/>
        <w:jc w:val="both"/>
        <w:rPr>
          <w:rFonts w:ascii="Arial Narrow" w:hAnsi="Arial Narrow" w:cstheme="minorHAnsi"/>
          <w:sz w:val="22"/>
          <w:szCs w:val="22"/>
        </w:rPr>
      </w:pPr>
      <w:r w:rsidRPr="00970D8D">
        <w:rPr>
          <w:rFonts w:ascii="Arial Narrow" w:hAnsi="Arial Narrow" w:cstheme="minorHAnsi"/>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1" w:name="bookmark28"/>
    </w:p>
    <w:bookmarkEnd w:id="1"/>
    <w:p w14:paraId="0C2DB2B2" w14:textId="16360D6B" w:rsidR="001272CC" w:rsidRPr="00970D8D" w:rsidRDefault="001F71E7" w:rsidP="002F23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theme="minorHAnsi"/>
          <w:b/>
          <w:sz w:val="22"/>
          <w:szCs w:val="22"/>
          <w:lang w:eastAsia="en-US"/>
        </w:rPr>
      </w:pPr>
      <w:r w:rsidRPr="00970D8D">
        <w:rPr>
          <w:rFonts w:ascii="Arial Narrow" w:eastAsiaTheme="majorEastAsia" w:hAnsi="Arial Narrow" w:cstheme="minorHAnsi"/>
          <w:b/>
          <w:sz w:val="22"/>
          <w:szCs w:val="22"/>
          <w:lang w:eastAsia="en-US"/>
        </w:rPr>
        <w:t xml:space="preserve">Rozdział III - </w:t>
      </w:r>
      <w:r w:rsidR="00EB7EB9" w:rsidRPr="00970D8D">
        <w:rPr>
          <w:rFonts w:ascii="Arial Narrow" w:eastAsiaTheme="majorEastAsia" w:hAnsi="Arial Narrow" w:cstheme="minorHAnsi"/>
          <w:b/>
          <w:sz w:val="22"/>
          <w:szCs w:val="22"/>
          <w:lang w:eastAsia="en-US"/>
        </w:rPr>
        <w:t>Informacje o przebiegu postępowania</w:t>
      </w:r>
    </w:p>
    <w:p w14:paraId="502D1C92" w14:textId="77777777" w:rsidR="00EB7EB9" w:rsidRPr="00970D8D" w:rsidRDefault="00B2342A" w:rsidP="009F20B2">
      <w:pPr>
        <w:numPr>
          <w:ilvl w:val="0"/>
          <w:numId w:val="17"/>
        </w:numPr>
        <w:shd w:val="clear" w:color="auto" w:fill="FDE9D9" w:themeFill="accent6" w:themeFillTint="33"/>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Sposób porozumiewania się zamawiającego z w</w:t>
      </w:r>
      <w:r w:rsidR="00EB7EB9" w:rsidRPr="00970D8D">
        <w:rPr>
          <w:rFonts w:ascii="Arial Narrow" w:hAnsi="Arial Narrow" w:cstheme="minorHAnsi"/>
          <w:b/>
          <w:sz w:val="22"/>
          <w:szCs w:val="22"/>
          <w:lang w:eastAsia="en-US"/>
        </w:rPr>
        <w:t>ykonawcami</w:t>
      </w:r>
    </w:p>
    <w:p w14:paraId="6DADF8EF" w14:textId="77777777" w:rsidR="001272CC" w:rsidRPr="00970D8D" w:rsidRDefault="001272CC" w:rsidP="001825F4">
      <w:pPr>
        <w:pStyle w:val="BodyText210"/>
        <w:tabs>
          <w:tab w:val="clear" w:pos="0"/>
        </w:tabs>
        <w:rPr>
          <w:rFonts w:ascii="Arial Narrow" w:hAnsi="Arial Narrow" w:cstheme="minorHAnsi"/>
          <w:sz w:val="22"/>
          <w:szCs w:val="22"/>
        </w:rPr>
      </w:pPr>
    </w:p>
    <w:p w14:paraId="4633D83E" w14:textId="05F5EAF9" w:rsidR="00496AD1" w:rsidRPr="00970D8D" w:rsidRDefault="00EB7EB9" w:rsidP="009F20B2">
      <w:pPr>
        <w:pStyle w:val="BodyText210"/>
        <w:numPr>
          <w:ilvl w:val="1"/>
          <w:numId w:val="7"/>
        </w:numPr>
        <w:tabs>
          <w:tab w:val="clear" w:pos="0"/>
        </w:tabs>
        <w:ind w:left="284" w:hanging="284"/>
        <w:rPr>
          <w:rFonts w:ascii="Arial Narrow" w:hAnsi="Arial Narrow" w:cstheme="minorHAnsi"/>
          <w:b/>
          <w:sz w:val="22"/>
          <w:szCs w:val="22"/>
        </w:rPr>
      </w:pPr>
      <w:r w:rsidRPr="00970D8D">
        <w:rPr>
          <w:rFonts w:ascii="Arial Narrow" w:hAnsi="Arial Narrow" w:cstheme="minorHAnsi"/>
          <w:sz w:val="22"/>
          <w:szCs w:val="22"/>
        </w:rPr>
        <w:t>W ninie</w:t>
      </w:r>
      <w:r w:rsidR="000521B3" w:rsidRPr="00970D8D">
        <w:rPr>
          <w:rFonts w:ascii="Arial Narrow" w:hAnsi="Arial Narrow" w:cstheme="minorHAnsi"/>
          <w:sz w:val="22"/>
          <w:szCs w:val="22"/>
        </w:rPr>
        <w:t>jszym postępowaniu komunikacja zamawiającego z w</w:t>
      </w:r>
      <w:r w:rsidRPr="00970D8D">
        <w:rPr>
          <w:rFonts w:ascii="Arial Narrow" w:hAnsi="Arial Narrow" w:cstheme="minorHAnsi"/>
          <w:sz w:val="22"/>
          <w:szCs w:val="22"/>
        </w:rPr>
        <w:t>ykonawcami odbywa się za pomocą środków komunikacji elektronicznej.</w:t>
      </w:r>
      <w:r w:rsidR="000521B3" w:rsidRPr="00970D8D">
        <w:rPr>
          <w:rFonts w:ascii="Arial Narrow" w:hAnsi="Arial Narrow" w:cstheme="minorHAnsi"/>
          <w:sz w:val="22"/>
          <w:szCs w:val="22"/>
        </w:rPr>
        <w:t xml:space="preserve"> Komunikacja między zamawiającym a w</w:t>
      </w:r>
      <w:r w:rsidR="00E85D10" w:rsidRPr="00970D8D">
        <w:rPr>
          <w:rFonts w:ascii="Arial Narrow" w:hAnsi="Arial Narrow" w:cstheme="minorHAnsi"/>
          <w:sz w:val="22"/>
          <w:szCs w:val="22"/>
        </w:rPr>
        <w:t xml:space="preserve">ykonawcami, w tym wszelkie oświadczenia, wnioski, zawiadomienia oraz informacje przekazywane są w formie elektronicznej za pośrednictwem </w:t>
      </w:r>
      <w:r w:rsidR="00F031DA" w:rsidRPr="00970D8D">
        <w:rPr>
          <w:rFonts w:ascii="Arial Narrow" w:hAnsi="Arial Narrow" w:cstheme="minorHAnsi"/>
          <w:sz w:val="22"/>
          <w:szCs w:val="22"/>
        </w:rPr>
        <w:t>miniPortalu.</w:t>
      </w:r>
      <w:r w:rsidR="00F031DA" w:rsidRPr="00970D8D">
        <w:rPr>
          <w:rFonts w:ascii="Arial Narrow" w:hAnsi="Arial Narrow" w:cstheme="minorHAnsi"/>
          <w:b/>
          <w:sz w:val="22"/>
          <w:szCs w:val="22"/>
        </w:rPr>
        <w:t xml:space="preserve"> Na stronie miniPortalu zawarta jest instrukcja postępowania. W pozostałym zakresie zgodnie z </w:t>
      </w:r>
      <w:proofErr w:type="spellStart"/>
      <w:r w:rsidR="00F031DA" w:rsidRPr="00970D8D">
        <w:rPr>
          <w:rFonts w:ascii="Arial Narrow" w:hAnsi="Arial Narrow" w:cstheme="minorHAnsi"/>
          <w:b/>
          <w:sz w:val="22"/>
          <w:szCs w:val="22"/>
        </w:rPr>
        <w:t>swz</w:t>
      </w:r>
      <w:proofErr w:type="spellEnd"/>
      <w:r w:rsidR="00F031DA" w:rsidRPr="00970D8D">
        <w:rPr>
          <w:rFonts w:ascii="Arial Narrow" w:hAnsi="Arial Narrow" w:cstheme="minorHAnsi"/>
          <w:b/>
          <w:sz w:val="22"/>
          <w:szCs w:val="22"/>
        </w:rPr>
        <w:t>.</w:t>
      </w:r>
    </w:p>
    <w:p w14:paraId="7C1F9820" w14:textId="794AA60D" w:rsidR="00F031DA" w:rsidRPr="00970D8D" w:rsidRDefault="00F031DA" w:rsidP="009F20B2">
      <w:pPr>
        <w:numPr>
          <w:ilvl w:val="1"/>
          <w:numId w:val="7"/>
        </w:numPr>
        <w:ind w:left="284" w:right="-108" w:hanging="284"/>
        <w:jc w:val="both"/>
        <w:rPr>
          <w:rFonts w:ascii="Arial Narrow" w:hAnsi="Arial Narrow" w:cs="Arial"/>
          <w:b/>
          <w:sz w:val="22"/>
          <w:szCs w:val="22"/>
        </w:rPr>
      </w:pPr>
      <w:r w:rsidRPr="00970D8D">
        <w:rPr>
          <w:rFonts w:ascii="Arial Narrow" w:hAnsi="Arial Narrow" w:cs="Arial"/>
          <w:sz w:val="22"/>
          <w:szCs w:val="22"/>
        </w:rPr>
        <w:t xml:space="preserve">Zamawiający wyznacza następujące osoby do kontaktu z Wykonawcami: </w:t>
      </w:r>
    </w:p>
    <w:p w14:paraId="631C0DA4" w14:textId="77777777" w:rsidR="00F031DA" w:rsidRPr="00970D8D" w:rsidRDefault="00F031DA" w:rsidP="009F20B2">
      <w:pPr>
        <w:pStyle w:val="Standard"/>
        <w:numPr>
          <w:ilvl w:val="0"/>
          <w:numId w:val="45"/>
        </w:numPr>
        <w:ind w:left="993" w:hanging="284"/>
        <w:jc w:val="both"/>
        <w:rPr>
          <w:rStyle w:val="Hipercze"/>
          <w:rFonts w:ascii="Arial Narrow" w:hAnsi="Arial Narrow" w:cs="Arial"/>
          <w:sz w:val="22"/>
          <w:szCs w:val="22"/>
        </w:rPr>
      </w:pPr>
      <w:r w:rsidRPr="00970D8D">
        <w:rPr>
          <w:rFonts w:ascii="Arial Narrow" w:hAnsi="Arial Narrow" w:cs="Arial"/>
          <w:b/>
          <w:sz w:val="22"/>
          <w:szCs w:val="22"/>
        </w:rPr>
        <w:t>w sprawach dot. projektu</w:t>
      </w:r>
      <w:r w:rsidRPr="00970D8D">
        <w:rPr>
          <w:rFonts w:ascii="Arial Narrow" w:hAnsi="Arial Narrow" w:cs="Arial"/>
          <w:sz w:val="22"/>
          <w:szCs w:val="22"/>
        </w:rPr>
        <w:t xml:space="preserve">: p. Magdalena Więcław </w:t>
      </w:r>
      <w:r w:rsidRPr="00970D8D">
        <w:rPr>
          <w:rFonts w:ascii="Arial Narrow" w:hAnsi="Arial Narrow" w:cs="Arial"/>
          <w:bCs/>
          <w:sz w:val="22"/>
          <w:szCs w:val="22"/>
        </w:rPr>
        <w:t>w godzinach</w:t>
      </w:r>
      <w:r w:rsidRPr="00970D8D">
        <w:rPr>
          <w:rFonts w:ascii="Arial Narrow" w:hAnsi="Arial Narrow" w:cs="Arial"/>
          <w:bCs/>
          <w:sz w:val="22"/>
          <w:szCs w:val="22"/>
        </w:rPr>
        <w:br/>
        <w:t>od 8</w:t>
      </w:r>
      <w:r w:rsidRPr="00970D8D">
        <w:rPr>
          <w:rFonts w:ascii="Arial Narrow" w:hAnsi="Arial Narrow" w:cs="Arial"/>
          <w:bCs/>
          <w:sz w:val="22"/>
          <w:szCs w:val="22"/>
          <w:vertAlign w:val="superscript"/>
        </w:rPr>
        <w:t>00</w:t>
      </w:r>
      <w:r w:rsidRPr="00970D8D">
        <w:rPr>
          <w:rFonts w:ascii="Arial Narrow" w:hAnsi="Arial Narrow" w:cs="Arial"/>
          <w:bCs/>
          <w:sz w:val="22"/>
          <w:szCs w:val="22"/>
        </w:rPr>
        <w:t xml:space="preserve"> do 14</w:t>
      </w:r>
      <w:r w:rsidRPr="00970D8D">
        <w:rPr>
          <w:rFonts w:ascii="Arial Narrow" w:hAnsi="Arial Narrow" w:cs="Arial"/>
          <w:bCs/>
          <w:sz w:val="22"/>
          <w:szCs w:val="22"/>
          <w:vertAlign w:val="superscript"/>
        </w:rPr>
        <w:t>00</w:t>
      </w:r>
      <w:r w:rsidRPr="00970D8D">
        <w:rPr>
          <w:rFonts w:ascii="Arial Narrow" w:hAnsi="Arial Narrow" w:cs="Arial"/>
          <w:bCs/>
          <w:sz w:val="22"/>
          <w:szCs w:val="22"/>
        </w:rPr>
        <w:t xml:space="preserve">, tel.: </w:t>
      </w:r>
      <w:r w:rsidRPr="00970D8D">
        <w:rPr>
          <w:rFonts w:ascii="Arial Narrow" w:hAnsi="Arial Narrow" w:cs="Arial"/>
          <w:bCs/>
          <w:sz w:val="22"/>
          <w:szCs w:val="22"/>
          <w:vertAlign w:val="superscript"/>
        </w:rPr>
        <w:t xml:space="preserve"> </w:t>
      </w:r>
      <w:r w:rsidRPr="00970D8D">
        <w:rPr>
          <w:rFonts w:ascii="Arial Narrow" w:hAnsi="Arial Narrow" w:cs="Arial"/>
          <w:sz w:val="22"/>
          <w:szCs w:val="22"/>
        </w:rPr>
        <w:t xml:space="preserve">033 875 79 46, email: </w:t>
      </w:r>
      <w:hyperlink r:id="rId14" w:history="1">
        <w:r w:rsidRPr="00970D8D">
          <w:rPr>
            <w:rStyle w:val="Hipercze"/>
            <w:rFonts w:ascii="Arial Narrow" w:hAnsi="Arial Narrow" w:cs="Arial"/>
            <w:sz w:val="22"/>
            <w:szCs w:val="22"/>
          </w:rPr>
          <w:t>modernizacja@powiatsuski.pl</w:t>
        </w:r>
      </w:hyperlink>
      <w:r w:rsidRPr="00970D8D">
        <w:rPr>
          <w:rStyle w:val="Hipercze"/>
          <w:rFonts w:ascii="Arial Narrow" w:hAnsi="Arial Narrow" w:cs="Arial"/>
          <w:sz w:val="22"/>
          <w:szCs w:val="22"/>
        </w:rPr>
        <w:t>,</w:t>
      </w:r>
    </w:p>
    <w:p w14:paraId="073C5E81" w14:textId="4052EAF8" w:rsidR="00F031DA" w:rsidRPr="00970D8D" w:rsidRDefault="00F031DA" w:rsidP="009F20B2">
      <w:pPr>
        <w:pStyle w:val="Standard"/>
        <w:numPr>
          <w:ilvl w:val="0"/>
          <w:numId w:val="45"/>
        </w:numPr>
        <w:ind w:left="993" w:hanging="284"/>
        <w:jc w:val="both"/>
        <w:rPr>
          <w:rFonts w:ascii="Arial Narrow" w:hAnsi="Arial Narrow" w:cs="Arial"/>
          <w:sz w:val="22"/>
          <w:szCs w:val="22"/>
          <w:u w:val="single"/>
        </w:rPr>
      </w:pPr>
      <w:r w:rsidRPr="00970D8D">
        <w:rPr>
          <w:rFonts w:ascii="Arial Narrow" w:hAnsi="Arial Narrow" w:cs="Arial"/>
          <w:b/>
          <w:bCs/>
          <w:sz w:val="22"/>
          <w:szCs w:val="22"/>
        </w:rPr>
        <w:t>w sprawach dot. procedury przetargowej:</w:t>
      </w:r>
      <w:r w:rsidRPr="00970D8D">
        <w:rPr>
          <w:rFonts w:ascii="Arial Narrow" w:hAnsi="Arial Narrow" w:cs="Arial"/>
          <w:sz w:val="22"/>
          <w:szCs w:val="22"/>
        </w:rPr>
        <w:t xml:space="preserve"> p. Krzysztof Zachura </w:t>
      </w:r>
      <w:r w:rsidRPr="00970D8D">
        <w:rPr>
          <w:rFonts w:ascii="Arial Narrow" w:hAnsi="Arial Narrow" w:cs="Arial"/>
          <w:bCs/>
          <w:sz w:val="22"/>
          <w:szCs w:val="22"/>
        </w:rPr>
        <w:t>w godzinach</w:t>
      </w:r>
      <w:r w:rsidRPr="00970D8D">
        <w:rPr>
          <w:rFonts w:ascii="Arial Narrow" w:hAnsi="Arial Narrow" w:cs="Arial"/>
          <w:bCs/>
          <w:sz w:val="22"/>
          <w:szCs w:val="22"/>
        </w:rPr>
        <w:br/>
        <w:t>od 8</w:t>
      </w:r>
      <w:r w:rsidRPr="00970D8D">
        <w:rPr>
          <w:rFonts w:ascii="Arial Narrow" w:hAnsi="Arial Narrow" w:cs="Arial"/>
          <w:bCs/>
          <w:sz w:val="22"/>
          <w:szCs w:val="22"/>
          <w:vertAlign w:val="superscript"/>
        </w:rPr>
        <w:t>00</w:t>
      </w:r>
      <w:r w:rsidRPr="00970D8D">
        <w:rPr>
          <w:rFonts w:ascii="Arial Narrow" w:hAnsi="Arial Narrow" w:cs="Arial"/>
          <w:bCs/>
          <w:sz w:val="22"/>
          <w:szCs w:val="22"/>
        </w:rPr>
        <w:t xml:space="preserve"> do 14</w:t>
      </w:r>
      <w:r w:rsidRPr="00970D8D">
        <w:rPr>
          <w:rFonts w:ascii="Arial Narrow" w:hAnsi="Arial Narrow" w:cs="Arial"/>
          <w:bCs/>
          <w:sz w:val="22"/>
          <w:szCs w:val="22"/>
          <w:vertAlign w:val="superscript"/>
        </w:rPr>
        <w:t>00</w:t>
      </w:r>
      <w:r w:rsidRPr="00970D8D">
        <w:rPr>
          <w:rFonts w:ascii="Arial Narrow" w:hAnsi="Arial Narrow" w:cs="Arial"/>
          <w:bCs/>
          <w:sz w:val="22"/>
          <w:szCs w:val="22"/>
        </w:rPr>
        <w:t xml:space="preserve">, tel.: </w:t>
      </w:r>
      <w:r w:rsidRPr="00970D8D">
        <w:rPr>
          <w:rFonts w:ascii="Arial Narrow" w:hAnsi="Arial Narrow" w:cs="Arial"/>
          <w:bCs/>
          <w:sz w:val="22"/>
          <w:szCs w:val="22"/>
          <w:vertAlign w:val="superscript"/>
        </w:rPr>
        <w:t xml:space="preserve"> </w:t>
      </w:r>
      <w:r w:rsidRPr="00970D8D">
        <w:rPr>
          <w:rFonts w:ascii="Arial Narrow" w:hAnsi="Arial Narrow" w:cs="Arial"/>
          <w:sz w:val="22"/>
          <w:szCs w:val="22"/>
        </w:rPr>
        <w:t xml:space="preserve">033 875 79 46, email: </w:t>
      </w:r>
      <w:hyperlink r:id="rId15" w:history="1">
        <w:r w:rsidRPr="00970D8D">
          <w:rPr>
            <w:rStyle w:val="Hipercze"/>
            <w:rFonts w:ascii="Arial Narrow" w:hAnsi="Arial Narrow" w:cs="Arial"/>
            <w:sz w:val="22"/>
            <w:szCs w:val="22"/>
          </w:rPr>
          <w:t>modernizacja@powiatsuski.pl</w:t>
        </w:r>
      </w:hyperlink>
      <w:r w:rsidRPr="00970D8D">
        <w:rPr>
          <w:rFonts w:ascii="Arial Narrow" w:hAnsi="Arial Narrow" w:cs="Arial"/>
          <w:sz w:val="22"/>
          <w:szCs w:val="22"/>
        </w:rPr>
        <w:t xml:space="preserve"> . </w:t>
      </w:r>
    </w:p>
    <w:p w14:paraId="107BD8B4" w14:textId="13D9EA46" w:rsidR="00080E73" w:rsidRPr="00970D8D" w:rsidRDefault="00080E73" w:rsidP="009F20B2">
      <w:pPr>
        <w:pStyle w:val="Akapitzlist"/>
        <w:numPr>
          <w:ilvl w:val="1"/>
          <w:numId w:val="7"/>
        </w:numPr>
        <w:ind w:left="284" w:hanging="284"/>
        <w:jc w:val="both"/>
        <w:rPr>
          <w:rFonts w:ascii="Arial Narrow" w:hAnsi="Arial Narrow" w:cstheme="minorHAnsi"/>
          <w:sz w:val="22"/>
          <w:szCs w:val="22"/>
        </w:rPr>
      </w:pPr>
      <w:r w:rsidRPr="00970D8D">
        <w:rPr>
          <w:rFonts w:ascii="Arial Narrow" w:hAnsi="Arial Narrow" w:cstheme="minorHAnsi"/>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w:t>
      </w:r>
      <w:r w:rsidR="00F031DA" w:rsidRPr="00970D8D">
        <w:rPr>
          <w:rFonts w:ascii="Arial Narrow" w:hAnsi="Arial Narrow" w:cstheme="minorHAnsi"/>
          <w:sz w:val="22"/>
          <w:szCs w:val="22"/>
        </w:rPr>
        <w:t xml:space="preserve">w miniPortalu. W tym celu należy zapoznać się z instrukcją dostępną na miniPortalu oraz należy zapoznać się z zasadami działania </w:t>
      </w:r>
      <w:proofErr w:type="spellStart"/>
      <w:r w:rsidR="00F031DA" w:rsidRPr="00970D8D">
        <w:rPr>
          <w:rFonts w:ascii="Arial Narrow" w:hAnsi="Arial Narrow" w:cstheme="minorHAnsi"/>
          <w:sz w:val="22"/>
          <w:szCs w:val="22"/>
        </w:rPr>
        <w:t>ePuapu</w:t>
      </w:r>
      <w:proofErr w:type="spellEnd"/>
      <w:r w:rsidR="00F031DA" w:rsidRPr="00970D8D">
        <w:rPr>
          <w:rFonts w:ascii="Arial Narrow" w:hAnsi="Arial Narrow" w:cstheme="minorHAnsi"/>
          <w:sz w:val="22"/>
          <w:szCs w:val="22"/>
        </w:rPr>
        <w:t xml:space="preserve">. </w:t>
      </w:r>
    </w:p>
    <w:p w14:paraId="7A351880" w14:textId="77777777" w:rsidR="00FA2EFD" w:rsidRPr="00970D8D" w:rsidRDefault="00FA2EFD" w:rsidP="009F20B2">
      <w:pPr>
        <w:pStyle w:val="Akapitzlist"/>
        <w:numPr>
          <w:ilvl w:val="1"/>
          <w:numId w:val="7"/>
        </w:numPr>
        <w:tabs>
          <w:tab w:val="left" w:pos="284"/>
        </w:tabs>
        <w:ind w:left="284" w:hanging="284"/>
        <w:jc w:val="both"/>
        <w:rPr>
          <w:rFonts w:ascii="Arial Narrow" w:hAnsi="Arial Narrow" w:cstheme="minorHAnsi"/>
          <w:sz w:val="22"/>
          <w:szCs w:val="22"/>
        </w:rPr>
      </w:pPr>
      <w:r w:rsidRPr="00970D8D">
        <w:rPr>
          <w:rFonts w:ascii="Arial Narrow" w:hAnsi="Arial Narrow" w:cstheme="minorHAnsi"/>
          <w:b/>
          <w:bCs/>
          <w:sz w:val="22"/>
          <w:szCs w:val="22"/>
        </w:rPr>
        <w:t>Zalecenia zamawiającego</w:t>
      </w:r>
      <w:r w:rsidRPr="00970D8D">
        <w:rPr>
          <w:rFonts w:ascii="Arial Narrow" w:hAnsi="Arial Narrow" w:cstheme="minorHAnsi"/>
          <w:sz w:val="22"/>
          <w:szCs w:val="22"/>
        </w:rPr>
        <w:t>:</w:t>
      </w:r>
    </w:p>
    <w:p w14:paraId="61F9DFA8"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Zamawiający rekomenduje wykorzystanie formatów: .pdf .</w:t>
      </w:r>
      <w:proofErr w:type="spellStart"/>
      <w:r w:rsidRPr="00970D8D">
        <w:rPr>
          <w:rFonts w:ascii="Arial Narrow" w:hAnsi="Arial Narrow" w:cstheme="minorHAnsi"/>
          <w:sz w:val="22"/>
          <w:szCs w:val="22"/>
        </w:rPr>
        <w:t>doc</w:t>
      </w:r>
      <w:proofErr w:type="spellEnd"/>
      <w:r w:rsidRPr="00970D8D">
        <w:rPr>
          <w:rFonts w:ascii="Arial Narrow" w:hAnsi="Arial Narrow" w:cstheme="minorHAnsi"/>
          <w:sz w:val="22"/>
          <w:szCs w:val="22"/>
        </w:rPr>
        <w:t xml:space="preserve"> .xls </w:t>
      </w:r>
      <w:r w:rsidRPr="00970D8D">
        <w:rPr>
          <w:rFonts w:ascii="Arial Narrow" w:hAnsi="Arial Narrow" w:cstheme="minorHAnsi"/>
          <w:b/>
          <w:bCs/>
          <w:sz w:val="22"/>
          <w:szCs w:val="22"/>
        </w:rPr>
        <w:t>ze szczególnym wskazaniem na .pdf</w:t>
      </w:r>
    </w:p>
    <w:p w14:paraId="4A06254B"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W celu ewentualnej kompresji danych Zamawiający rekomenduje wykorzystanie formatu: .zip.</w:t>
      </w:r>
    </w:p>
    <w:p w14:paraId="68D19259"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b/>
          <w:bCs/>
          <w:sz w:val="22"/>
          <w:szCs w:val="22"/>
        </w:rPr>
        <w:t xml:space="preserve">Dokumenty złożone w plikach w formatach </w:t>
      </w:r>
      <w:r w:rsidRPr="00970D8D">
        <w:rPr>
          <w:rFonts w:ascii="Arial Narrow" w:hAnsi="Arial Narrow" w:cstheme="minorHAnsi"/>
          <w:sz w:val="22"/>
          <w:szCs w:val="22"/>
        </w:rPr>
        <w:t>.</w:t>
      </w:r>
      <w:proofErr w:type="spellStart"/>
      <w:r w:rsidRPr="00970D8D">
        <w:rPr>
          <w:rFonts w:ascii="Arial Narrow" w:hAnsi="Arial Narrow" w:cstheme="minorHAnsi"/>
          <w:sz w:val="22"/>
          <w:szCs w:val="22"/>
        </w:rPr>
        <w:t>rar</w:t>
      </w:r>
      <w:proofErr w:type="spellEnd"/>
      <w:r w:rsidRPr="00970D8D">
        <w:rPr>
          <w:rFonts w:ascii="Arial Narrow" w:hAnsi="Arial Narrow" w:cstheme="minorHAnsi"/>
          <w:sz w:val="22"/>
          <w:szCs w:val="22"/>
        </w:rPr>
        <w:t xml:space="preserve"> .gif .</w:t>
      </w:r>
      <w:proofErr w:type="spellStart"/>
      <w:proofErr w:type="gramStart"/>
      <w:r w:rsidRPr="00970D8D">
        <w:rPr>
          <w:rFonts w:ascii="Arial Narrow" w:hAnsi="Arial Narrow" w:cstheme="minorHAnsi"/>
          <w:sz w:val="22"/>
          <w:szCs w:val="22"/>
        </w:rPr>
        <w:t>bmp</w:t>
      </w:r>
      <w:proofErr w:type="spellEnd"/>
      <w:r w:rsidRPr="00970D8D">
        <w:rPr>
          <w:rFonts w:ascii="Arial Narrow" w:hAnsi="Arial Narrow" w:cstheme="minorHAnsi"/>
          <w:sz w:val="22"/>
          <w:szCs w:val="22"/>
        </w:rPr>
        <w:t xml:space="preserve"> .</w:t>
      </w:r>
      <w:proofErr w:type="spellStart"/>
      <w:r w:rsidRPr="00970D8D">
        <w:rPr>
          <w:rFonts w:ascii="Arial Narrow" w:hAnsi="Arial Narrow" w:cstheme="minorHAnsi"/>
          <w:sz w:val="22"/>
          <w:szCs w:val="22"/>
        </w:rPr>
        <w:t>numbers</w:t>
      </w:r>
      <w:proofErr w:type="spellEnd"/>
      <w:proofErr w:type="gramEnd"/>
      <w:r w:rsidRPr="00970D8D">
        <w:rPr>
          <w:rFonts w:ascii="Arial Narrow" w:hAnsi="Arial Narrow" w:cstheme="minorHAnsi"/>
          <w:sz w:val="22"/>
          <w:szCs w:val="22"/>
        </w:rPr>
        <w:t xml:space="preserve"> .</w:t>
      </w:r>
      <w:proofErr w:type="spellStart"/>
      <w:r w:rsidRPr="00970D8D">
        <w:rPr>
          <w:rFonts w:ascii="Arial Narrow" w:hAnsi="Arial Narrow" w:cstheme="minorHAnsi"/>
          <w:sz w:val="22"/>
          <w:szCs w:val="22"/>
        </w:rPr>
        <w:t>pages</w:t>
      </w:r>
      <w:proofErr w:type="spellEnd"/>
      <w:r w:rsidRPr="00970D8D">
        <w:rPr>
          <w:rFonts w:ascii="Arial Narrow" w:hAnsi="Arial Narrow" w:cstheme="minorHAnsi"/>
          <w:sz w:val="22"/>
          <w:szCs w:val="22"/>
        </w:rPr>
        <w:t xml:space="preserve">. </w:t>
      </w:r>
      <w:r w:rsidRPr="00970D8D">
        <w:rPr>
          <w:rFonts w:ascii="Arial Narrow" w:hAnsi="Arial Narrow" w:cstheme="minorHAnsi"/>
          <w:b/>
          <w:bCs/>
          <w:sz w:val="22"/>
          <w:szCs w:val="22"/>
        </w:rPr>
        <w:t xml:space="preserve">zostaną uznane za złożone nieskutecznie. </w:t>
      </w:r>
    </w:p>
    <w:p w14:paraId="4AE853F2" w14:textId="77777777" w:rsidR="00EC7717" w:rsidRPr="00970D8D" w:rsidRDefault="00EC7717" w:rsidP="001825F4">
      <w:pPr>
        <w:ind w:left="567"/>
        <w:jc w:val="both"/>
        <w:textAlignment w:val="baseline"/>
        <w:rPr>
          <w:rFonts w:ascii="Arial Narrow" w:hAnsi="Arial Narrow" w:cstheme="minorHAnsi"/>
          <w:sz w:val="22"/>
          <w:szCs w:val="22"/>
        </w:rPr>
      </w:pPr>
      <w:r w:rsidRPr="00970D8D">
        <w:rPr>
          <w:rFonts w:ascii="Arial Narrow" w:hAnsi="Arial Narrow" w:cstheme="minorHAnsi"/>
          <w:b/>
          <w:bCs/>
          <w:sz w:val="22"/>
          <w:szCs w:val="22"/>
        </w:rPr>
        <w:t>Formaty plików wykorzystywanych przez wykonawców powinny być zgodne z</w:t>
      </w:r>
      <w:r w:rsidRPr="00970D8D">
        <w:rPr>
          <w:rFonts w:ascii="Arial Narrow" w:hAnsi="Arial Narrow"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E94F2B"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970D8D">
        <w:rPr>
          <w:rFonts w:ascii="Arial Narrow" w:hAnsi="Arial Narrow" w:cstheme="minorHAnsi"/>
          <w:sz w:val="22"/>
          <w:szCs w:val="22"/>
        </w:rPr>
        <w:t>eDoApp</w:t>
      </w:r>
      <w:proofErr w:type="spellEnd"/>
      <w:r w:rsidRPr="00970D8D">
        <w:rPr>
          <w:rFonts w:ascii="Arial Narrow" w:hAnsi="Arial Narrow" w:cstheme="minorHAnsi"/>
          <w:sz w:val="22"/>
          <w:szCs w:val="22"/>
        </w:rPr>
        <w:t xml:space="preserve"> służącej do składania podpisu osobistego, który wynosi max 5MB.</w:t>
      </w:r>
    </w:p>
    <w:p w14:paraId="0A8EFFD0"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Ze względu na niskie ryzyko naruszenia integralności pliku oraz łatwiejszą weryfikację podpisu, zamawiający zaleca, w miarę możliwości, przekonwertowanie plików składających się na ofertę na format .</w:t>
      </w:r>
      <w:proofErr w:type="gramStart"/>
      <w:r w:rsidRPr="00970D8D">
        <w:rPr>
          <w:rFonts w:ascii="Arial Narrow" w:hAnsi="Arial Narrow" w:cstheme="minorHAnsi"/>
          <w:sz w:val="22"/>
          <w:szCs w:val="22"/>
        </w:rPr>
        <w:t>pdf  i</w:t>
      </w:r>
      <w:proofErr w:type="gramEnd"/>
      <w:r w:rsidRPr="00970D8D">
        <w:rPr>
          <w:rFonts w:ascii="Arial Narrow" w:hAnsi="Arial Narrow" w:cstheme="minorHAnsi"/>
          <w:sz w:val="22"/>
          <w:szCs w:val="22"/>
        </w:rPr>
        <w:t xml:space="preserve"> opatrzenie ich podpisem kwalifikowanym </w:t>
      </w:r>
      <w:proofErr w:type="spellStart"/>
      <w:r w:rsidRPr="00970D8D">
        <w:rPr>
          <w:rFonts w:ascii="Arial Narrow" w:hAnsi="Arial Narrow" w:cstheme="minorHAnsi"/>
          <w:sz w:val="22"/>
          <w:szCs w:val="22"/>
        </w:rPr>
        <w:t>PAdES</w:t>
      </w:r>
      <w:proofErr w:type="spellEnd"/>
      <w:r w:rsidRPr="00970D8D">
        <w:rPr>
          <w:rFonts w:ascii="Arial Narrow" w:hAnsi="Arial Narrow" w:cstheme="minorHAnsi"/>
          <w:sz w:val="22"/>
          <w:szCs w:val="22"/>
        </w:rPr>
        <w:t>. </w:t>
      </w:r>
    </w:p>
    <w:p w14:paraId="2AF88436"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 xml:space="preserve">Pliki w innych formatach niż PDF zaleca się opatrzyć zewnętrznym podpisem </w:t>
      </w:r>
      <w:proofErr w:type="spellStart"/>
      <w:r w:rsidRPr="00970D8D">
        <w:rPr>
          <w:rFonts w:ascii="Arial Narrow" w:hAnsi="Arial Narrow" w:cstheme="minorHAnsi"/>
          <w:sz w:val="22"/>
          <w:szCs w:val="22"/>
        </w:rPr>
        <w:t>XAdES</w:t>
      </w:r>
      <w:proofErr w:type="spellEnd"/>
      <w:r w:rsidRPr="00970D8D">
        <w:rPr>
          <w:rFonts w:ascii="Arial Narrow" w:hAnsi="Arial Narrow" w:cstheme="minorHAnsi"/>
          <w:sz w:val="22"/>
          <w:szCs w:val="22"/>
        </w:rPr>
        <w:t>. Wykonawca powinien pamiętać, aby plik z podpisem przekazywać łącznie z dokumentem podpisywanym.</w:t>
      </w:r>
    </w:p>
    <w:p w14:paraId="1AF4E78F"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 xml:space="preserve">Zamawiający </w:t>
      </w:r>
      <w:proofErr w:type="gramStart"/>
      <w:r w:rsidRPr="00970D8D">
        <w:rPr>
          <w:rFonts w:ascii="Arial Narrow" w:hAnsi="Arial Narrow" w:cstheme="minorHAnsi"/>
          <w:sz w:val="22"/>
          <w:szCs w:val="22"/>
        </w:rPr>
        <w:t>zaleca</w:t>
      </w:r>
      <w:proofErr w:type="gramEnd"/>
      <w:r w:rsidRPr="00970D8D">
        <w:rPr>
          <w:rFonts w:ascii="Arial Narrow" w:hAnsi="Arial Narrow" w:cstheme="minorHAnsi"/>
          <w:sz w:val="22"/>
          <w:szCs w:val="22"/>
        </w:rPr>
        <w:t xml:space="preserve"> aby w przypadku podpisywania pliku przez kilka osób, stosować podpisy tego samego rodzaju. Podpisywanie różnymi rodzajami podpisów np. osobistym i kwalifikowanym może doprowadzić do problemów w weryfikacji plików. </w:t>
      </w:r>
    </w:p>
    <w:p w14:paraId="4064078E"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Zamawiający zaleca, aby Wykonawca z odpowiednim wyprzedzeniem przetestował możliwość prawidłowego wykorzystania wybranej metody podpisania plików oferty.</w:t>
      </w:r>
    </w:p>
    <w:p w14:paraId="5882ABAD"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00E491"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Podczas podpisywania plików zaleca się stosowanie algorytmu skrótu SHA2 zamiast SHA1.  </w:t>
      </w:r>
    </w:p>
    <w:p w14:paraId="454D448D"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Jeśli wykonawca pakuje dokumenty np. w plik ZIP zalecamy wcześniejsze podpisanie każdego ze skompresowanych plików. </w:t>
      </w:r>
    </w:p>
    <w:p w14:paraId="404B9FB4" w14:textId="77777777" w:rsidR="00EC7717" w:rsidRPr="00970D8D" w:rsidRDefault="00EC7717" w:rsidP="009F20B2">
      <w:pPr>
        <w:numPr>
          <w:ilvl w:val="0"/>
          <w:numId w:val="29"/>
        </w:numPr>
        <w:ind w:left="567" w:hanging="283"/>
        <w:jc w:val="both"/>
        <w:textAlignment w:val="baseline"/>
        <w:rPr>
          <w:rFonts w:ascii="Arial Narrow" w:hAnsi="Arial Narrow" w:cstheme="minorHAnsi"/>
          <w:sz w:val="22"/>
          <w:szCs w:val="22"/>
        </w:rPr>
      </w:pPr>
      <w:r w:rsidRPr="00970D8D">
        <w:rPr>
          <w:rFonts w:ascii="Arial Narrow" w:hAnsi="Arial Narrow" w:cstheme="minorHAnsi"/>
          <w:sz w:val="22"/>
          <w:szCs w:val="22"/>
        </w:rPr>
        <w:t>Zamawiający rekomenduje wykorzystanie podpisu z kwalifikowanym znacznikiem czasu.</w:t>
      </w:r>
    </w:p>
    <w:p w14:paraId="303A84FF" w14:textId="77777777" w:rsidR="00863D74" w:rsidRPr="00970D8D" w:rsidRDefault="00EC7717" w:rsidP="009F20B2">
      <w:pPr>
        <w:numPr>
          <w:ilvl w:val="0"/>
          <w:numId w:val="29"/>
        </w:numPr>
        <w:ind w:left="567" w:hanging="283"/>
        <w:jc w:val="both"/>
        <w:rPr>
          <w:rFonts w:ascii="Arial Narrow" w:hAnsi="Arial Narrow" w:cstheme="minorHAnsi"/>
          <w:sz w:val="22"/>
          <w:szCs w:val="22"/>
        </w:rPr>
      </w:pPr>
      <w:r w:rsidRPr="00970D8D">
        <w:rPr>
          <w:rFonts w:ascii="Arial Narrow" w:hAnsi="Arial Narrow" w:cstheme="minorHAnsi"/>
          <w:sz w:val="22"/>
          <w:szCs w:val="22"/>
        </w:rPr>
        <w:t xml:space="preserve">Zamawiający </w:t>
      </w:r>
      <w:proofErr w:type="gramStart"/>
      <w:r w:rsidRPr="00970D8D">
        <w:rPr>
          <w:rFonts w:ascii="Arial Narrow" w:hAnsi="Arial Narrow" w:cstheme="minorHAnsi"/>
          <w:sz w:val="22"/>
          <w:szCs w:val="22"/>
        </w:rPr>
        <w:t>zaleca</w:t>
      </w:r>
      <w:proofErr w:type="gramEnd"/>
      <w:r w:rsidRPr="00970D8D">
        <w:rPr>
          <w:rFonts w:ascii="Arial Narrow" w:hAnsi="Arial Narrow" w:cstheme="minorHAnsi"/>
          <w:sz w:val="22"/>
          <w:szCs w:val="22"/>
        </w:rPr>
        <w:t xml:space="preserve"> aby </w:t>
      </w:r>
      <w:r w:rsidRPr="00970D8D">
        <w:rPr>
          <w:rFonts w:ascii="Arial Narrow" w:hAnsi="Arial Narrow" w:cstheme="minorHAnsi"/>
          <w:sz w:val="22"/>
          <w:szCs w:val="22"/>
          <w:u w:val="single"/>
        </w:rPr>
        <w:t>nie</w:t>
      </w:r>
      <w:r w:rsidRPr="00970D8D">
        <w:rPr>
          <w:rFonts w:ascii="Arial Narrow" w:hAnsi="Arial Narrow"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00D04DA" w14:textId="77777777" w:rsidR="00863D74" w:rsidRPr="00970D8D" w:rsidRDefault="00863D74" w:rsidP="009F20B2">
      <w:pPr>
        <w:pStyle w:val="Akapitzlist"/>
        <w:numPr>
          <w:ilvl w:val="1"/>
          <w:numId w:val="7"/>
        </w:numPr>
        <w:ind w:left="284" w:right="57" w:hanging="284"/>
        <w:jc w:val="both"/>
        <w:rPr>
          <w:rFonts w:ascii="Arial Narrow" w:hAnsi="Arial Narrow" w:cstheme="minorHAnsi"/>
          <w:sz w:val="22"/>
          <w:szCs w:val="22"/>
        </w:rPr>
      </w:pPr>
      <w:r w:rsidRPr="00970D8D">
        <w:rPr>
          <w:rFonts w:ascii="Arial Narrow" w:hAnsi="Arial Narrow" w:cstheme="minorHAnsi"/>
          <w:sz w:val="22"/>
          <w:szCs w:val="22"/>
        </w:rPr>
        <w:t>Wykonawca może zwrócić się do zamawiającego z wnioskiem o wyjaśnienie treści SWZ:</w:t>
      </w:r>
    </w:p>
    <w:p w14:paraId="1E7FED59" w14:textId="77777777" w:rsidR="00863D74" w:rsidRPr="00970D8D" w:rsidRDefault="00863D74" w:rsidP="009F20B2">
      <w:pPr>
        <w:pStyle w:val="Akapitzlist"/>
        <w:widowControl w:val="0"/>
        <w:numPr>
          <w:ilvl w:val="0"/>
          <w:numId w:val="33"/>
        </w:numPr>
        <w:tabs>
          <w:tab w:val="left" w:pos="567"/>
        </w:tabs>
        <w:autoSpaceDE w:val="0"/>
        <w:autoSpaceDN w:val="0"/>
        <w:ind w:left="567" w:right="196" w:hanging="283"/>
        <w:jc w:val="both"/>
        <w:rPr>
          <w:rFonts w:ascii="Arial Narrow" w:hAnsi="Arial Narrow" w:cstheme="minorHAnsi"/>
          <w:sz w:val="22"/>
          <w:szCs w:val="22"/>
        </w:rPr>
      </w:pPr>
      <w:r w:rsidRPr="00970D8D">
        <w:rPr>
          <w:rFonts w:ascii="Arial Narrow" w:hAnsi="Arial Narrow" w:cstheme="minorHAnsi"/>
          <w:sz w:val="22"/>
          <w:szCs w:val="22"/>
        </w:rPr>
        <w:t xml:space="preserve">Zamawiający udzieli wyjaśnień niezwłocznie, jednak nie później niż na 2 dni przed upływem terminu składania ofert, pod </w:t>
      </w:r>
      <w:proofErr w:type="gramStart"/>
      <w:r w:rsidRPr="00970D8D">
        <w:rPr>
          <w:rFonts w:ascii="Arial Narrow" w:hAnsi="Arial Narrow" w:cstheme="minorHAnsi"/>
          <w:sz w:val="22"/>
          <w:szCs w:val="22"/>
        </w:rPr>
        <w:t>warunkiem</w:t>
      </w:r>
      <w:proofErr w:type="gramEnd"/>
      <w:r w:rsidRPr="00970D8D">
        <w:rPr>
          <w:rFonts w:ascii="Arial Narrow" w:hAnsi="Arial Narrow" w:cstheme="minorHAnsi"/>
          <w:sz w:val="22"/>
          <w:szCs w:val="22"/>
        </w:rPr>
        <w:t xml:space="preserve"> że wniosek o wyjaśnienie treści</w:t>
      </w:r>
      <w:r w:rsidRPr="00970D8D">
        <w:rPr>
          <w:rFonts w:ascii="Arial Narrow" w:hAnsi="Arial Narrow" w:cstheme="minorHAnsi"/>
          <w:spacing w:val="-3"/>
          <w:sz w:val="22"/>
          <w:szCs w:val="22"/>
        </w:rPr>
        <w:t xml:space="preserve"> </w:t>
      </w:r>
      <w:r w:rsidRPr="00970D8D">
        <w:rPr>
          <w:rFonts w:ascii="Arial Narrow" w:hAnsi="Arial Narrow" w:cstheme="minorHAnsi"/>
          <w:sz w:val="22"/>
          <w:szCs w:val="22"/>
        </w:rPr>
        <w:t>SWZ</w:t>
      </w:r>
      <w:r w:rsidRPr="00970D8D">
        <w:rPr>
          <w:rFonts w:ascii="Arial Narrow" w:hAnsi="Arial Narrow" w:cstheme="minorHAnsi"/>
          <w:spacing w:val="-5"/>
          <w:sz w:val="22"/>
          <w:szCs w:val="22"/>
        </w:rPr>
        <w:t xml:space="preserve"> </w:t>
      </w:r>
      <w:r w:rsidRPr="00970D8D">
        <w:rPr>
          <w:rFonts w:ascii="Arial Narrow" w:hAnsi="Arial Narrow" w:cstheme="minorHAnsi"/>
          <w:sz w:val="22"/>
          <w:szCs w:val="22"/>
        </w:rPr>
        <w:t>wpłynął</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do</w:t>
      </w:r>
      <w:r w:rsidRPr="00970D8D">
        <w:rPr>
          <w:rFonts w:ascii="Arial Narrow" w:hAnsi="Arial Narrow" w:cstheme="minorHAnsi"/>
          <w:spacing w:val="-3"/>
          <w:sz w:val="22"/>
          <w:szCs w:val="22"/>
        </w:rPr>
        <w:t xml:space="preserve"> </w:t>
      </w:r>
      <w:r w:rsidRPr="00970D8D">
        <w:rPr>
          <w:rFonts w:ascii="Arial Narrow" w:hAnsi="Arial Narrow" w:cstheme="minorHAnsi"/>
          <w:sz w:val="22"/>
          <w:szCs w:val="22"/>
        </w:rPr>
        <w:t>zamawiającego</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nie</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później</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niż</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na</w:t>
      </w:r>
      <w:r w:rsidRPr="00970D8D">
        <w:rPr>
          <w:rFonts w:ascii="Arial Narrow" w:hAnsi="Arial Narrow" w:cstheme="minorHAnsi"/>
          <w:spacing w:val="-5"/>
          <w:sz w:val="22"/>
          <w:szCs w:val="22"/>
        </w:rPr>
        <w:t xml:space="preserve"> </w:t>
      </w:r>
      <w:r w:rsidRPr="00970D8D">
        <w:rPr>
          <w:rFonts w:ascii="Arial Narrow" w:hAnsi="Arial Narrow" w:cstheme="minorHAnsi"/>
          <w:sz w:val="22"/>
          <w:szCs w:val="22"/>
        </w:rPr>
        <w:t>4</w:t>
      </w:r>
      <w:r w:rsidRPr="00970D8D">
        <w:rPr>
          <w:rFonts w:ascii="Arial Narrow" w:hAnsi="Arial Narrow" w:cstheme="minorHAnsi"/>
          <w:spacing w:val="1"/>
          <w:sz w:val="22"/>
          <w:szCs w:val="22"/>
        </w:rPr>
        <w:t xml:space="preserve"> </w:t>
      </w:r>
      <w:r w:rsidRPr="00970D8D">
        <w:rPr>
          <w:rFonts w:ascii="Arial Narrow" w:hAnsi="Arial Narrow" w:cstheme="minorHAnsi"/>
          <w:sz w:val="22"/>
          <w:szCs w:val="22"/>
        </w:rPr>
        <w:t>dni</w:t>
      </w:r>
      <w:r w:rsidRPr="00970D8D">
        <w:rPr>
          <w:rFonts w:ascii="Arial Narrow" w:hAnsi="Arial Narrow" w:cstheme="minorHAnsi"/>
          <w:spacing w:val="-5"/>
          <w:sz w:val="22"/>
          <w:szCs w:val="22"/>
        </w:rPr>
        <w:t xml:space="preserve"> </w:t>
      </w:r>
      <w:r w:rsidRPr="00970D8D">
        <w:rPr>
          <w:rFonts w:ascii="Arial Narrow" w:hAnsi="Arial Narrow" w:cstheme="minorHAnsi"/>
          <w:sz w:val="22"/>
          <w:szCs w:val="22"/>
        </w:rPr>
        <w:t>przed</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upływem terminu składania ofert.</w:t>
      </w:r>
    </w:p>
    <w:p w14:paraId="2CC1341E" w14:textId="77777777" w:rsidR="00863D74" w:rsidRPr="00970D8D" w:rsidRDefault="00863D74" w:rsidP="009F20B2">
      <w:pPr>
        <w:pStyle w:val="Akapitzlist"/>
        <w:widowControl w:val="0"/>
        <w:numPr>
          <w:ilvl w:val="0"/>
          <w:numId w:val="33"/>
        </w:numPr>
        <w:tabs>
          <w:tab w:val="left" w:pos="567"/>
        </w:tabs>
        <w:autoSpaceDE w:val="0"/>
        <w:autoSpaceDN w:val="0"/>
        <w:ind w:left="567" w:right="195" w:hanging="283"/>
        <w:jc w:val="both"/>
        <w:rPr>
          <w:rFonts w:ascii="Arial Narrow" w:hAnsi="Arial Narrow" w:cstheme="minorHAnsi"/>
          <w:sz w:val="22"/>
          <w:szCs w:val="22"/>
        </w:rPr>
      </w:pPr>
      <w:r w:rsidRPr="00970D8D">
        <w:rPr>
          <w:rFonts w:ascii="Arial Narrow" w:hAnsi="Arial Narrow" w:cstheme="minorHAnsi"/>
          <w:sz w:val="22"/>
          <w:szCs w:val="22"/>
        </w:rPr>
        <w:t xml:space="preserve">Jeżeli zamawiający nie udzieli wyjaśnień w terminie, o którym mowa w lit. a), termin składania ofert zostanie </w:t>
      </w:r>
      <w:proofErr w:type="gramStart"/>
      <w:r w:rsidRPr="00970D8D">
        <w:rPr>
          <w:rFonts w:ascii="Arial Narrow" w:hAnsi="Arial Narrow" w:cstheme="minorHAnsi"/>
          <w:sz w:val="22"/>
          <w:szCs w:val="22"/>
        </w:rPr>
        <w:t>wydłużony  o</w:t>
      </w:r>
      <w:proofErr w:type="gramEnd"/>
      <w:r w:rsidRPr="00970D8D">
        <w:rPr>
          <w:rFonts w:ascii="Arial Narrow" w:hAnsi="Arial Narrow" w:cstheme="minorHAnsi"/>
          <w:sz w:val="22"/>
          <w:szCs w:val="22"/>
        </w:rPr>
        <w:t xml:space="preserve"> czas niezbędny do zapoznania się wszystkich zainteresowanych wykonawców z wyjaśnieniami niezbędnymi do należytego przygotowania i złożenia ofert.</w:t>
      </w:r>
    </w:p>
    <w:p w14:paraId="0AF93300" w14:textId="77777777" w:rsidR="00863D74" w:rsidRPr="00970D8D" w:rsidRDefault="00863D74" w:rsidP="009F20B2">
      <w:pPr>
        <w:pStyle w:val="Akapitzlist"/>
        <w:widowControl w:val="0"/>
        <w:numPr>
          <w:ilvl w:val="0"/>
          <w:numId w:val="33"/>
        </w:numPr>
        <w:tabs>
          <w:tab w:val="left" w:pos="567"/>
        </w:tabs>
        <w:autoSpaceDE w:val="0"/>
        <w:autoSpaceDN w:val="0"/>
        <w:ind w:left="567" w:right="199" w:hanging="283"/>
        <w:jc w:val="both"/>
        <w:rPr>
          <w:rFonts w:ascii="Arial Narrow" w:hAnsi="Arial Narrow" w:cstheme="minorHAnsi"/>
          <w:sz w:val="22"/>
          <w:szCs w:val="22"/>
        </w:rPr>
      </w:pPr>
      <w:r w:rsidRPr="00970D8D">
        <w:rPr>
          <w:rFonts w:ascii="Arial Narrow" w:hAnsi="Arial Narrow" w:cstheme="minorHAnsi"/>
          <w:sz w:val="22"/>
          <w:szCs w:val="22"/>
        </w:rPr>
        <w:t xml:space="preserve">W </w:t>
      </w:r>
      <w:proofErr w:type="gramStart"/>
      <w:r w:rsidRPr="00970D8D">
        <w:rPr>
          <w:rFonts w:ascii="Arial Narrow" w:hAnsi="Arial Narrow" w:cstheme="minorHAnsi"/>
          <w:sz w:val="22"/>
          <w:szCs w:val="22"/>
        </w:rPr>
        <w:t>przypadku  gdy</w:t>
      </w:r>
      <w:proofErr w:type="gramEnd"/>
      <w:r w:rsidRPr="00970D8D">
        <w:rPr>
          <w:rFonts w:ascii="Arial Narrow" w:hAnsi="Arial Narrow" w:cstheme="minorHAnsi"/>
          <w:sz w:val="22"/>
          <w:szCs w:val="22"/>
        </w:rPr>
        <w:t xml:space="preserve"> wniosek o wyjaśnienie  treści SWZ nie  wpłynął  w terminie,    o którym mowa  w lit. a),  zamawiający nie  ma  obowiązku udzielania  wyjaśnień SWZ oraz</w:t>
      </w:r>
      <w:r w:rsidRPr="00970D8D">
        <w:rPr>
          <w:rFonts w:ascii="Arial Narrow" w:hAnsi="Arial Narrow" w:cstheme="minorHAnsi"/>
          <w:spacing w:val="-3"/>
          <w:sz w:val="22"/>
          <w:szCs w:val="22"/>
        </w:rPr>
        <w:t xml:space="preserve"> </w:t>
      </w:r>
      <w:r w:rsidRPr="00970D8D">
        <w:rPr>
          <w:rFonts w:ascii="Arial Narrow" w:hAnsi="Arial Narrow" w:cstheme="minorHAnsi"/>
          <w:sz w:val="22"/>
          <w:szCs w:val="22"/>
        </w:rPr>
        <w:t>obowiązku</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przedłużenia</w:t>
      </w:r>
      <w:r w:rsidRPr="00970D8D">
        <w:rPr>
          <w:rFonts w:ascii="Arial Narrow" w:hAnsi="Arial Narrow" w:cstheme="minorHAnsi"/>
          <w:spacing w:val="-3"/>
          <w:sz w:val="22"/>
          <w:szCs w:val="22"/>
        </w:rPr>
        <w:t xml:space="preserve"> </w:t>
      </w:r>
      <w:r w:rsidRPr="00970D8D">
        <w:rPr>
          <w:rFonts w:ascii="Arial Narrow" w:hAnsi="Arial Narrow" w:cstheme="minorHAnsi"/>
          <w:sz w:val="22"/>
          <w:szCs w:val="22"/>
        </w:rPr>
        <w:t>terminu</w:t>
      </w:r>
      <w:r w:rsidRPr="00970D8D">
        <w:rPr>
          <w:rFonts w:ascii="Arial Narrow" w:hAnsi="Arial Narrow" w:cstheme="minorHAnsi"/>
          <w:spacing w:val="-4"/>
          <w:sz w:val="22"/>
          <w:szCs w:val="22"/>
        </w:rPr>
        <w:t xml:space="preserve"> </w:t>
      </w:r>
      <w:r w:rsidRPr="00970D8D">
        <w:rPr>
          <w:rFonts w:ascii="Arial Narrow" w:hAnsi="Arial Narrow" w:cstheme="minorHAnsi"/>
          <w:sz w:val="22"/>
          <w:szCs w:val="22"/>
        </w:rPr>
        <w:t>składania</w:t>
      </w:r>
      <w:r w:rsidRPr="00970D8D">
        <w:rPr>
          <w:rFonts w:ascii="Arial Narrow" w:hAnsi="Arial Narrow" w:cstheme="minorHAnsi"/>
          <w:spacing w:val="-3"/>
          <w:sz w:val="22"/>
          <w:szCs w:val="22"/>
        </w:rPr>
        <w:t xml:space="preserve"> </w:t>
      </w:r>
      <w:r w:rsidRPr="00970D8D">
        <w:rPr>
          <w:rFonts w:ascii="Arial Narrow" w:hAnsi="Arial Narrow" w:cstheme="minorHAnsi"/>
          <w:sz w:val="22"/>
          <w:szCs w:val="22"/>
        </w:rPr>
        <w:t>ofert.</w:t>
      </w:r>
    </w:p>
    <w:p w14:paraId="15264126" w14:textId="77777777" w:rsidR="00863D74" w:rsidRPr="00970D8D" w:rsidRDefault="00863D74" w:rsidP="009F20B2">
      <w:pPr>
        <w:pStyle w:val="Akapitzlist"/>
        <w:widowControl w:val="0"/>
        <w:numPr>
          <w:ilvl w:val="0"/>
          <w:numId w:val="33"/>
        </w:numPr>
        <w:tabs>
          <w:tab w:val="left" w:pos="567"/>
        </w:tabs>
        <w:autoSpaceDE w:val="0"/>
        <w:autoSpaceDN w:val="0"/>
        <w:ind w:left="567" w:hanging="283"/>
        <w:jc w:val="both"/>
        <w:rPr>
          <w:rFonts w:ascii="Arial Narrow" w:hAnsi="Arial Narrow" w:cstheme="minorHAnsi"/>
          <w:sz w:val="22"/>
          <w:szCs w:val="22"/>
        </w:rPr>
      </w:pPr>
      <w:r w:rsidRPr="00970D8D">
        <w:rPr>
          <w:rFonts w:ascii="Arial Narrow" w:hAnsi="Arial Narrow" w:cstheme="minorHAnsi"/>
          <w:sz w:val="22"/>
          <w:szCs w:val="22"/>
        </w:rPr>
        <w:t xml:space="preserve">Przedłużenie terminu składania ofert, o których mowa w lit. b) nie </w:t>
      </w:r>
      <w:r w:rsidRPr="00970D8D">
        <w:rPr>
          <w:rFonts w:ascii="Arial Narrow" w:hAnsi="Arial Narrow" w:cstheme="minorHAnsi"/>
          <w:spacing w:val="-3"/>
          <w:sz w:val="22"/>
          <w:szCs w:val="22"/>
        </w:rPr>
        <w:t xml:space="preserve">wpływa </w:t>
      </w:r>
      <w:r w:rsidRPr="00970D8D">
        <w:rPr>
          <w:rFonts w:ascii="Arial Narrow" w:hAnsi="Arial Narrow" w:cstheme="minorHAnsi"/>
          <w:sz w:val="22"/>
          <w:szCs w:val="22"/>
        </w:rPr>
        <w:t>na</w:t>
      </w:r>
      <w:r w:rsidRPr="00970D8D">
        <w:rPr>
          <w:rFonts w:ascii="Arial Narrow" w:hAnsi="Arial Narrow" w:cstheme="minorHAnsi"/>
          <w:spacing w:val="17"/>
          <w:sz w:val="22"/>
          <w:szCs w:val="22"/>
        </w:rPr>
        <w:t xml:space="preserve"> </w:t>
      </w:r>
      <w:r w:rsidRPr="00970D8D">
        <w:rPr>
          <w:rFonts w:ascii="Arial Narrow" w:hAnsi="Arial Narrow" w:cstheme="minorHAnsi"/>
          <w:sz w:val="22"/>
          <w:szCs w:val="22"/>
        </w:rPr>
        <w:t xml:space="preserve">bieg terminu składania </w:t>
      </w:r>
      <w:proofErr w:type="gramStart"/>
      <w:r w:rsidRPr="00970D8D">
        <w:rPr>
          <w:rFonts w:ascii="Arial Narrow" w:hAnsi="Arial Narrow" w:cstheme="minorHAnsi"/>
          <w:sz w:val="22"/>
          <w:szCs w:val="22"/>
        </w:rPr>
        <w:t>wniosku  o</w:t>
      </w:r>
      <w:proofErr w:type="gramEnd"/>
      <w:r w:rsidRPr="00970D8D">
        <w:rPr>
          <w:rFonts w:ascii="Arial Narrow" w:hAnsi="Arial Narrow" w:cstheme="minorHAnsi"/>
          <w:sz w:val="22"/>
          <w:szCs w:val="22"/>
        </w:rPr>
        <w:t xml:space="preserve"> wyjaśnienie  treści SWZ.</w:t>
      </w:r>
    </w:p>
    <w:p w14:paraId="779E007B" w14:textId="77777777" w:rsidR="00863D74" w:rsidRPr="00970D8D" w:rsidRDefault="00863D74" w:rsidP="009F20B2">
      <w:pPr>
        <w:pStyle w:val="Akapitzlist"/>
        <w:widowControl w:val="0"/>
        <w:numPr>
          <w:ilvl w:val="1"/>
          <w:numId w:val="7"/>
        </w:numPr>
        <w:tabs>
          <w:tab w:val="left" w:pos="284"/>
        </w:tabs>
        <w:autoSpaceDE w:val="0"/>
        <w:autoSpaceDN w:val="0"/>
        <w:ind w:left="284" w:right="196" w:hanging="284"/>
        <w:jc w:val="both"/>
        <w:rPr>
          <w:rFonts w:ascii="Arial Narrow" w:hAnsi="Arial Narrow" w:cstheme="minorHAnsi"/>
          <w:sz w:val="22"/>
          <w:szCs w:val="22"/>
          <w:u w:val="single"/>
        </w:rPr>
      </w:pPr>
      <w:r w:rsidRPr="00970D8D">
        <w:rPr>
          <w:rFonts w:ascii="Arial Narrow" w:hAnsi="Arial Narrow" w:cstheme="minorHAnsi"/>
          <w:sz w:val="22"/>
          <w:szCs w:val="22"/>
        </w:rPr>
        <w:t xml:space="preserve">Zmiany i wyjaśnienia treści SWZ oraz inne dokumenty zamówienia bezpośrednio związane z </w:t>
      </w:r>
      <w:proofErr w:type="gramStart"/>
      <w:r w:rsidRPr="00970D8D">
        <w:rPr>
          <w:rFonts w:ascii="Arial Narrow" w:hAnsi="Arial Narrow" w:cstheme="minorHAnsi"/>
          <w:sz w:val="22"/>
          <w:szCs w:val="22"/>
        </w:rPr>
        <w:t>postępowaniem  o</w:t>
      </w:r>
      <w:proofErr w:type="gramEnd"/>
      <w:r w:rsidRPr="00970D8D">
        <w:rPr>
          <w:rFonts w:ascii="Arial Narrow" w:hAnsi="Arial Narrow" w:cstheme="minorHAnsi"/>
          <w:sz w:val="22"/>
          <w:szCs w:val="22"/>
        </w:rPr>
        <w:t xml:space="preserve"> udzielenie </w:t>
      </w:r>
      <w:r w:rsidR="000F5847" w:rsidRPr="00970D8D">
        <w:rPr>
          <w:rFonts w:ascii="Arial Narrow" w:hAnsi="Arial Narrow" w:cstheme="minorHAnsi"/>
          <w:sz w:val="22"/>
          <w:szCs w:val="22"/>
        </w:rPr>
        <w:t>zamówienia</w:t>
      </w:r>
      <w:r w:rsidRPr="00970D8D">
        <w:rPr>
          <w:rFonts w:ascii="Arial Narrow" w:hAnsi="Arial Narrow" w:cstheme="minorHAnsi"/>
          <w:sz w:val="22"/>
          <w:szCs w:val="22"/>
        </w:rPr>
        <w:t xml:space="preserve"> będą udostępniane na stronie internetowej prowadzonego postępowania.</w:t>
      </w:r>
    </w:p>
    <w:p w14:paraId="038558F0" w14:textId="77777777" w:rsidR="00080E73" w:rsidRPr="00970D8D" w:rsidRDefault="00080E73" w:rsidP="001825F4">
      <w:pPr>
        <w:tabs>
          <w:tab w:val="left" w:pos="284"/>
        </w:tabs>
        <w:jc w:val="both"/>
        <w:rPr>
          <w:rFonts w:ascii="Arial Narrow" w:hAnsi="Arial Narrow" w:cstheme="minorHAnsi"/>
          <w:sz w:val="22"/>
          <w:szCs w:val="22"/>
        </w:rPr>
      </w:pPr>
    </w:p>
    <w:p w14:paraId="2DB1922E" w14:textId="77777777" w:rsidR="000778FB" w:rsidRPr="00970D8D" w:rsidRDefault="00545239" w:rsidP="009F20B2">
      <w:pPr>
        <w:numPr>
          <w:ilvl w:val="0"/>
          <w:numId w:val="17"/>
        </w:numPr>
        <w:shd w:val="clear" w:color="auto" w:fill="FDE9D9" w:themeFill="accent6" w:themeFillTint="33"/>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S</w:t>
      </w:r>
      <w:r w:rsidR="009615B1" w:rsidRPr="00970D8D">
        <w:rPr>
          <w:rFonts w:ascii="Arial Narrow" w:hAnsi="Arial Narrow" w:cstheme="minorHAnsi"/>
          <w:b/>
          <w:sz w:val="22"/>
          <w:szCs w:val="22"/>
          <w:lang w:eastAsia="en-US"/>
        </w:rPr>
        <w:t>po</w:t>
      </w:r>
      <w:r w:rsidR="000778FB" w:rsidRPr="00970D8D">
        <w:rPr>
          <w:rFonts w:ascii="Arial Narrow" w:hAnsi="Arial Narrow" w:cstheme="minorHAnsi"/>
          <w:b/>
          <w:sz w:val="22"/>
          <w:szCs w:val="22"/>
          <w:lang w:eastAsia="en-US"/>
        </w:rPr>
        <w:t>sób oraz termin składania ofert</w:t>
      </w:r>
    </w:p>
    <w:p w14:paraId="1041C1E2" w14:textId="77777777" w:rsidR="00795EB8" w:rsidRPr="00970D8D" w:rsidRDefault="00795EB8" w:rsidP="001825F4">
      <w:pPr>
        <w:ind w:right="-108"/>
        <w:jc w:val="both"/>
        <w:rPr>
          <w:rFonts w:ascii="Arial Narrow" w:hAnsi="Arial Narrow" w:cstheme="minorHAnsi"/>
          <w:sz w:val="22"/>
          <w:szCs w:val="22"/>
        </w:rPr>
      </w:pPr>
    </w:p>
    <w:p w14:paraId="36434C50" w14:textId="0C14B924" w:rsidR="006929D6" w:rsidRPr="00970D8D" w:rsidRDefault="00135E48" w:rsidP="009F20B2">
      <w:pPr>
        <w:pStyle w:val="Akapitzlist"/>
        <w:numPr>
          <w:ilvl w:val="1"/>
          <w:numId w:val="17"/>
        </w:numPr>
        <w:ind w:left="425" w:right="-108" w:hanging="425"/>
        <w:jc w:val="both"/>
        <w:rPr>
          <w:rFonts w:ascii="Arial Narrow" w:hAnsi="Arial Narrow" w:cstheme="minorHAnsi"/>
          <w:b/>
          <w:sz w:val="22"/>
          <w:szCs w:val="22"/>
        </w:rPr>
      </w:pPr>
      <w:r w:rsidRPr="00970D8D">
        <w:rPr>
          <w:rFonts w:ascii="Arial Narrow" w:hAnsi="Arial Narrow" w:cstheme="minorHAnsi"/>
          <w:b/>
          <w:sz w:val="22"/>
          <w:szCs w:val="22"/>
        </w:rPr>
        <w:t>Ofertę należy złożyć w terminie do dni</w:t>
      </w:r>
      <w:r w:rsidR="00DC059E">
        <w:rPr>
          <w:rFonts w:ascii="Arial Narrow" w:hAnsi="Arial Narrow" w:cstheme="minorHAnsi"/>
          <w:b/>
          <w:sz w:val="22"/>
          <w:szCs w:val="22"/>
        </w:rPr>
        <w:t>a 09.</w:t>
      </w:r>
      <w:r w:rsidR="005A33D2" w:rsidRPr="00970D8D">
        <w:rPr>
          <w:rFonts w:ascii="Arial Narrow" w:hAnsi="Arial Narrow" w:cstheme="minorHAnsi"/>
          <w:b/>
          <w:sz w:val="22"/>
          <w:szCs w:val="22"/>
        </w:rPr>
        <w:t>2021 r.</w:t>
      </w:r>
      <w:r w:rsidRPr="00970D8D">
        <w:rPr>
          <w:rFonts w:ascii="Arial Narrow" w:hAnsi="Arial Narrow" w:cstheme="minorHAnsi"/>
          <w:b/>
          <w:sz w:val="22"/>
          <w:szCs w:val="22"/>
        </w:rPr>
        <w:t xml:space="preserve"> do godz. </w:t>
      </w:r>
      <w:r w:rsidR="00F031DA" w:rsidRPr="00970D8D">
        <w:rPr>
          <w:rFonts w:ascii="Arial Narrow" w:hAnsi="Arial Narrow" w:cstheme="minorHAnsi"/>
          <w:b/>
          <w:sz w:val="22"/>
          <w:szCs w:val="22"/>
        </w:rPr>
        <w:t>09.00</w:t>
      </w:r>
    </w:p>
    <w:p w14:paraId="4ED36C4F" w14:textId="77777777" w:rsidR="006929D6" w:rsidRPr="00970D8D" w:rsidRDefault="00F6403E" w:rsidP="009F20B2">
      <w:pPr>
        <w:pStyle w:val="Akapitzlist"/>
        <w:numPr>
          <w:ilvl w:val="1"/>
          <w:numId w:val="17"/>
        </w:numPr>
        <w:ind w:left="425" w:right="-108" w:hanging="425"/>
        <w:jc w:val="both"/>
        <w:rPr>
          <w:rFonts w:ascii="Arial Narrow" w:hAnsi="Arial Narrow" w:cstheme="minorHAnsi"/>
          <w:sz w:val="22"/>
          <w:szCs w:val="22"/>
        </w:rPr>
      </w:pPr>
      <w:r w:rsidRPr="00970D8D">
        <w:rPr>
          <w:rFonts w:ascii="Arial Narrow" w:hAnsi="Arial Narrow" w:cstheme="minorHAnsi"/>
          <w:sz w:val="22"/>
          <w:szCs w:val="22"/>
        </w:rPr>
        <w:t xml:space="preserve">Sposób </w:t>
      </w:r>
      <w:r w:rsidR="003D7068" w:rsidRPr="00970D8D">
        <w:rPr>
          <w:rFonts w:ascii="Arial Narrow" w:hAnsi="Arial Narrow" w:cstheme="minorHAnsi"/>
          <w:sz w:val="22"/>
          <w:szCs w:val="22"/>
        </w:rPr>
        <w:t>składania ofert:</w:t>
      </w:r>
    </w:p>
    <w:p w14:paraId="1FEEE4F9" w14:textId="0B450DBF" w:rsidR="000F5D13" w:rsidRPr="00970D8D" w:rsidRDefault="004F5DFF" w:rsidP="009F20B2">
      <w:pPr>
        <w:pStyle w:val="Akapitzlist"/>
        <w:numPr>
          <w:ilvl w:val="0"/>
          <w:numId w:val="25"/>
        </w:numPr>
        <w:ind w:right="-108" w:hanging="294"/>
        <w:jc w:val="both"/>
        <w:rPr>
          <w:rFonts w:ascii="Arial Narrow" w:hAnsi="Arial Narrow" w:cstheme="minorHAnsi"/>
          <w:sz w:val="22"/>
          <w:szCs w:val="22"/>
        </w:rPr>
      </w:pPr>
      <w:r w:rsidRPr="00970D8D">
        <w:rPr>
          <w:rFonts w:ascii="Arial Narrow" w:hAnsi="Arial Narrow" w:cstheme="minorHAnsi"/>
          <w:sz w:val="22"/>
          <w:szCs w:val="22"/>
        </w:rPr>
        <w:t xml:space="preserve">Wykonawca składa ofertę wraz z załącznikami za pośrednictwem </w:t>
      </w:r>
      <w:r w:rsidR="00F031DA" w:rsidRPr="00970D8D">
        <w:rPr>
          <w:rFonts w:ascii="Arial Narrow" w:hAnsi="Arial Narrow" w:cstheme="minorHAnsi"/>
          <w:sz w:val="22"/>
          <w:szCs w:val="22"/>
        </w:rPr>
        <w:t>miniPortalu.</w:t>
      </w:r>
    </w:p>
    <w:p w14:paraId="2AD2E8DE" w14:textId="77777777" w:rsidR="00EC7717" w:rsidRPr="00970D8D" w:rsidRDefault="004F5DFF" w:rsidP="009F20B2">
      <w:pPr>
        <w:pStyle w:val="Akapitzlist"/>
        <w:numPr>
          <w:ilvl w:val="0"/>
          <w:numId w:val="25"/>
        </w:numPr>
        <w:ind w:right="-108" w:hanging="294"/>
        <w:jc w:val="both"/>
        <w:rPr>
          <w:rFonts w:ascii="Arial Narrow" w:hAnsi="Arial Narrow" w:cstheme="minorHAnsi"/>
          <w:sz w:val="22"/>
          <w:szCs w:val="22"/>
        </w:rPr>
      </w:pPr>
      <w:r w:rsidRPr="00970D8D">
        <w:rPr>
          <w:rFonts w:ascii="Arial Narrow" w:hAnsi="Arial Narrow" w:cstheme="minorHAnsi"/>
          <w:sz w:val="22"/>
          <w:szCs w:val="22"/>
        </w:rPr>
        <w:t>Sposób przygotowania ofert opisano w dziale II rozdziale 11.</w:t>
      </w:r>
    </w:p>
    <w:p w14:paraId="783C6044" w14:textId="77777777" w:rsidR="00F6403E" w:rsidRPr="00970D8D" w:rsidRDefault="00F6403E" w:rsidP="009F20B2">
      <w:pPr>
        <w:numPr>
          <w:ilvl w:val="0"/>
          <w:numId w:val="25"/>
        </w:numPr>
        <w:shd w:val="clear" w:color="auto" w:fill="FFFFFF"/>
        <w:tabs>
          <w:tab w:val="left" w:pos="1134"/>
        </w:tabs>
        <w:autoSpaceDE w:val="0"/>
        <w:autoSpaceDN w:val="0"/>
        <w:adjustRightInd w:val="0"/>
        <w:ind w:hanging="294"/>
        <w:jc w:val="both"/>
        <w:rPr>
          <w:rFonts w:ascii="Arial Narrow" w:hAnsi="Arial Narrow" w:cstheme="minorHAnsi"/>
          <w:sz w:val="22"/>
          <w:szCs w:val="22"/>
        </w:rPr>
      </w:pPr>
      <w:r w:rsidRPr="00970D8D">
        <w:rPr>
          <w:rFonts w:ascii="Arial Narrow" w:hAnsi="Arial Narrow" w:cstheme="minorHAnsi"/>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F4605D1" w14:textId="77777777" w:rsidR="00F6403E" w:rsidRPr="00970D8D" w:rsidRDefault="00F6403E" w:rsidP="009F20B2">
      <w:pPr>
        <w:numPr>
          <w:ilvl w:val="0"/>
          <w:numId w:val="25"/>
        </w:numPr>
        <w:shd w:val="clear" w:color="auto" w:fill="FFFFFF"/>
        <w:tabs>
          <w:tab w:val="left" w:pos="1134"/>
        </w:tabs>
        <w:autoSpaceDE w:val="0"/>
        <w:autoSpaceDN w:val="0"/>
        <w:adjustRightInd w:val="0"/>
        <w:ind w:hanging="294"/>
        <w:jc w:val="both"/>
        <w:rPr>
          <w:rFonts w:ascii="Arial Narrow" w:hAnsi="Arial Narrow" w:cstheme="minorHAnsi"/>
          <w:sz w:val="22"/>
          <w:szCs w:val="22"/>
        </w:rPr>
      </w:pPr>
      <w:r w:rsidRPr="00970D8D">
        <w:rPr>
          <w:rFonts w:ascii="Arial Narrow" w:hAnsi="Arial Narrow" w:cstheme="minorHAnsi"/>
          <w:sz w:val="22"/>
          <w:szCs w:val="22"/>
        </w:rPr>
        <w:t xml:space="preserve">Ofertę może złożyć osoba fizyczna, osoba </w:t>
      </w:r>
      <w:proofErr w:type="gramStart"/>
      <w:r w:rsidRPr="00970D8D">
        <w:rPr>
          <w:rFonts w:ascii="Arial Narrow" w:hAnsi="Arial Narrow" w:cstheme="minorHAnsi"/>
          <w:sz w:val="22"/>
          <w:szCs w:val="22"/>
        </w:rPr>
        <w:t>prawna,</w:t>
      </w:r>
      <w:proofErr w:type="gramEnd"/>
      <w:r w:rsidRPr="00970D8D">
        <w:rPr>
          <w:rFonts w:ascii="Arial Narrow" w:hAnsi="Arial Narrow" w:cstheme="minorHAnsi"/>
          <w:sz w:val="22"/>
          <w:szCs w:val="22"/>
        </w:rPr>
        <w:t xml:space="preserve"> lub jednostka organizacyjna nieposiadająca osobowości prawnej oraz podmioty te występujące wspólnie.</w:t>
      </w:r>
    </w:p>
    <w:p w14:paraId="7C59F92A" w14:textId="57A83672" w:rsidR="00F6403E" w:rsidRPr="00970D8D" w:rsidRDefault="00F6403E" w:rsidP="009F20B2">
      <w:pPr>
        <w:numPr>
          <w:ilvl w:val="0"/>
          <w:numId w:val="25"/>
        </w:numPr>
        <w:shd w:val="clear" w:color="auto" w:fill="FFFFFF"/>
        <w:tabs>
          <w:tab w:val="left" w:pos="1134"/>
        </w:tabs>
        <w:autoSpaceDE w:val="0"/>
        <w:autoSpaceDN w:val="0"/>
        <w:adjustRightInd w:val="0"/>
        <w:ind w:hanging="294"/>
        <w:jc w:val="both"/>
        <w:rPr>
          <w:rFonts w:ascii="Arial Narrow" w:hAnsi="Arial Narrow" w:cstheme="minorHAnsi"/>
          <w:sz w:val="22"/>
          <w:szCs w:val="22"/>
        </w:rPr>
      </w:pPr>
      <w:r w:rsidRPr="00970D8D">
        <w:rPr>
          <w:rFonts w:ascii="Arial Narrow" w:hAnsi="Arial Narrow" w:cstheme="minorHAnsi"/>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970D8D">
        <w:rPr>
          <w:rFonts w:ascii="Arial Narrow" w:hAnsi="Arial Narrow" w:cstheme="minorHAnsi"/>
          <w:sz w:val="22"/>
          <w:szCs w:val="22"/>
        </w:rPr>
        <w:t>zp</w:t>
      </w:r>
      <w:r w:rsidRPr="00970D8D">
        <w:rPr>
          <w:rFonts w:ascii="Arial Narrow" w:hAnsi="Arial Narrow" w:cstheme="minorHAnsi"/>
          <w:sz w:val="22"/>
          <w:szCs w:val="22"/>
        </w:rPr>
        <w:t xml:space="preserve">. Wszelkie informacje stanowiące tajemnice przedsiębiorstwa w rozumieniu ustawy z dnia 16 kwietnia 1993 r. o zwalczaniu nieuczciwej konkurencji, które Wykonawca zastrzeże jako tajemnicę przedsiębiorstwa, powinny zostać załączone na </w:t>
      </w:r>
      <w:r w:rsidR="006074A3" w:rsidRPr="00970D8D">
        <w:rPr>
          <w:rFonts w:ascii="Arial Narrow" w:hAnsi="Arial Narrow" w:cstheme="minorHAnsi"/>
          <w:sz w:val="22"/>
          <w:szCs w:val="22"/>
        </w:rPr>
        <w:t>miniPortalu</w:t>
      </w:r>
      <w:r w:rsidRPr="00970D8D">
        <w:rPr>
          <w:rFonts w:ascii="Arial Narrow" w:hAnsi="Arial Narrow" w:cstheme="minorHAnsi"/>
          <w:sz w:val="22"/>
          <w:szCs w:val="22"/>
        </w:rPr>
        <w:t xml:space="preserve"> zgodnie z instrukcją składania oferty dla Wykonawcy.</w:t>
      </w:r>
    </w:p>
    <w:p w14:paraId="22B8C316" w14:textId="77777777" w:rsidR="00F6403E" w:rsidRPr="00970D8D" w:rsidRDefault="00BD3239" w:rsidP="001825F4">
      <w:pPr>
        <w:shd w:val="clear" w:color="auto" w:fill="FFFFFF"/>
        <w:tabs>
          <w:tab w:val="left" w:pos="709"/>
        </w:tabs>
        <w:autoSpaceDE w:val="0"/>
        <w:autoSpaceDN w:val="0"/>
        <w:adjustRightInd w:val="0"/>
        <w:ind w:left="708" w:hanging="294"/>
        <w:jc w:val="both"/>
        <w:rPr>
          <w:rFonts w:ascii="Arial Narrow" w:hAnsi="Arial Narrow" w:cstheme="minorHAnsi"/>
          <w:sz w:val="22"/>
          <w:szCs w:val="22"/>
        </w:rPr>
      </w:pPr>
      <w:r w:rsidRPr="00970D8D">
        <w:rPr>
          <w:rFonts w:ascii="Arial Narrow" w:hAnsi="Arial Narrow" w:cstheme="minorHAnsi"/>
          <w:sz w:val="22"/>
          <w:szCs w:val="22"/>
        </w:rPr>
        <w:tab/>
      </w:r>
      <w:r w:rsidR="00F6403E" w:rsidRPr="00970D8D">
        <w:rPr>
          <w:rFonts w:ascii="Arial Narrow" w:hAnsi="Arial Narrow" w:cstheme="minorHAnsi"/>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2520DC2A" w14:textId="3588AF75" w:rsidR="007A2948" w:rsidRPr="00970D8D" w:rsidRDefault="00F6403E" w:rsidP="009F20B2">
      <w:pPr>
        <w:pStyle w:val="Akapitzlist"/>
        <w:numPr>
          <w:ilvl w:val="0"/>
          <w:numId w:val="25"/>
        </w:numPr>
        <w:shd w:val="clear" w:color="auto" w:fill="FFFFFF"/>
        <w:tabs>
          <w:tab w:val="left" w:pos="1134"/>
        </w:tabs>
        <w:autoSpaceDE w:val="0"/>
        <w:autoSpaceDN w:val="0"/>
        <w:adjustRightInd w:val="0"/>
        <w:ind w:hanging="294"/>
        <w:jc w:val="both"/>
        <w:rPr>
          <w:rFonts w:ascii="Arial Narrow" w:hAnsi="Arial Narrow" w:cstheme="minorHAnsi"/>
          <w:sz w:val="22"/>
          <w:szCs w:val="22"/>
        </w:rPr>
      </w:pPr>
      <w:r w:rsidRPr="00970D8D">
        <w:rPr>
          <w:rFonts w:ascii="Arial Narrow" w:hAnsi="Arial Narrow" w:cstheme="minorHAnsi"/>
          <w:sz w:val="22"/>
          <w:szCs w:val="22"/>
        </w:rPr>
        <w:t xml:space="preserve">W przypadku złożenia oferty i składających się na nią dokumentów i oświadczeń przez </w:t>
      </w:r>
      <w:proofErr w:type="spellStart"/>
      <w:r w:rsidRPr="00970D8D">
        <w:rPr>
          <w:rFonts w:ascii="Arial Narrow" w:hAnsi="Arial Narrow" w:cstheme="minorHAnsi"/>
          <w:sz w:val="22"/>
          <w:szCs w:val="22"/>
        </w:rPr>
        <w:t>osob</w:t>
      </w:r>
      <w:proofErr w:type="spellEnd"/>
      <w:r w:rsidRPr="00970D8D">
        <w:rPr>
          <w:rFonts w:ascii="Arial Narrow" w:hAnsi="Arial Narrow" w:cstheme="minorHAnsi"/>
          <w:sz w:val="22"/>
          <w:szCs w:val="22"/>
        </w:rPr>
        <w:t xml:space="preserve">(ę) </w:t>
      </w:r>
      <w:proofErr w:type="spellStart"/>
      <w:r w:rsidRPr="00970D8D">
        <w:rPr>
          <w:rFonts w:ascii="Arial Narrow" w:hAnsi="Arial Narrow" w:cstheme="minorHAnsi"/>
          <w:sz w:val="22"/>
          <w:szCs w:val="22"/>
        </w:rPr>
        <w:t>niewymienion</w:t>
      </w:r>
      <w:proofErr w:type="spellEnd"/>
      <w:r w:rsidR="006074A3" w:rsidRPr="00970D8D">
        <w:rPr>
          <w:rFonts w:ascii="Arial Narrow" w:hAnsi="Arial Narrow" w:cstheme="minorHAnsi"/>
          <w:sz w:val="22"/>
          <w:szCs w:val="22"/>
        </w:rPr>
        <w:t xml:space="preserve"> </w:t>
      </w:r>
      <w:r w:rsidRPr="00970D8D">
        <w:rPr>
          <w:rFonts w:ascii="Arial Narrow" w:hAnsi="Arial Narrow" w:cstheme="minorHAnsi"/>
          <w:sz w:val="22"/>
          <w:szCs w:val="22"/>
        </w:rPr>
        <w:t>(ą)</w:t>
      </w:r>
      <w:r w:rsidR="006074A3" w:rsidRPr="00970D8D">
        <w:rPr>
          <w:rFonts w:ascii="Arial Narrow" w:hAnsi="Arial Narrow" w:cstheme="minorHAnsi"/>
          <w:sz w:val="22"/>
          <w:szCs w:val="22"/>
        </w:rPr>
        <w:t xml:space="preserve"> </w:t>
      </w:r>
      <w:r w:rsidRPr="00970D8D">
        <w:rPr>
          <w:rFonts w:ascii="Arial Narrow" w:hAnsi="Arial Narrow" w:cstheme="minorHAnsi"/>
          <w:sz w:val="22"/>
          <w:szCs w:val="22"/>
        </w:rPr>
        <w:t>e w dokumencie rejestracyjnym (ewidencyjnym) Wykonawcy, należy do oferty d</w:t>
      </w:r>
      <w:r w:rsidR="00F264CC" w:rsidRPr="00970D8D">
        <w:rPr>
          <w:rFonts w:ascii="Arial Narrow" w:hAnsi="Arial Narrow" w:cstheme="minorHAnsi"/>
          <w:sz w:val="22"/>
          <w:szCs w:val="22"/>
        </w:rPr>
        <w:t>ołączyć stosowne pełnomocnictwo.</w:t>
      </w:r>
    </w:p>
    <w:p w14:paraId="78AB016F" w14:textId="77777777" w:rsidR="0052446B" w:rsidRPr="00970D8D" w:rsidRDefault="0052446B" w:rsidP="009F20B2">
      <w:pPr>
        <w:pStyle w:val="Akapitzlist"/>
        <w:numPr>
          <w:ilvl w:val="1"/>
          <w:numId w:val="17"/>
        </w:numPr>
        <w:ind w:left="426" w:right="57" w:hanging="426"/>
        <w:rPr>
          <w:rFonts w:ascii="Arial Narrow" w:hAnsi="Arial Narrow" w:cstheme="minorHAnsi"/>
          <w:sz w:val="22"/>
          <w:szCs w:val="22"/>
          <w:lang w:bidi="pl-PL"/>
        </w:rPr>
      </w:pPr>
      <w:r w:rsidRPr="00970D8D">
        <w:rPr>
          <w:rFonts w:ascii="Arial Narrow" w:hAnsi="Arial Narrow" w:cstheme="minorHAnsi"/>
          <w:sz w:val="22"/>
          <w:szCs w:val="22"/>
          <w:lang w:bidi="pl-PL"/>
        </w:rPr>
        <w:t>Zamawiający odrzuci ofertę złożoną po terminie składania ofert.</w:t>
      </w:r>
    </w:p>
    <w:p w14:paraId="16EEFB6F" w14:textId="0E096616" w:rsidR="00B454F6" w:rsidRPr="00970D8D" w:rsidRDefault="0052446B" w:rsidP="009F20B2">
      <w:pPr>
        <w:pStyle w:val="Akapitzlist"/>
        <w:numPr>
          <w:ilvl w:val="1"/>
          <w:numId w:val="17"/>
        </w:numPr>
        <w:ind w:left="426" w:right="57" w:hanging="426"/>
        <w:rPr>
          <w:rFonts w:ascii="Arial Narrow" w:hAnsi="Arial Narrow" w:cstheme="minorHAnsi"/>
          <w:sz w:val="22"/>
          <w:szCs w:val="22"/>
          <w:lang w:bidi="pl-PL"/>
        </w:rPr>
      </w:pPr>
      <w:r w:rsidRPr="00970D8D">
        <w:rPr>
          <w:rFonts w:ascii="Arial Narrow" w:hAnsi="Arial Narrow" w:cstheme="minorHAnsi"/>
          <w:sz w:val="22"/>
          <w:szCs w:val="22"/>
          <w:lang w:bidi="pl-PL"/>
        </w:rPr>
        <w:t>Wykonawca po upływie terminu do składania ofert nie może wycofać złożonej oferty.</w:t>
      </w:r>
    </w:p>
    <w:p w14:paraId="69307E94" w14:textId="77777777" w:rsidR="00B454F6" w:rsidRPr="00970D8D" w:rsidRDefault="00B454F6" w:rsidP="009F20B2">
      <w:pPr>
        <w:pStyle w:val="Akapitzlist"/>
        <w:numPr>
          <w:ilvl w:val="0"/>
          <w:numId w:val="17"/>
        </w:numPr>
        <w:shd w:val="clear" w:color="auto" w:fill="FDE9D9" w:themeFill="accent6" w:themeFillTint="33"/>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Termin otwarcia ofert</w:t>
      </w:r>
    </w:p>
    <w:p w14:paraId="0474E8E2" w14:textId="77777777" w:rsidR="00B454F6" w:rsidRPr="00970D8D" w:rsidRDefault="00B454F6" w:rsidP="001825F4">
      <w:pPr>
        <w:ind w:left="431" w:right="-108"/>
        <w:jc w:val="both"/>
        <w:rPr>
          <w:rFonts w:ascii="Arial Narrow" w:hAnsi="Arial Narrow" w:cstheme="minorHAnsi"/>
          <w:sz w:val="22"/>
          <w:szCs w:val="22"/>
        </w:rPr>
      </w:pPr>
    </w:p>
    <w:p w14:paraId="1416D5E9" w14:textId="3B36781B" w:rsidR="00135E48" w:rsidRPr="00970D8D" w:rsidRDefault="00135E48" w:rsidP="009F20B2">
      <w:pPr>
        <w:numPr>
          <w:ilvl w:val="1"/>
          <w:numId w:val="9"/>
        </w:numPr>
        <w:ind w:left="431" w:right="-108" w:hanging="431"/>
        <w:jc w:val="both"/>
        <w:rPr>
          <w:rFonts w:ascii="Arial Narrow" w:hAnsi="Arial Narrow" w:cstheme="minorHAnsi"/>
          <w:sz w:val="22"/>
          <w:szCs w:val="22"/>
        </w:rPr>
      </w:pPr>
      <w:r w:rsidRPr="00970D8D">
        <w:rPr>
          <w:rFonts w:ascii="Arial Narrow" w:hAnsi="Arial Narrow" w:cstheme="minorHAnsi"/>
          <w:b/>
          <w:sz w:val="22"/>
          <w:szCs w:val="22"/>
        </w:rPr>
        <w:t>Otwarcie ofert nastąpi w dniu</w:t>
      </w:r>
      <w:r w:rsidR="00DC059E">
        <w:rPr>
          <w:rFonts w:ascii="Arial Narrow" w:hAnsi="Arial Narrow" w:cstheme="minorHAnsi"/>
          <w:b/>
          <w:sz w:val="22"/>
          <w:szCs w:val="22"/>
        </w:rPr>
        <w:t xml:space="preserve"> 17.09.</w:t>
      </w:r>
      <w:r w:rsidR="005A33D2" w:rsidRPr="00970D8D">
        <w:rPr>
          <w:rFonts w:ascii="Arial Narrow" w:hAnsi="Arial Narrow" w:cstheme="minorHAnsi"/>
          <w:b/>
          <w:sz w:val="22"/>
          <w:szCs w:val="22"/>
        </w:rPr>
        <w:t>2021 r.</w:t>
      </w:r>
      <w:r w:rsidRPr="00970D8D">
        <w:rPr>
          <w:rFonts w:ascii="Arial Narrow" w:hAnsi="Arial Narrow" w:cstheme="minorHAnsi"/>
          <w:b/>
          <w:sz w:val="22"/>
          <w:szCs w:val="22"/>
        </w:rPr>
        <w:t xml:space="preserve"> o godz. </w:t>
      </w:r>
      <w:r w:rsidR="00F031DA" w:rsidRPr="00970D8D">
        <w:rPr>
          <w:rFonts w:ascii="Arial Narrow" w:hAnsi="Arial Narrow" w:cstheme="minorHAnsi"/>
          <w:b/>
          <w:sz w:val="22"/>
          <w:szCs w:val="22"/>
        </w:rPr>
        <w:t>09:30</w:t>
      </w:r>
      <w:r w:rsidR="005A33D2" w:rsidRPr="00970D8D">
        <w:rPr>
          <w:rFonts w:ascii="Arial Narrow" w:hAnsi="Arial Narrow" w:cstheme="minorHAnsi"/>
          <w:b/>
          <w:sz w:val="22"/>
          <w:szCs w:val="22"/>
        </w:rPr>
        <w:t xml:space="preserve"> </w:t>
      </w:r>
      <w:r w:rsidRPr="00970D8D">
        <w:rPr>
          <w:rFonts w:ascii="Arial Narrow" w:hAnsi="Arial Narrow" w:cstheme="minorHAnsi"/>
          <w:sz w:val="22"/>
          <w:szCs w:val="22"/>
        </w:rPr>
        <w:t xml:space="preserve">poprzez odszyfrowanie </w:t>
      </w:r>
      <w:r w:rsidR="00F031DA" w:rsidRPr="00970D8D">
        <w:rPr>
          <w:rFonts w:ascii="Arial Narrow" w:hAnsi="Arial Narrow" w:cstheme="minorHAnsi"/>
          <w:sz w:val="22"/>
          <w:szCs w:val="22"/>
        </w:rPr>
        <w:t>ofert przesłanych przez miniPortal.</w:t>
      </w:r>
    </w:p>
    <w:p w14:paraId="4B18FAC6" w14:textId="77777777" w:rsidR="000778FB" w:rsidRPr="00970D8D" w:rsidRDefault="000778FB" w:rsidP="009F20B2">
      <w:pPr>
        <w:numPr>
          <w:ilvl w:val="1"/>
          <w:numId w:val="9"/>
        </w:numPr>
        <w:ind w:right="-108"/>
        <w:jc w:val="both"/>
        <w:rPr>
          <w:rFonts w:ascii="Arial Narrow" w:hAnsi="Arial Narrow" w:cstheme="minorHAnsi"/>
          <w:sz w:val="22"/>
          <w:szCs w:val="22"/>
        </w:rPr>
      </w:pPr>
      <w:r w:rsidRPr="00970D8D">
        <w:rPr>
          <w:rFonts w:ascii="Arial Narrow" w:hAnsi="Arial Narrow" w:cstheme="minorHAnsi"/>
          <w:sz w:val="22"/>
          <w:szCs w:val="22"/>
        </w:rPr>
        <w:t>Zamawiający, najpóźniej przed otwarciem ofert, udostępni na stronie internetowej prowadzonego postępowania informację o kwocie, jaką zamierza przeznaczyć na sfinansowanie zamówienia.</w:t>
      </w:r>
    </w:p>
    <w:p w14:paraId="18596170" w14:textId="77777777" w:rsidR="000778FB" w:rsidRPr="00970D8D" w:rsidRDefault="000778FB" w:rsidP="009F20B2">
      <w:pPr>
        <w:numPr>
          <w:ilvl w:val="1"/>
          <w:numId w:val="9"/>
        </w:numPr>
        <w:ind w:right="-108"/>
        <w:jc w:val="both"/>
        <w:rPr>
          <w:rFonts w:ascii="Arial Narrow" w:hAnsi="Arial Narrow" w:cstheme="minorHAnsi"/>
          <w:sz w:val="22"/>
          <w:szCs w:val="22"/>
        </w:rPr>
      </w:pPr>
      <w:r w:rsidRPr="00970D8D">
        <w:rPr>
          <w:rFonts w:ascii="Arial Narrow" w:hAnsi="Arial Narrow" w:cstheme="minorHAnsi"/>
          <w:sz w:val="22"/>
          <w:szCs w:val="22"/>
        </w:rPr>
        <w:t>Zamawiający, niezwłocznie po otwarciu ofert, udostępnia na stronie internetowej prowadzonego postępowania informacje o:</w:t>
      </w:r>
    </w:p>
    <w:p w14:paraId="37FBC18E" w14:textId="77777777" w:rsidR="000778FB" w:rsidRPr="00970D8D" w:rsidRDefault="000778FB" w:rsidP="009F20B2">
      <w:pPr>
        <w:pStyle w:val="Akapitzlist"/>
        <w:numPr>
          <w:ilvl w:val="1"/>
          <w:numId w:val="24"/>
        </w:numPr>
        <w:ind w:left="709" w:right="-108" w:hanging="283"/>
        <w:jc w:val="both"/>
        <w:rPr>
          <w:rFonts w:ascii="Arial Narrow" w:hAnsi="Arial Narrow" w:cstheme="minorHAnsi"/>
          <w:sz w:val="22"/>
          <w:szCs w:val="22"/>
        </w:rPr>
      </w:pPr>
      <w:r w:rsidRPr="00970D8D">
        <w:rPr>
          <w:rFonts w:ascii="Arial Narrow" w:hAnsi="Arial Narrow" w:cstheme="minorHAnsi"/>
          <w:sz w:val="22"/>
          <w:szCs w:val="22"/>
        </w:rPr>
        <w:t xml:space="preserve">nazwach albo imionach i nazwiskach oraz siedzibach lub miejscach prowadzonej działalności gospodarczej </w:t>
      </w:r>
      <w:r w:rsidR="003247A5" w:rsidRPr="00970D8D">
        <w:rPr>
          <w:rFonts w:ascii="Arial Narrow" w:hAnsi="Arial Narrow" w:cstheme="minorHAnsi"/>
          <w:sz w:val="22"/>
          <w:szCs w:val="22"/>
        </w:rPr>
        <w:t>bądź</w:t>
      </w:r>
      <w:r w:rsidRPr="00970D8D">
        <w:rPr>
          <w:rFonts w:ascii="Arial Narrow" w:hAnsi="Arial Narrow" w:cstheme="minorHAnsi"/>
          <w:sz w:val="22"/>
          <w:szCs w:val="22"/>
        </w:rPr>
        <w:t xml:space="preserve"> miejscach zamieszkania wykonawców, których oferty zostały otwarte;</w:t>
      </w:r>
    </w:p>
    <w:p w14:paraId="503D4372" w14:textId="77777777" w:rsidR="00B2342A" w:rsidRPr="00970D8D" w:rsidRDefault="000778FB" w:rsidP="009F20B2">
      <w:pPr>
        <w:pStyle w:val="Akapitzlist"/>
        <w:numPr>
          <w:ilvl w:val="1"/>
          <w:numId w:val="24"/>
        </w:numPr>
        <w:ind w:left="709" w:right="-108" w:hanging="283"/>
        <w:jc w:val="both"/>
        <w:rPr>
          <w:rFonts w:ascii="Arial Narrow" w:hAnsi="Arial Narrow" w:cstheme="minorHAnsi"/>
          <w:sz w:val="22"/>
          <w:szCs w:val="22"/>
        </w:rPr>
      </w:pPr>
      <w:r w:rsidRPr="00970D8D">
        <w:rPr>
          <w:rFonts w:ascii="Arial Narrow" w:hAnsi="Arial Narrow" w:cstheme="minorHAnsi"/>
          <w:sz w:val="22"/>
          <w:szCs w:val="22"/>
        </w:rPr>
        <w:t>cenach lub kosztach zawartych w ofertach.</w:t>
      </w:r>
    </w:p>
    <w:p w14:paraId="5951449A" w14:textId="77777777" w:rsidR="0052446B" w:rsidRPr="00970D8D" w:rsidRDefault="0052446B" w:rsidP="009F20B2">
      <w:pPr>
        <w:pStyle w:val="Akapitzlist"/>
        <w:numPr>
          <w:ilvl w:val="1"/>
          <w:numId w:val="9"/>
        </w:numPr>
        <w:tabs>
          <w:tab w:val="left" w:pos="426"/>
        </w:tabs>
        <w:jc w:val="both"/>
        <w:rPr>
          <w:rFonts w:ascii="Arial Narrow" w:hAnsi="Arial Narrow" w:cstheme="minorHAnsi"/>
          <w:sz w:val="22"/>
          <w:szCs w:val="22"/>
        </w:rPr>
      </w:pPr>
      <w:r w:rsidRPr="00970D8D">
        <w:rPr>
          <w:rFonts w:ascii="Arial Narrow" w:hAnsi="Arial Narrow" w:cstheme="minorHAnsi"/>
          <w:sz w:val="22"/>
          <w:szCs w:val="22"/>
        </w:rPr>
        <w:t xml:space="preserve">W przypadku wystąpienia awarii systemu teleinformatycznego, która spowoduje brak możliwości otwarcia ofert w terminie </w:t>
      </w:r>
      <w:r w:rsidR="000D778E" w:rsidRPr="00970D8D">
        <w:rPr>
          <w:rFonts w:ascii="Arial Narrow" w:hAnsi="Arial Narrow" w:cstheme="minorHAnsi"/>
          <w:sz w:val="22"/>
          <w:szCs w:val="22"/>
        </w:rPr>
        <w:t>określonym</w:t>
      </w:r>
      <w:r w:rsidRPr="00970D8D">
        <w:rPr>
          <w:rFonts w:ascii="Arial Narrow" w:hAnsi="Arial Narrow" w:cstheme="minorHAnsi"/>
          <w:sz w:val="22"/>
          <w:szCs w:val="22"/>
        </w:rPr>
        <w:t xml:space="preserve"> przez zamawiającego, otwarcie ofert nastąpi niezwłocznie po usunięciu awarii.</w:t>
      </w:r>
    </w:p>
    <w:p w14:paraId="2CF49951" w14:textId="2DAABF34" w:rsidR="00F9463D" w:rsidRPr="00970D8D" w:rsidRDefault="0052446B" w:rsidP="009F20B2">
      <w:pPr>
        <w:pStyle w:val="Akapitzlist"/>
        <w:numPr>
          <w:ilvl w:val="1"/>
          <w:numId w:val="9"/>
        </w:numPr>
        <w:tabs>
          <w:tab w:val="left" w:pos="426"/>
        </w:tabs>
        <w:jc w:val="both"/>
        <w:rPr>
          <w:rFonts w:ascii="Arial Narrow" w:hAnsi="Arial Narrow" w:cstheme="minorHAnsi"/>
          <w:sz w:val="22"/>
          <w:szCs w:val="22"/>
        </w:rPr>
      </w:pPr>
      <w:proofErr w:type="gramStart"/>
      <w:r w:rsidRPr="00970D8D">
        <w:rPr>
          <w:rFonts w:ascii="Arial Narrow" w:hAnsi="Arial Narrow" w:cstheme="minorHAnsi"/>
          <w:sz w:val="22"/>
          <w:szCs w:val="22"/>
        </w:rPr>
        <w:t>Informację  o</w:t>
      </w:r>
      <w:proofErr w:type="gramEnd"/>
      <w:r w:rsidRPr="00970D8D">
        <w:rPr>
          <w:rFonts w:ascii="Arial Narrow" w:hAnsi="Arial Narrow" w:cstheme="minorHAnsi"/>
          <w:sz w:val="22"/>
          <w:szCs w:val="22"/>
        </w:rPr>
        <w:t xml:space="preserve"> zmianie terminu otwarcia ofert  zamawiający opublikuje na </w:t>
      </w:r>
      <w:r w:rsidR="00F031DA" w:rsidRPr="00970D8D">
        <w:rPr>
          <w:rFonts w:ascii="Arial Narrow" w:hAnsi="Arial Narrow" w:cstheme="minorHAnsi"/>
          <w:sz w:val="22"/>
          <w:szCs w:val="22"/>
        </w:rPr>
        <w:t>miniPortalu.</w:t>
      </w:r>
    </w:p>
    <w:p w14:paraId="3EAA7E69" w14:textId="77777777" w:rsidR="00DB1A25" w:rsidRPr="00970D8D" w:rsidRDefault="00DB1A25" w:rsidP="009F20B2">
      <w:pPr>
        <w:numPr>
          <w:ilvl w:val="0"/>
          <w:numId w:val="17"/>
        </w:numPr>
        <w:shd w:val="clear" w:color="auto" w:fill="FDE9D9" w:themeFill="accent6" w:themeFillTint="33"/>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Termin związania ofertą</w:t>
      </w:r>
    </w:p>
    <w:p w14:paraId="2DC04EA6" w14:textId="77777777" w:rsidR="005C30CD" w:rsidRPr="00970D8D" w:rsidRDefault="005C30CD" w:rsidP="001825F4">
      <w:pPr>
        <w:ind w:right="-108"/>
        <w:jc w:val="both"/>
        <w:rPr>
          <w:rFonts w:ascii="Arial Narrow" w:hAnsi="Arial Narrow" w:cstheme="minorHAnsi"/>
          <w:sz w:val="22"/>
          <w:szCs w:val="22"/>
        </w:rPr>
      </w:pPr>
    </w:p>
    <w:p w14:paraId="4595FB3D" w14:textId="08FBBE73" w:rsidR="00DB1A25" w:rsidRPr="00970D8D" w:rsidRDefault="00DB1A25" w:rsidP="009F20B2">
      <w:pPr>
        <w:pStyle w:val="Akapitzlist"/>
        <w:numPr>
          <w:ilvl w:val="0"/>
          <w:numId w:val="30"/>
        </w:numPr>
        <w:ind w:left="284" w:right="-108" w:hanging="284"/>
        <w:jc w:val="both"/>
        <w:rPr>
          <w:rFonts w:ascii="Arial Narrow" w:hAnsi="Arial Narrow" w:cstheme="minorHAnsi"/>
          <w:b/>
          <w:bCs/>
          <w:sz w:val="22"/>
          <w:szCs w:val="22"/>
        </w:rPr>
      </w:pPr>
      <w:r w:rsidRPr="00970D8D">
        <w:rPr>
          <w:rFonts w:ascii="Arial Narrow" w:hAnsi="Arial Narrow" w:cstheme="minorHAnsi"/>
          <w:sz w:val="22"/>
          <w:szCs w:val="22"/>
        </w:rPr>
        <w:t>Wykonawca</w:t>
      </w:r>
      <w:r w:rsidR="00320E94" w:rsidRPr="00970D8D">
        <w:rPr>
          <w:rFonts w:ascii="Arial Narrow" w:hAnsi="Arial Narrow" w:cstheme="minorHAnsi"/>
          <w:sz w:val="22"/>
          <w:szCs w:val="22"/>
          <w:lang w:bidi="pl-PL"/>
        </w:rPr>
        <w:t xml:space="preserve"> jest związany ofertą 30 dni od dnia upływu terminu składania </w:t>
      </w:r>
      <w:proofErr w:type="gramStart"/>
      <w:r w:rsidR="00320E94" w:rsidRPr="00970D8D">
        <w:rPr>
          <w:rFonts w:ascii="Arial Narrow" w:hAnsi="Arial Narrow" w:cstheme="minorHAnsi"/>
          <w:sz w:val="22"/>
          <w:szCs w:val="22"/>
          <w:lang w:bidi="pl-PL"/>
        </w:rPr>
        <w:t xml:space="preserve">ofert, </w:t>
      </w:r>
      <w:r w:rsidR="000D778E" w:rsidRPr="00970D8D">
        <w:rPr>
          <w:rFonts w:ascii="Arial Narrow" w:hAnsi="Arial Narrow" w:cstheme="minorHAnsi"/>
          <w:sz w:val="22"/>
          <w:szCs w:val="22"/>
          <w:lang w:bidi="pl-PL"/>
        </w:rPr>
        <w:t xml:space="preserve"> </w:t>
      </w:r>
      <w:r w:rsidR="00320E94" w:rsidRPr="00970D8D">
        <w:rPr>
          <w:rFonts w:ascii="Arial Narrow" w:hAnsi="Arial Narrow" w:cstheme="minorHAnsi"/>
          <w:sz w:val="22"/>
          <w:szCs w:val="22"/>
          <w:lang w:bidi="pl-PL"/>
        </w:rPr>
        <w:t>tj</w:t>
      </w:r>
      <w:r w:rsidR="00F031DA" w:rsidRPr="00970D8D">
        <w:rPr>
          <w:rFonts w:ascii="Arial Narrow" w:hAnsi="Arial Narrow" w:cstheme="minorHAnsi"/>
          <w:sz w:val="22"/>
          <w:szCs w:val="22"/>
          <w:lang w:bidi="pl-PL"/>
        </w:rPr>
        <w:t>.</w:t>
      </w:r>
      <w:proofErr w:type="gramEnd"/>
      <w:r w:rsidR="00F031DA" w:rsidRPr="00970D8D">
        <w:rPr>
          <w:rFonts w:ascii="Arial Narrow" w:hAnsi="Arial Narrow" w:cstheme="minorHAnsi"/>
          <w:sz w:val="22"/>
          <w:szCs w:val="22"/>
          <w:lang w:bidi="pl-PL"/>
        </w:rPr>
        <w:t xml:space="preserve"> </w:t>
      </w:r>
      <w:r w:rsidR="00B142B3" w:rsidRPr="00970D8D">
        <w:rPr>
          <w:rFonts w:ascii="Arial Narrow" w:hAnsi="Arial Narrow" w:cstheme="minorHAnsi"/>
          <w:b/>
          <w:bCs/>
          <w:sz w:val="22"/>
          <w:szCs w:val="22"/>
        </w:rPr>
        <w:t>do dnia</w:t>
      </w:r>
      <w:r w:rsidR="005A33D2" w:rsidRPr="00970D8D">
        <w:rPr>
          <w:rFonts w:ascii="Arial Narrow" w:hAnsi="Arial Narrow" w:cstheme="minorHAnsi"/>
          <w:b/>
          <w:bCs/>
          <w:sz w:val="22"/>
          <w:szCs w:val="22"/>
        </w:rPr>
        <w:t xml:space="preserve"> </w:t>
      </w:r>
      <w:r w:rsidR="00DC059E">
        <w:rPr>
          <w:rFonts w:ascii="Arial Narrow" w:hAnsi="Arial Narrow" w:cstheme="minorHAnsi"/>
          <w:b/>
          <w:bCs/>
          <w:sz w:val="22"/>
          <w:szCs w:val="22"/>
        </w:rPr>
        <w:t>16.10.2</w:t>
      </w:r>
      <w:r w:rsidR="005A33D2" w:rsidRPr="00970D8D">
        <w:rPr>
          <w:rFonts w:ascii="Arial Narrow" w:hAnsi="Arial Narrow" w:cstheme="minorHAnsi"/>
          <w:b/>
          <w:bCs/>
          <w:sz w:val="22"/>
          <w:szCs w:val="22"/>
        </w:rPr>
        <w:t>021 r.</w:t>
      </w:r>
    </w:p>
    <w:p w14:paraId="25D43132" w14:textId="77777777" w:rsidR="00DB1A25" w:rsidRPr="00970D8D" w:rsidRDefault="00DB1A25" w:rsidP="009F20B2">
      <w:pPr>
        <w:pStyle w:val="Akapitzlist"/>
        <w:numPr>
          <w:ilvl w:val="0"/>
          <w:numId w:val="30"/>
        </w:numPr>
        <w:ind w:left="284" w:right="-108" w:hanging="284"/>
        <w:jc w:val="both"/>
        <w:rPr>
          <w:rFonts w:ascii="Arial Narrow" w:hAnsi="Arial Narrow" w:cstheme="minorHAnsi"/>
          <w:bCs/>
          <w:sz w:val="22"/>
          <w:szCs w:val="22"/>
        </w:rPr>
      </w:pPr>
      <w:r w:rsidRPr="00970D8D">
        <w:rPr>
          <w:rFonts w:ascii="Arial Narrow" w:hAnsi="Arial Narrow" w:cstheme="minorHAnsi"/>
          <w:bCs/>
          <w:sz w:val="22"/>
          <w:szCs w:val="22"/>
        </w:rPr>
        <w:t>Bieg terminu związania ofertą rozpoczyna się wraz z upływem terminu składania ofert.</w:t>
      </w:r>
    </w:p>
    <w:p w14:paraId="5870236E" w14:textId="77777777" w:rsidR="00320E94" w:rsidRPr="00970D8D" w:rsidRDefault="00320E94" w:rsidP="009F20B2">
      <w:pPr>
        <w:numPr>
          <w:ilvl w:val="0"/>
          <w:numId w:val="30"/>
        </w:numPr>
        <w:ind w:left="284" w:right="57" w:hanging="284"/>
        <w:jc w:val="both"/>
        <w:rPr>
          <w:rFonts w:ascii="Arial Narrow" w:hAnsi="Arial Narrow" w:cstheme="minorHAnsi"/>
          <w:sz w:val="22"/>
          <w:szCs w:val="22"/>
          <w:lang w:bidi="pl-PL"/>
        </w:rPr>
      </w:pPr>
      <w:r w:rsidRPr="00970D8D">
        <w:rPr>
          <w:rFonts w:ascii="Arial Narrow" w:hAnsi="Arial Narrow" w:cstheme="minorHAnsi"/>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2BA7F5" w14:textId="6D83FF8E" w:rsidR="00BD16C3" w:rsidRPr="00970D8D" w:rsidRDefault="00320E94" w:rsidP="009F20B2">
      <w:pPr>
        <w:numPr>
          <w:ilvl w:val="0"/>
          <w:numId w:val="30"/>
        </w:numPr>
        <w:ind w:left="284" w:right="57" w:hanging="284"/>
        <w:jc w:val="both"/>
        <w:rPr>
          <w:rFonts w:ascii="Arial Narrow" w:hAnsi="Arial Narrow" w:cstheme="minorHAnsi"/>
          <w:sz w:val="22"/>
          <w:szCs w:val="22"/>
          <w:lang w:bidi="pl-PL"/>
        </w:rPr>
      </w:pPr>
      <w:r w:rsidRPr="00970D8D">
        <w:rPr>
          <w:rFonts w:ascii="Arial Narrow" w:hAnsi="Arial Narrow" w:cstheme="minorHAnsi"/>
          <w:sz w:val="22"/>
          <w:szCs w:val="22"/>
          <w:lang w:bidi="pl-PL"/>
        </w:rPr>
        <w:t>Przedłużenie terminu związania ofertą, o którym mowa w pkt 3), wymaga złożenia przez wykonawcę pisemnego oświadczenia o wyrażeniu zgody na przedłużenie terminu związania oferta.</w:t>
      </w:r>
    </w:p>
    <w:p w14:paraId="0FA5760C" w14:textId="5D9DE39B" w:rsidR="00C109B6" w:rsidRPr="00970D8D" w:rsidRDefault="000778FB" w:rsidP="009F20B2">
      <w:pPr>
        <w:numPr>
          <w:ilvl w:val="0"/>
          <w:numId w:val="17"/>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 xml:space="preserve">Opis </w:t>
      </w:r>
      <w:r w:rsidR="009615B1" w:rsidRPr="00970D8D">
        <w:rPr>
          <w:rFonts w:ascii="Arial Narrow" w:hAnsi="Arial Narrow" w:cstheme="minorHAnsi"/>
          <w:b/>
          <w:sz w:val="22"/>
          <w:szCs w:val="22"/>
          <w:lang w:eastAsia="en-US"/>
        </w:rPr>
        <w:t>kryteriów oceny ofert wraz z podaniem wag tych kryteriów i sposobu oceny ofert</w:t>
      </w:r>
    </w:p>
    <w:p w14:paraId="59AE71D7" w14:textId="22BA8392" w:rsidR="00C109B6" w:rsidRPr="00970D8D" w:rsidRDefault="00C109B6" w:rsidP="009F20B2">
      <w:pPr>
        <w:numPr>
          <w:ilvl w:val="0"/>
          <w:numId w:val="40"/>
        </w:numPr>
        <w:ind w:left="426" w:hanging="426"/>
        <w:jc w:val="both"/>
        <w:rPr>
          <w:rFonts w:ascii="Arial Narrow" w:hAnsi="Arial Narrow" w:cstheme="minorHAnsi"/>
          <w:b/>
          <w:sz w:val="22"/>
          <w:szCs w:val="22"/>
        </w:rPr>
      </w:pPr>
      <w:r w:rsidRPr="00970D8D">
        <w:rPr>
          <w:rFonts w:ascii="Arial Narrow" w:hAnsi="Arial Narrow" w:cstheme="minorHAnsi"/>
          <w:sz w:val="22"/>
          <w:szCs w:val="22"/>
        </w:rPr>
        <w:t>Kryteria</w:t>
      </w:r>
      <w:r w:rsidRPr="00970D8D">
        <w:rPr>
          <w:rFonts w:ascii="Arial Narrow" w:hAnsi="Arial Narrow" w:cstheme="minorHAnsi"/>
          <w:color w:val="000000"/>
          <w:sz w:val="22"/>
          <w:szCs w:val="22"/>
        </w:rPr>
        <w:t xml:space="preserve"> oceny ofert</w:t>
      </w:r>
      <w:r w:rsidR="0067773C" w:rsidRPr="00970D8D">
        <w:rPr>
          <w:rFonts w:ascii="Arial Narrow" w:hAnsi="Arial Narrow" w:cstheme="minorHAnsi"/>
          <w:color w:val="000000"/>
          <w:sz w:val="22"/>
          <w:szCs w:val="22"/>
        </w:rPr>
        <w:t>:</w:t>
      </w:r>
    </w:p>
    <w:p w14:paraId="145229E3" w14:textId="77777777" w:rsidR="00C109B6" w:rsidRPr="00970D8D" w:rsidRDefault="00C109B6" w:rsidP="001825F4">
      <w:pPr>
        <w:ind w:left="992"/>
        <w:jc w:val="both"/>
        <w:rPr>
          <w:rFonts w:ascii="Arial Narrow" w:hAnsi="Arial Narrow" w:cstheme="minorHAnsi"/>
          <w:b/>
          <w:sz w:val="22"/>
          <w:szCs w:val="22"/>
        </w:rPr>
      </w:pPr>
      <w:r w:rsidRPr="00970D8D">
        <w:rPr>
          <w:rFonts w:ascii="Arial Narrow" w:hAnsi="Arial Narrow" w:cstheme="minorHAnsi"/>
          <w:b/>
          <w:sz w:val="22"/>
          <w:szCs w:val="22"/>
        </w:rPr>
        <w:t>Kryterium I: cena – waga kryterium 60%</w:t>
      </w:r>
    </w:p>
    <w:p w14:paraId="2F1DA8B5" w14:textId="1C1018CC" w:rsidR="00C109B6" w:rsidRPr="00970D8D" w:rsidRDefault="00C109B6" w:rsidP="001825F4">
      <w:pPr>
        <w:ind w:left="992"/>
        <w:jc w:val="both"/>
        <w:rPr>
          <w:rFonts w:ascii="Arial Narrow" w:hAnsi="Arial Narrow" w:cstheme="minorHAnsi"/>
          <w:b/>
          <w:sz w:val="22"/>
          <w:szCs w:val="22"/>
        </w:rPr>
      </w:pPr>
      <w:r w:rsidRPr="00970D8D">
        <w:rPr>
          <w:rFonts w:ascii="Arial Narrow" w:hAnsi="Arial Narrow" w:cstheme="minorHAnsi"/>
          <w:b/>
          <w:sz w:val="22"/>
          <w:szCs w:val="22"/>
        </w:rPr>
        <w:t xml:space="preserve">Kryterium II: termin </w:t>
      </w:r>
      <w:r w:rsidR="00A726B4" w:rsidRPr="00970D8D">
        <w:rPr>
          <w:rFonts w:ascii="Arial Narrow" w:hAnsi="Arial Narrow" w:cstheme="minorHAnsi"/>
          <w:b/>
          <w:sz w:val="22"/>
          <w:szCs w:val="22"/>
        </w:rPr>
        <w:t>gwarancji</w:t>
      </w:r>
      <w:r w:rsidRPr="00970D8D">
        <w:rPr>
          <w:rFonts w:ascii="Arial Narrow" w:hAnsi="Arial Narrow" w:cstheme="minorHAnsi"/>
          <w:b/>
          <w:sz w:val="22"/>
          <w:szCs w:val="22"/>
        </w:rPr>
        <w:t xml:space="preserve"> – waga kryterium 40%</w:t>
      </w:r>
    </w:p>
    <w:p w14:paraId="1EF0A3EF" w14:textId="77777777" w:rsidR="00C109B6" w:rsidRPr="00970D8D" w:rsidRDefault="00C109B6" w:rsidP="00017B91">
      <w:pPr>
        <w:jc w:val="both"/>
        <w:rPr>
          <w:rFonts w:ascii="Arial Narrow" w:hAnsi="Arial Narrow" w:cstheme="minorHAnsi"/>
          <w:b/>
          <w:sz w:val="22"/>
          <w:szCs w:val="22"/>
          <w:highlight w:val="yellow"/>
        </w:rPr>
      </w:pPr>
    </w:p>
    <w:p w14:paraId="10CDC425" w14:textId="77777777" w:rsidR="00C109B6" w:rsidRPr="00970D8D" w:rsidRDefault="00C109B6" w:rsidP="009F20B2">
      <w:pPr>
        <w:numPr>
          <w:ilvl w:val="0"/>
          <w:numId w:val="40"/>
        </w:numPr>
        <w:ind w:left="426" w:hanging="426"/>
        <w:jc w:val="both"/>
        <w:rPr>
          <w:rFonts w:ascii="Arial Narrow" w:hAnsi="Arial Narrow" w:cstheme="minorHAnsi"/>
          <w:sz w:val="22"/>
          <w:szCs w:val="22"/>
        </w:rPr>
      </w:pPr>
      <w:r w:rsidRPr="00970D8D">
        <w:rPr>
          <w:rFonts w:ascii="Arial Narrow" w:hAnsi="Arial Narrow" w:cstheme="minorHAnsi"/>
          <w:sz w:val="22"/>
          <w:szCs w:val="22"/>
        </w:rPr>
        <w:t>Sposób obliczenia punktów:</w:t>
      </w:r>
    </w:p>
    <w:p w14:paraId="40EA7B62" w14:textId="77777777" w:rsidR="00C109B6" w:rsidRPr="00970D8D" w:rsidRDefault="00C109B6" w:rsidP="001825F4">
      <w:pPr>
        <w:jc w:val="both"/>
        <w:rPr>
          <w:rFonts w:ascii="Arial Narrow" w:hAnsi="Arial Narrow" w:cstheme="minorHAnsi"/>
          <w:sz w:val="22"/>
          <w:szCs w:val="22"/>
          <w:u w:val="single"/>
        </w:rPr>
      </w:pPr>
      <w:r w:rsidRPr="00970D8D">
        <w:rPr>
          <w:rFonts w:ascii="Arial Narrow" w:hAnsi="Arial Narrow" w:cstheme="minorHAnsi"/>
          <w:sz w:val="22"/>
          <w:szCs w:val="22"/>
          <w:u w:val="single"/>
        </w:rPr>
        <w:t xml:space="preserve">Ocena będzie dokonywana według skali punktowej, poprzez sumowanie punktów uzyskanych w kryteriach oceny; maksymalnie można osiągnąć </w:t>
      </w:r>
      <w:r w:rsidRPr="00970D8D">
        <w:rPr>
          <w:rFonts w:ascii="Arial Narrow" w:hAnsi="Arial Narrow" w:cstheme="minorHAnsi"/>
          <w:b/>
          <w:sz w:val="22"/>
          <w:szCs w:val="22"/>
          <w:u w:val="single"/>
        </w:rPr>
        <w:t>100 punktów</w:t>
      </w:r>
      <w:r w:rsidRPr="00970D8D">
        <w:rPr>
          <w:rFonts w:ascii="Arial Narrow" w:hAnsi="Arial Narrow" w:cstheme="minorHAnsi"/>
          <w:sz w:val="22"/>
          <w:szCs w:val="22"/>
          <w:u w:val="single"/>
        </w:rPr>
        <w:t>.</w:t>
      </w:r>
    </w:p>
    <w:p w14:paraId="74E97940" w14:textId="77777777" w:rsidR="009D1D31" w:rsidRPr="00970D8D" w:rsidRDefault="009D1D31" w:rsidP="001825F4">
      <w:pPr>
        <w:jc w:val="both"/>
        <w:rPr>
          <w:rFonts w:ascii="Arial Narrow" w:hAnsi="Arial Narrow" w:cstheme="minorHAnsi"/>
          <w:b/>
          <w:sz w:val="22"/>
          <w:szCs w:val="22"/>
          <w:u w:val="single"/>
        </w:rPr>
      </w:pPr>
    </w:p>
    <w:p w14:paraId="3BDD7DFE" w14:textId="77777777" w:rsidR="00C109B6" w:rsidRPr="00970D8D" w:rsidRDefault="00C109B6" w:rsidP="001825F4">
      <w:pPr>
        <w:jc w:val="both"/>
        <w:rPr>
          <w:rFonts w:ascii="Arial Narrow" w:hAnsi="Arial Narrow" w:cstheme="minorHAnsi"/>
          <w:b/>
          <w:sz w:val="22"/>
          <w:szCs w:val="22"/>
          <w:u w:val="single"/>
        </w:rPr>
      </w:pPr>
      <w:r w:rsidRPr="00970D8D">
        <w:rPr>
          <w:rFonts w:ascii="Arial Narrow" w:hAnsi="Arial Narrow" w:cstheme="minorHAnsi"/>
          <w:b/>
          <w:sz w:val="22"/>
          <w:szCs w:val="22"/>
          <w:u w:val="single"/>
        </w:rPr>
        <w:t xml:space="preserve">Kryterium I: </w:t>
      </w:r>
    </w:p>
    <w:p w14:paraId="3B3748EC" w14:textId="11B7AC47" w:rsidR="00C109B6" w:rsidRPr="00970D8D" w:rsidRDefault="00C109B6" w:rsidP="001825F4">
      <w:pPr>
        <w:jc w:val="both"/>
        <w:rPr>
          <w:rFonts w:ascii="Arial Narrow" w:hAnsi="Arial Narrow" w:cstheme="minorHAnsi"/>
          <w:sz w:val="22"/>
          <w:szCs w:val="22"/>
        </w:rPr>
      </w:pPr>
      <w:r w:rsidRPr="00970D8D">
        <w:rPr>
          <w:rFonts w:ascii="Arial Narrow" w:hAnsi="Arial Narrow" w:cstheme="minorHAnsi"/>
          <w:sz w:val="22"/>
          <w:szCs w:val="22"/>
        </w:rPr>
        <w:t xml:space="preserve">Ocena oferty będzie dokonywana na podstawie </w:t>
      </w:r>
      <w:r w:rsidRPr="00970D8D">
        <w:rPr>
          <w:rFonts w:ascii="Arial Narrow" w:hAnsi="Arial Narrow" w:cstheme="minorHAnsi"/>
          <w:b/>
          <w:sz w:val="22"/>
          <w:szCs w:val="22"/>
        </w:rPr>
        <w:t>„ceny”</w:t>
      </w:r>
      <w:r w:rsidRPr="00970D8D">
        <w:rPr>
          <w:rFonts w:ascii="Arial Narrow" w:hAnsi="Arial Narrow" w:cstheme="minorHAnsi"/>
          <w:sz w:val="22"/>
          <w:szCs w:val="22"/>
        </w:rPr>
        <w:t xml:space="preserve"> podanej w formularzu ofertowym, według wzoru:</w:t>
      </w:r>
      <w:r w:rsidRPr="00970D8D">
        <w:rPr>
          <w:rFonts w:ascii="Arial Narrow" w:hAnsi="Arial Narrow" w:cstheme="minorHAnsi"/>
          <w:sz w:val="22"/>
          <w:szCs w:val="22"/>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C109B6" w:rsidRPr="00970D8D" w14:paraId="34FFA794" w14:textId="77777777" w:rsidTr="000C44D1">
        <w:trPr>
          <w:cantSplit/>
        </w:trPr>
        <w:tc>
          <w:tcPr>
            <w:tcW w:w="992" w:type="dxa"/>
            <w:vMerge w:val="restart"/>
            <w:vAlign w:val="center"/>
          </w:tcPr>
          <w:p w14:paraId="52F562CB" w14:textId="77777777" w:rsidR="00C109B6" w:rsidRPr="00970D8D" w:rsidRDefault="00C109B6" w:rsidP="001825F4">
            <w:pPr>
              <w:jc w:val="center"/>
              <w:rPr>
                <w:rFonts w:ascii="Arial Narrow" w:hAnsi="Arial Narrow" w:cstheme="minorHAnsi"/>
                <w:b/>
                <w:sz w:val="22"/>
                <w:szCs w:val="22"/>
              </w:rPr>
            </w:pPr>
            <w:proofErr w:type="spellStart"/>
            <w:proofErr w:type="gramStart"/>
            <w:r w:rsidRPr="00970D8D">
              <w:rPr>
                <w:rFonts w:ascii="Arial Narrow" w:hAnsi="Arial Narrow" w:cstheme="minorHAnsi"/>
                <w:b/>
                <w:sz w:val="22"/>
                <w:szCs w:val="22"/>
              </w:rPr>
              <w:t>P</w:t>
            </w:r>
            <w:r w:rsidRPr="00970D8D">
              <w:rPr>
                <w:rFonts w:ascii="Arial Narrow" w:hAnsi="Arial Narrow" w:cstheme="minorHAnsi"/>
                <w:b/>
                <w:sz w:val="22"/>
                <w:szCs w:val="22"/>
                <w:vertAlign w:val="subscript"/>
              </w:rPr>
              <w:t>c</w:t>
            </w:r>
            <w:proofErr w:type="spellEnd"/>
            <w:r w:rsidRPr="00970D8D">
              <w:rPr>
                <w:rFonts w:ascii="Arial Narrow" w:hAnsi="Arial Narrow" w:cstheme="minorHAnsi"/>
                <w:b/>
                <w:sz w:val="22"/>
                <w:szCs w:val="22"/>
                <w:vertAlign w:val="subscript"/>
              </w:rPr>
              <w:t xml:space="preserve">  </w:t>
            </w:r>
            <w:r w:rsidRPr="00970D8D">
              <w:rPr>
                <w:rFonts w:ascii="Arial Narrow" w:hAnsi="Arial Narrow" w:cstheme="minorHAnsi"/>
                <w:b/>
                <w:sz w:val="22"/>
                <w:szCs w:val="22"/>
              </w:rPr>
              <w:t>=</w:t>
            </w:r>
            <w:proofErr w:type="gramEnd"/>
          </w:p>
        </w:tc>
        <w:tc>
          <w:tcPr>
            <w:tcW w:w="567" w:type="dxa"/>
            <w:tcBorders>
              <w:bottom w:val="single" w:sz="4" w:space="0" w:color="auto"/>
            </w:tcBorders>
            <w:vAlign w:val="center"/>
          </w:tcPr>
          <w:p w14:paraId="2ADBF684" w14:textId="77777777" w:rsidR="00C109B6" w:rsidRPr="00970D8D" w:rsidRDefault="00C109B6" w:rsidP="001825F4">
            <w:pPr>
              <w:jc w:val="center"/>
              <w:rPr>
                <w:rFonts w:ascii="Arial Narrow" w:hAnsi="Arial Narrow" w:cstheme="minorHAnsi"/>
                <w:b/>
                <w:sz w:val="22"/>
                <w:szCs w:val="22"/>
                <w:vertAlign w:val="subscript"/>
              </w:rPr>
            </w:pPr>
            <w:proofErr w:type="spellStart"/>
            <w:r w:rsidRPr="00970D8D">
              <w:rPr>
                <w:rFonts w:ascii="Arial Narrow" w:hAnsi="Arial Narrow" w:cstheme="minorHAnsi"/>
                <w:b/>
                <w:sz w:val="22"/>
                <w:szCs w:val="22"/>
              </w:rPr>
              <w:t>C</w:t>
            </w:r>
            <w:r w:rsidRPr="00970D8D">
              <w:rPr>
                <w:rFonts w:ascii="Arial Narrow" w:hAnsi="Arial Narrow" w:cstheme="minorHAnsi"/>
                <w:b/>
                <w:sz w:val="22"/>
                <w:szCs w:val="22"/>
                <w:vertAlign w:val="subscript"/>
              </w:rPr>
              <w:t>n</w:t>
            </w:r>
            <w:proofErr w:type="spellEnd"/>
          </w:p>
        </w:tc>
        <w:tc>
          <w:tcPr>
            <w:tcW w:w="1985" w:type="dxa"/>
            <w:vMerge w:val="restart"/>
            <w:vAlign w:val="center"/>
          </w:tcPr>
          <w:p w14:paraId="538CE797" w14:textId="77777777" w:rsidR="00C109B6" w:rsidRPr="00970D8D" w:rsidRDefault="00C109B6" w:rsidP="001825F4">
            <w:pPr>
              <w:jc w:val="center"/>
              <w:rPr>
                <w:rFonts w:ascii="Arial Narrow" w:hAnsi="Arial Narrow" w:cstheme="minorHAnsi"/>
                <w:b/>
                <w:sz w:val="22"/>
                <w:szCs w:val="22"/>
              </w:rPr>
            </w:pPr>
            <w:r w:rsidRPr="00970D8D">
              <w:rPr>
                <w:rFonts w:ascii="Arial Narrow" w:hAnsi="Arial Narrow" w:cstheme="minorHAnsi"/>
                <w:b/>
                <w:sz w:val="22"/>
                <w:szCs w:val="22"/>
              </w:rPr>
              <w:t xml:space="preserve">×   </w:t>
            </w:r>
            <w:proofErr w:type="gramStart"/>
            <w:r w:rsidRPr="00970D8D">
              <w:rPr>
                <w:rFonts w:ascii="Arial Narrow" w:hAnsi="Arial Narrow" w:cstheme="minorHAnsi"/>
                <w:b/>
                <w:sz w:val="22"/>
                <w:szCs w:val="22"/>
              </w:rPr>
              <w:t>100  ×</w:t>
            </w:r>
            <w:proofErr w:type="gramEnd"/>
            <w:r w:rsidRPr="00970D8D">
              <w:rPr>
                <w:rFonts w:ascii="Arial Narrow" w:hAnsi="Arial Narrow" w:cstheme="minorHAnsi"/>
                <w:b/>
                <w:sz w:val="22"/>
                <w:szCs w:val="22"/>
              </w:rPr>
              <w:t xml:space="preserve">  </w:t>
            </w:r>
            <w:proofErr w:type="spellStart"/>
            <w:r w:rsidRPr="00970D8D">
              <w:rPr>
                <w:rFonts w:ascii="Arial Narrow" w:hAnsi="Arial Narrow" w:cstheme="minorHAnsi"/>
                <w:b/>
                <w:sz w:val="22"/>
                <w:szCs w:val="22"/>
              </w:rPr>
              <w:t>W</w:t>
            </w:r>
            <w:r w:rsidRPr="00970D8D">
              <w:rPr>
                <w:rFonts w:ascii="Arial Narrow" w:hAnsi="Arial Narrow" w:cstheme="minorHAnsi"/>
                <w:b/>
                <w:sz w:val="22"/>
                <w:szCs w:val="22"/>
                <w:vertAlign w:val="subscript"/>
              </w:rPr>
              <w:t>c</w:t>
            </w:r>
            <w:proofErr w:type="spellEnd"/>
          </w:p>
        </w:tc>
        <w:tc>
          <w:tcPr>
            <w:tcW w:w="2268" w:type="dxa"/>
            <w:vMerge w:val="restart"/>
            <w:vAlign w:val="center"/>
          </w:tcPr>
          <w:p w14:paraId="5F9D6A30" w14:textId="77777777" w:rsidR="00C109B6" w:rsidRPr="00970D8D" w:rsidRDefault="00C109B6" w:rsidP="001825F4">
            <w:pPr>
              <w:jc w:val="both"/>
              <w:rPr>
                <w:rFonts w:ascii="Arial Narrow" w:hAnsi="Arial Narrow" w:cstheme="minorHAnsi"/>
                <w:b/>
                <w:sz w:val="22"/>
                <w:szCs w:val="22"/>
              </w:rPr>
            </w:pPr>
          </w:p>
        </w:tc>
      </w:tr>
      <w:tr w:rsidR="00C109B6" w:rsidRPr="00970D8D" w14:paraId="6B299FE5" w14:textId="77777777" w:rsidTr="000C44D1">
        <w:trPr>
          <w:cantSplit/>
        </w:trPr>
        <w:tc>
          <w:tcPr>
            <w:tcW w:w="992" w:type="dxa"/>
            <w:vMerge/>
            <w:vAlign w:val="center"/>
          </w:tcPr>
          <w:p w14:paraId="4ECCA112" w14:textId="77777777" w:rsidR="00C109B6" w:rsidRPr="00970D8D" w:rsidRDefault="00C109B6" w:rsidP="001825F4">
            <w:pPr>
              <w:jc w:val="center"/>
              <w:rPr>
                <w:rFonts w:ascii="Arial Narrow" w:hAnsi="Arial Narrow" w:cstheme="minorHAnsi"/>
                <w:b/>
                <w:sz w:val="22"/>
                <w:szCs w:val="22"/>
              </w:rPr>
            </w:pPr>
          </w:p>
        </w:tc>
        <w:tc>
          <w:tcPr>
            <w:tcW w:w="567" w:type="dxa"/>
            <w:tcBorders>
              <w:top w:val="single" w:sz="4" w:space="0" w:color="auto"/>
            </w:tcBorders>
            <w:vAlign w:val="center"/>
          </w:tcPr>
          <w:p w14:paraId="1B4C143F" w14:textId="77777777" w:rsidR="00C109B6" w:rsidRPr="00970D8D" w:rsidRDefault="00C109B6" w:rsidP="001825F4">
            <w:pPr>
              <w:jc w:val="center"/>
              <w:rPr>
                <w:rFonts w:ascii="Arial Narrow" w:hAnsi="Arial Narrow" w:cstheme="minorHAnsi"/>
                <w:b/>
                <w:sz w:val="22"/>
                <w:szCs w:val="22"/>
                <w:vertAlign w:val="subscript"/>
              </w:rPr>
            </w:pPr>
            <w:proofErr w:type="spellStart"/>
            <w:r w:rsidRPr="00970D8D">
              <w:rPr>
                <w:rFonts w:ascii="Arial Narrow" w:hAnsi="Arial Narrow" w:cstheme="minorHAnsi"/>
                <w:b/>
                <w:sz w:val="22"/>
                <w:szCs w:val="22"/>
              </w:rPr>
              <w:t>C</w:t>
            </w:r>
            <w:r w:rsidRPr="00970D8D">
              <w:rPr>
                <w:rFonts w:ascii="Arial Narrow" w:hAnsi="Arial Narrow" w:cstheme="minorHAnsi"/>
                <w:b/>
                <w:sz w:val="22"/>
                <w:szCs w:val="22"/>
                <w:vertAlign w:val="subscript"/>
              </w:rPr>
              <w:t>ob</w:t>
            </w:r>
            <w:proofErr w:type="spellEnd"/>
          </w:p>
        </w:tc>
        <w:tc>
          <w:tcPr>
            <w:tcW w:w="1985" w:type="dxa"/>
            <w:vMerge/>
            <w:vAlign w:val="center"/>
          </w:tcPr>
          <w:p w14:paraId="50B16D28" w14:textId="77777777" w:rsidR="00C109B6" w:rsidRPr="00970D8D" w:rsidRDefault="00C109B6" w:rsidP="001825F4">
            <w:pPr>
              <w:jc w:val="center"/>
              <w:rPr>
                <w:rFonts w:ascii="Arial Narrow" w:hAnsi="Arial Narrow" w:cstheme="minorHAnsi"/>
                <w:b/>
                <w:sz w:val="22"/>
                <w:szCs w:val="22"/>
              </w:rPr>
            </w:pPr>
          </w:p>
        </w:tc>
        <w:tc>
          <w:tcPr>
            <w:tcW w:w="2268" w:type="dxa"/>
            <w:vMerge/>
            <w:vAlign w:val="center"/>
          </w:tcPr>
          <w:p w14:paraId="41B5812E" w14:textId="77777777" w:rsidR="00C109B6" w:rsidRPr="00970D8D" w:rsidRDefault="00C109B6" w:rsidP="001825F4">
            <w:pPr>
              <w:jc w:val="center"/>
              <w:rPr>
                <w:rFonts w:ascii="Arial Narrow" w:hAnsi="Arial Narrow" w:cstheme="minorHAnsi"/>
                <w:b/>
                <w:sz w:val="22"/>
                <w:szCs w:val="22"/>
              </w:rPr>
            </w:pPr>
          </w:p>
        </w:tc>
      </w:tr>
    </w:tbl>
    <w:p w14:paraId="36E7FA65" w14:textId="77777777" w:rsidR="00C109B6" w:rsidRPr="00970D8D" w:rsidRDefault="00C109B6" w:rsidP="001825F4">
      <w:pPr>
        <w:keepNext/>
        <w:jc w:val="both"/>
        <w:outlineLvl w:val="2"/>
        <w:rPr>
          <w:rFonts w:ascii="Arial Narrow" w:hAnsi="Arial Narrow" w:cstheme="minorHAnsi"/>
          <w:sz w:val="22"/>
          <w:szCs w:val="22"/>
        </w:rPr>
      </w:pPr>
      <w:proofErr w:type="spellStart"/>
      <w:r w:rsidRPr="00970D8D">
        <w:rPr>
          <w:rFonts w:ascii="Arial Narrow" w:hAnsi="Arial Narrow" w:cstheme="minorHAnsi"/>
          <w:b/>
          <w:sz w:val="22"/>
          <w:szCs w:val="22"/>
        </w:rPr>
        <w:t>P</w:t>
      </w:r>
      <w:r w:rsidRPr="00970D8D">
        <w:rPr>
          <w:rFonts w:ascii="Arial Narrow" w:hAnsi="Arial Narrow" w:cstheme="minorHAnsi"/>
          <w:b/>
          <w:sz w:val="22"/>
          <w:szCs w:val="22"/>
          <w:vertAlign w:val="subscript"/>
        </w:rPr>
        <w:t>c</w:t>
      </w:r>
      <w:proofErr w:type="spellEnd"/>
      <w:r w:rsidRPr="00970D8D">
        <w:rPr>
          <w:rFonts w:ascii="Arial Narrow" w:hAnsi="Arial Narrow" w:cstheme="minorHAnsi"/>
          <w:sz w:val="22"/>
          <w:szCs w:val="22"/>
        </w:rPr>
        <w:t xml:space="preserve"> – liczba punktów uzyskanych przez ofertę badaną w kryterium </w:t>
      </w:r>
      <w:r w:rsidRPr="00970D8D">
        <w:rPr>
          <w:rFonts w:ascii="Arial Narrow" w:hAnsi="Arial Narrow" w:cstheme="minorHAnsi"/>
          <w:b/>
          <w:sz w:val="22"/>
          <w:szCs w:val="22"/>
        </w:rPr>
        <w:t>„cena”</w:t>
      </w:r>
    </w:p>
    <w:p w14:paraId="7C7DC53C" w14:textId="77777777" w:rsidR="00C109B6" w:rsidRPr="00970D8D" w:rsidRDefault="00C109B6" w:rsidP="001825F4">
      <w:pPr>
        <w:keepNext/>
        <w:jc w:val="both"/>
        <w:outlineLvl w:val="2"/>
        <w:rPr>
          <w:rFonts w:ascii="Arial Narrow" w:hAnsi="Arial Narrow" w:cstheme="minorHAnsi"/>
          <w:sz w:val="22"/>
          <w:szCs w:val="22"/>
        </w:rPr>
      </w:pPr>
      <w:proofErr w:type="spellStart"/>
      <w:r w:rsidRPr="00970D8D">
        <w:rPr>
          <w:rFonts w:ascii="Arial Narrow" w:hAnsi="Arial Narrow" w:cstheme="minorHAnsi"/>
          <w:b/>
          <w:sz w:val="22"/>
          <w:szCs w:val="22"/>
        </w:rPr>
        <w:t>C</w:t>
      </w:r>
      <w:r w:rsidRPr="00970D8D">
        <w:rPr>
          <w:rFonts w:ascii="Arial Narrow" w:hAnsi="Arial Narrow" w:cstheme="minorHAnsi"/>
          <w:b/>
          <w:sz w:val="22"/>
          <w:szCs w:val="22"/>
          <w:vertAlign w:val="subscript"/>
        </w:rPr>
        <w:t>n</w:t>
      </w:r>
      <w:proofErr w:type="spellEnd"/>
      <w:r w:rsidRPr="00970D8D">
        <w:rPr>
          <w:rFonts w:ascii="Arial Narrow" w:hAnsi="Arial Narrow" w:cstheme="minorHAnsi"/>
          <w:sz w:val="22"/>
          <w:szCs w:val="22"/>
        </w:rPr>
        <w:t xml:space="preserve"> – najniższa zaoferowana cena spośród wszystkich cen z ofert podlegających ocenie</w:t>
      </w:r>
    </w:p>
    <w:p w14:paraId="0004991E" w14:textId="77777777" w:rsidR="00C109B6" w:rsidRPr="00970D8D" w:rsidRDefault="00C109B6" w:rsidP="001825F4">
      <w:pPr>
        <w:keepNext/>
        <w:ind w:left="709" w:hanging="709"/>
        <w:jc w:val="both"/>
        <w:outlineLvl w:val="3"/>
        <w:rPr>
          <w:rFonts w:ascii="Arial Narrow" w:hAnsi="Arial Narrow" w:cstheme="minorHAnsi"/>
          <w:sz w:val="22"/>
          <w:szCs w:val="22"/>
        </w:rPr>
      </w:pPr>
      <w:proofErr w:type="spellStart"/>
      <w:r w:rsidRPr="00970D8D">
        <w:rPr>
          <w:rFonts w:ascii="Arial Narrow" w:hAnsi="Arial Narrow" w:cstheme="minorHAnsi"/>
          <w:b/>
          <w:sz w:val="22"/>
          <w:szCs w:val="22"/>
        </w:rPr>
        <w:t>C</w:t>
      </w:r>
      <w:r w:rsidRPr="00970D8D">
        <w:rPr>
          <w:rFonts w:ascii="Arial Narrow" w:hAnsi="Arial Narrow" w:cstheme="minorHAnsi"/>
          <w:b/>
          <w:sz w:val="22"/>
          <w:szCs w:val="22"/>
          <w:vertAlign w:val="subscript"/>
        </w:rPr>
        <w:t>ob</w:t>
      </w:r>
      <w:proofErr w:type="spellEnd"/>
      <w:r w:rsidRPr="00970D8D">
        <w:rPr>
          <w:rFonts w:ascii="Arial Narrow" w:hAnsi="Arial Narrow" w:cstheme="minorHAnsi"/>
          <w:sz w:val="22"/>
          <w:szCs w:val="22"/>
        </w:rPr>
        <w:t xml:space="preserve"> – cena oferty badanej</w:t>
      </w:r>
    </w:p>
    <w:p w14:paraId="4B72D35D" w14:textId="77777777" w:rsidR="00C109B6" w:rsidRPr="00970D8D" w:rsidRDefault="00C109B6" w:rsidP="001825F4">
      <w:pPr>
        <w:rPr>
          <w:rFonts w:ascii="Arial Narrow" w:hAnsi="Arial Narrow" w:cstheme="minorHAnsi"/>
          <w:sz w:val="22"/>
          <w:szCs w:val="22"/>
        </w:rPr>
      </w:pPr>
      <w:proofErr w:type="spellStart"/>
      <w:r w:rsidRPr="00970D8D">
        <w:rPr>
          <w:rFonts w:ascii="Arial Narrow" w:hAnsi="Arial Narrow" w:cstheme="minorHAnsi"/>
          <w:b/>
          <w:sz w:val="22"/>
          <w:szCs w:val="22"/>
        </w:rPr>
        <w:t>W</w:t>
      </w:r>
      <w:r w:rsidRPr="00970D8D">
        <w:rPr>
          <w:rFonts w:ascii="Arial Narrow" w:hAnsi="Arial Narrow" w:cstheme="minorHAnsi"/>
          <w:b/>
          <w:sz w:val="22"/>
          <w:szCs w:val="22"/>
          <w:vertAlign w:val="subscript"/>
        </w:rPr>
        <w:t>c</w:t>
      </w:r>
      <w:proofErr w:type="spellEnd"/>
      <w:r w:rsidRPr="00970D8D">
        <w:rPr>
          <w:rFonts w:ascii="Arial Narrow" w:hAnsi="Arial Narrow" w:cstheme="minorHAnsi"/>
          <w:sz w:val="22"/>
          <w:szCs w:val="22"/>
        </w:rPr>
        <w:t xml:space="preserve"> – waga kryterium „cena” (tj. 60%) w postaci ułamka (0,60)</w:t>
      </w:r>
    </w:p>
    <w:p w14:paraId="0F236ADC" w14:textId="77777777" w:rsidR="00C109B6" w:rsidRPr="00970D8D" w:rsidRDefault="00C109B6" w:rsidP="001825F4">
      <w:pPr>
        <w:jc w:val="both"/>
        <w:rPr>
          <w:rFonts w:ascii="Arial Narrow" w:hAnsi="Arial Narrow" w:cstheme="minorHAnsi"/>
          <w:sz w:val="22"/>
          <w:szCs w:val="22"/>
        </w:rPr>
      </w:pPr>
      <w:r w:rsidRPr="00970D8D">
        <w:rPr>
          <w:rFonts w:ascii="Arial Narrow" w:hAnsi="Arial Narrow" w:cstheme="minorHAnsi"/>
          <w:sz w:val="22"/>
          <w:szCs w:val="22"/>
        </w:rPr>
        <w:t xml:space="preserve">W kryterium można uzyskać maksymalnie </w:t>
      </w:r>
      <w:r w:rsidRPr="00970D8D">
        <w:rPr>
          <w:rFonts w:ascii="Arial Narrow" w:hAnsi="Arial Narrow" w:cstheme="minorHAnsi"/>
          <w:b/>
          <w:sz w:val="22"/>
          <w:szCs w:val="22"/>
        </w:rPr>
        <w:t>60 punktów</w:t>
      </w:r>
      <w:r w:rsidRPr="00970D8D">
        <w:rPr>
          <w:rFonts w:ascii="Arial Narrow" w:hAnsi="Arial Narrow" w:cstheme="minorHAnsi"/>
          <w:sz w:val="22"/>
          <w:szCs w:val="22"/>
        </w:rPr>
        <w:t>.</w:t>
      </w:r>
    </w:p>
    <w:p w14:paraId="5CC7339D" w14:textId="77777777" w:rsidR="00C109B6" w:rsidRPr="00970D8D" w:rsidRDefault="00C109B6" w:rsidP="001825F4">
      <w:pPr>
        <w:jc w:val="both"/>
        <w:rPr>
          <w:rFonts w:ascii="Arial Narrow" w:hAnsi="Arial Narrow" w:cstheme="minorHAnsi"/>
          <w:b/>
          <w:sz w:val="22"/>
          <w:szCs w:val="22"/>
          <w:highlight w:val="yellow"/>
          <w:u w:val="single"/>
        </w:rPr>
      </w:pPr>
    </w:p>
    <w:p w14:paraId="611408FE" w14:textId="77777777" w:rsidR="00C109B6" w:rsidRPr="00970D8D" w:rsidRDefault="00C109B6" w:rsidP="001825F4">
      <w:pPr>
        <w:jc w:val="both"/>
        <w:rPr>
          <w:rFonts w:ascii="Arial Narrow" w:hAnsi="Arial Narrow" w:cstheme="minorHAnsi"/>
          <w:b/>
          <w:sz w:val="22"/>
          <w:szCs w:val="22"/>
          <w:u w:val="single"/>
        </w:rPr>
      </w:pPr>
      <w:r w:rsidRPr="00970D8D">
        <w:rPr>
          <w:rFonts w:ascii="Arial Narrow" w:hAnsi="Arial Narrow" w:cstheme="minorHAnsi"/>
          <w:b/>
          <w:sz w:val="22"/>
          <w:szCs w:val="22"/>
          <w:u w:val="single"/>
        </w:rPr>
        <w:t xml:space="preserve">Kryterium II: </w:t>
      </w:r>
    </w:p>
    <w:p w14:paraId="0658CF6D" w14:textId="56A8BA24" w:rsidR="00C109B6" w:rsidRPr="00970D8D" w:rsidRDefault="00C109B6" w:rsidP="001825F4">
      <w:pPr>
        <w:jc w:val="both"/>
        <w:rPr>
          <w:rFonts w:ascii="Arial Narrow" w:hAnsi="Arial Narrow" w:cstheme="minorHAnsi"/>
          <w:sz w:val="22"/>
          <w:szCs w:val="22"/>
        </w:rPr>
      </w:pPr>
      <w:r w:rsidRPr="00970D8D">
        <w:rPr>
          <w:rFonts w:ascii="Arial Narrow" w:hAnsi="Arial Narrow" w:cstheme="minorHAnsi"/>
          <w:sz w:val="22"/>
          <w:szCs w:val="22"/>
        </w:rPr>
        <w:t xml:space="preserve">W kryterium </w:t>
      </w:r>
      <w:r w:rsidRPr="00970D8D">
        <w:rPr>
          <w:rFonts w:ascii="Arial Narrow" w:hAnsi="Arial Narrow" w:cstheme="minorHAnsi"/>
          <w:b/>
          <w:sz w:val="22"/>
          <w:szCs w:val="22"/>
        </w:rPr>
        <w:t>„</w:t>
      </w:r>
      <w:r w:rsidR="00017B91" w:rsidRPr="00970D8D">
        <w:rPr>
          <w:rFonts w:ascii="Arial Narrow" w:hAnsi="Arial Narrow" w:cstheme="minorHAnsi"/>
          <w:b/>
          <w:sz w:val="22"/>
          <w:szCs w:val="22"/>
        </w:rPr>
        <w:t>gwarancja</w:t>
      </w:r>
      <w:r w:rsidRPr="00970D8D">
        <w:rPr>
          <w:rFonts w:ascii="Arial Narrow" w:hAnsi="Arial Narrow" w:cstheme="minorHAnsi"/>
          <w:b/>
          <w:sz w:val="22"/>
          <w:szCs w:val="22"/>
        </w:rPr>
        <w:t>”</w:t>
      </w:r>
      <w:r w:rsidRPr="00970D8D">
        <w:rPr>
          <w:rFonts w:ascii="Arial Narrow" w:hAnsi="Arial Narrow" w:cstheme="minorHAnsi"/>
          <w:sz w:val="22"/>
          <w:szCs w:val="22"/>
        </w:rPr>
        <w:t xml:space="preserve"> Wykonawca otrzyma punkty na podstawie zadeklarowanego w formularzu ofertowym terminu</w:t>
      </w:r>
      <w:r w:rsidRPr="00970D8D">
        <w:rPr>
          <w:rFonts w:ascii="Arial Narrow" w:hAnsi="Arial Narrow" w:cstheme="minorHAnsi"/>
          <w:b/>
          <w:sz w:val="22"/>
          <w:szCs w:val="22"/>
        </w:rPr>
        <w:t xml:space="preserve"> </w:t>
      </w:r>
      <w:r w:rsidR="00A726B4" w:rsidRPr="00970D8D">
        <w:rPr>
          <w:rFonts w:ascii="Arial Narrow" w:hAnsi="Arial Narrow" w:cstheme="minorHAnsi"/>
          <w:b/>
          <w:sz w:val="22"/>
          <w:szCs w:val="22"/>
        </w:rPr>
        <w:t xml:space="preserve">oferowanej gwarancji </w:t>
      </w:r>
      <w:r w:rsidRPr="00970D8D">
        <w:rPr>
          <w:rFonts w:ascii="Arial Narrow" w:hAnsi="Arial Narrow" w:cstheme="minorHAnsi"/>
          <w:sz w:val="22"/>
          <w:szCs w:val="22"/>
        </w:rPr>
        <w:t>w</w:t>
      </w:r>
      <w:r w:rsidR="00017B91" w:rsidRPr="00970D8D">
        <w:rPr>
          <w:rFonts w:ascii="Arial Narrow" w:hAnsi="Arial Narrow" w:cstheme="minorHAnsi"/>
          <w:sz w:val="22"/>
          <w:szCs w:val="22"/>
        </w:rPr>
        <w:t>g.</w:t>
      </w:r>
      <w:r w:rsidRPr="00970D8D">
        <w:rPr>
          <w:rFonts w:ascii="Arial Narrow" w:hAnsi="Arial Narrow" w:cstheme="minorHAnsi"/>
          <w:sz w:val="22"/>
          <w:szCs w:val="22"/>
        </w:rPr>
        <w:t xml:space="preserve"> następujący</w:t>
      </w:r>
      <w:r w:rsidR="00017B91" w:rsidRPr="00970D8D">
        <w:rPr>
          <w:rFonts w:ascii="Arial Narrow" w:hAnsi="Arial Narrow" w:cstheme="minorHAnsi"/>
          <w:sz w:val="22"/>
          <w:szCs w:val="22"/>
        </w:rPr>
        <w:t>ch</w:t>
      </w:r>
      <w:r w:rsidRPr="00970D8D">
        <w:rPr>
          <w:rFonts w:ascii="Arial Narrow" w:hAnsi="Arial Narrow" w:cstheme="minorHAnsi"/>
          <w:sz w:val="22"/>
          <w:szCs w:val="22"/>
        </w:rPr>
        <w:t xml:space="preserve"> </w:t>
      </w:r>
      <w:r w:rsidR="00017B91" w:rsidRPr="00970D8D">
        <w:rPr>
          <w:rFonts w:ascii="Arial Narrow" w:hAnsi="Arial Narrow" w:cstheme="minorHAnsi"/>
          <w:sz w:val="22"/>
          <w:szCs w:val="22"/>
        </w:rPr>
        <w:t>wymagań</w:t>
      </w:r>
      <w:r w:rsidRPr="00970D8D">
        <w:rPr>
          <w:rFonts w:ascii="Arial Narrow" w:hAnsi="Arial Narrow" w:cstheme="minorHAnsi"/>
          <w:sz w:val="22"/>
          <w:szCs w:val="22"/>
        </w:rPr>
        <w:t>:</w:t>
      </w:r>
    </w:p>
    <w:p w14:paraId="181A3C9A" w14:textId="5164CF00" w:rsidR="00C109B6" w:rsidRPr="00970D8D" w:rsidRDefault="00A726B4" w:rsidP="001825F4">
      <w:pPr>
        <w:tabs>
          <w:tab w:val="left" w:pos="142"/>
        </w:tabs>
        <w:suppressAutoHyphens/>
        <w:jc w:val="both"/>
        <w:rPr>
          <w:rFonts w:ascii="Arial Narrow" w:hAnsi="Arial Narrow" w:cstheme="minorHAnsi"/>
          <w:sz w:val="22"/>
          <w:szCs w:val="22"/>
          <w:lang w:eastAsia="ar-SA"/>
        </w:rPr>
      </w:pPr>
      <w:r w:rsidRPr="00970D8D">
        <w:rPr>
          <w:rFonts w:ascii="Arial Narrow" w:hAnsi="Arial Narrow" w:cstheme="minorHAnsi"/>
          <w:sz w:val="22"/>
          <w:szCs w:val="22"/>
        </w:rPr>
        <w:t xml:space="preserve">- </w:t>
      </w:r>
      <w:r w:rsidRPr="00970D8D">
        <w:rPr>
          <w:rFonts w:ascii="Arial Narrow" w:hAnsi="Arial Narrow" w:cstheme="minorHAnsi"/>
          <w:sz w:val="22"/>
          <w:szCs w:val="22"/>
          <w:lang w:eastAsia="ar-SA"/>
        </w:rPr>
        <w:t>24 miesiące</w:t>
      </w:r>
      <w:r w:rsidR="00C109B6" w:rsidRPr="00970D8D">
        <w:rPr>
          <w:rFonts w:ascii="Arial Narrow" w:hAnsi="Arial Narrow" w:cstheme="minorHAnsi"/>
          <w:sz w:val="22"/>
          <w:szCs w:val="22"/>
          <w:lang w:eastAsia="ar-SA"/>
        </w:rPr>
        <w:t xml:space="preserve"> = </w:t>
      </w:r>
      <w:r w:rsidRPr="00970D8D">
        <w:rPr>
          <w:rFonts w:ascii="Arial Narrow" w:hAnsi="Arial Narrow" w:cstheme="minorHAnsi"/>
          <w:sz w:val="22"/>
          <w:szCs w:val="22"/>
          <w:lang w:eastAsia="ar-SA"/>
        </w:rPr>
        <w:t>3</w:t>
      </w:r>
      <w:r w:rsidR="003445A5" w:rsidRPr="00970D8D">
        <w:rPr>
          <w:rFonts w:ascii="Arial Narrow" w:hAnsi="Arial Narrow" w:cstheme="minorHAnsi"/>
          <w:sz w:val="22"/>
          <w:szCs w:val="22"/>
          <w:lang w:eastAsia="ar-SA"/>
        </w:rPr>
        <w:t>5</w:t>
      </w:r>
      <w:r w:rsidR="00C109B6" w:rsidRPr="00970D8D">
        <w:rPr>
          <w:rFonts w:ascii="Arial Narrow" w:hAnsi="Arial Narrow" w:cstheme="minorHAnsi"/>
          <w:sz w:val="22"/>
          <w:szCs w:val="22"/>
          <w:lang w:eastAsia="ar-SA"/>
        </w:rPr>
        <w:t xml:space="preserve"> pkt</w:t>
      </w:r>
    </w:p>
    <w:p w14:paraId="419395AB" w14:textId="2467FEE5" w:rsidR="00C109B6" w:rsidRPr="00970D8D" w:rsidRDefault="00A726B4" w:rsidP="001825F4">
      <w:pPr>
        <w:tabs>
          <w:tab w:val="left" w:pos="142"/>
        </w:tabs>
        <w:suppressAutoHyphens/>
        <w:jc w:val="both"/>
        <w:rPr>
          <w:rFonts w:ascii="Arial Narrow" w:hAnsi="Arial Narrow" w:cstheme="minorHAnsi"/>
          <w:sz w:val="22"/>
          <w:szCs w:val="22"/>
          <w:lang w:eastAsia="ar-SA"/>
        </w:rPr>
      </w:pPr>
      <w:r w:rsidRPr="00970D8D">
        <w:rPr>
          <w:rFonts w:ascii="Arial Narrow" w:hAnsi="Arial Narrow" w:cstheme="minorHAnsi"/>
          <w:sz w:val="22"/>
          <w:szCs w:val="22"/>
        </w:rPr>
        <w:t>- 36 miesięcy</w:t>
      </w:r>
      <w:r w:rsidR="00C109B6" w:rsidRPr="00970D8D">
        <w:rPr>
          <w:rFonts w:ascii="Arial Narrow" w:hAnsi="Arial Narrow" w:cstheme="minorHAnsi"/>
          <w:sz w:val="22"/>
          <w:szCs w:val="22"/>
          <w:lang w:eastAsia="ar-SA"/>
        </w:rPr>
        <w:t xml:space="preserve"> = </w:t>
      </w:r>
      <w:r w:rsidRPr="00970D8D">
        <w:rPr>
          <w:rFonts w:ascii="Arial Narrow" w:hAnsi="Arial Narrow" w:cstheme="minorHAnsi"/>
          <w:sz w:val="22"/>
          <w:szCs w:val="22"/>
          <w:lang w:eastAsia="ar-SA"/>
        </w:rPr>
        <w:t>40</w:t>
      </w:r>
      <w:r w:rsidR="00C109B6" w:rsidRPr="00970D8D">
        <w:rPr>
          <w:rFonts w:ascii="Arial Narrow" w:hAnsi="Arial Narrow" w:cstheme="minorHAnsi"/>
          <w:sz w:val="22"/>
          <w:szCs w:val="22"/>
          <w:lang w:eastAsia="ar-SA"/>
        </w:rPr>
        <w:t xml:space="preserve"> pkt </w:t>
      </w:r>
    </w:p>
    <w:p w14:paraId="55E1A407" w14:textId="77777777" w:rsidR="00C109B6" w:rsidRPr="00970D8D" w:rsidRDefault="00C109B6" w:rsidP="001825F4">
      <w:pPr>
        <w:tabs>
          <w:tab w:val="left" w:pos="142"/>
        </w:tabs>
        <w:suppressAutoHyphens/>
        <w:jc w:val="both"/>
        <w:rPr>
          <w:rFonts w:ascii="Arial Narrow" w:hAnsi="Arial Narrow" w:cstheme="minorHAnsi"/>
          <w:sz w:val="22"/>
          <w:szCs w:val="22"/>
          <w:lang w:eastAsia="ar-SA"/>
        </w:rPr>
      </w:pPr>
    </w:p>
    <w:p w14:paraId="4C5E7164" w14:textId="1ABB72CD" w:rsidR="00C109B6" w:rsidRDefault="00A726B4" w:rsidP="001825F4">
      <w:pPr>
        <w:tabs>
          <w:tab w:val="left" w:pos="142"/>
        </w:tabs>
        <w:suppressAutoHyphens/>
        <w:jc w:val="both"/>
        <w:rPr>
          <w:rFonts w:ascii="Arial Narrow" w:hAnsi="Arial Narrow" w:cstheme="minorHAnsi"/>
          <w:sz w:val="22"/>
          <w:szCs w:val="22"/>
          <w:lang w:eastAsia="ar-SA"/>
        </w:rPr>
      </w:pPr>
      <w:r w:rsidRPr="00970D8D">
        <w:rPr>
          <w:rFonts w:ascii="Arial Narrow" w:hAnsi="Arial Narrow" w:cstheme="minorHAnsi"/>
          <w:sz w:val="22"/>
          <w:szCs w:val="22"/>
          <w:lang w:eastAsia="ar-SA"/>
        </w:rPr>
        <w:t xml:space="preserve">Oferowana gwarancja nie może być niższa nić 24 miesiące. W przypadku zaoferowania </w:t>
      </w:r>
      <w:r w:rsidR="00017B91" w:rsidRPr="00970D8D">
        <w:rPr>
          <w:rFonts w:ascii="Arial Narrow" w:hAnsi="Arial Narrow" w:cstheme="minorHAnsi"/>
          <w:sz w:val="22"/>
          <w:szCs w:val="22"/>
          <w:lang w:eastAsia="ar-SA"/>
        </w:rPr>
        <w:t>gwarancji</w:t>
      </w:r>
      <w:r w:rsidRPr="00970D8D">
        <w:rPr>
          <w:rFonts w:ascii="Arial Narrow" w:hAnsi="Arial Narrow" w:cstheme="minorHAnsi"/>
          <w:sz w:val="22"/>
          <w:szCs w:val="22"/>
          <w:lang w:eastAsia="ar-SA"/>
        </w:rPr>
        <w:t xml:space="preserve"> powyżej 36 miesięcy wykonawca </w:t>
      </w:r>
      <w:r w:rsidR="00F031DA" w:rsidRPr="00970D8D">
        <w:rPr>
          <w:rFonts w:ascii="Arial Narrow" w:hAnsi="Arial Narrow" w:cstheme="minorHAnsi"/>
          <w:sz w:val="22"/>
          <w:szCs w:val="22"/>
          <w:lang w:eastAsia="ar-SA"/>
        </w:rPr>
        <w:t>o</w:t>
      </w:r>
      <w:r w:rsidRPr="00970D8D">
        <w:rPr>
          <w:rFonts w:ascii="Arial Narrow" w:hAnsi="Arial Narrow" w:cstheme="minorHAnsi"/>
          <w:sz w:val="22"/>
          <w:szCs w:val="22"/>
          <w:lang w:eastAsia="ar-SA"/>
        </w:rPr>
        <w:t>trzyma punkt</w:t>
      </w:r>
      <w:r w:rsidR="00F031DA" w:rsidRPr="00970D8D">
        <w:rPr>
          <w:rFonts w:ascii="Arial Narrow" w:hAnsi="Arial Narrow" w:cstheme="minorHAnsi"/>
          <w:sz w:val="22"/>
          <w:szCs w:val="22"/>
          <w:lang w:eastAsia="ar-SA"/>
        </w:rPr>
        <w:t>y</w:t>
      </w:r>
      <w:r w:rsidRPr="00970D8D">
        <w:rPr>
          <w:rFonts w:ascii="Arial Narrow" w:hAnsi="Arial Narrow" w:cstheme="minorHAnsi"/>
          <w:sz w:val="22"/>
          <w:szCs w:val="22"/>
          <w:lang w:eastAsia="ar-SA"/>
        </w:rPr>
        <w:t xml:space="preserve"> jak za 36 miesięcy. </w:t>
      </w:r>
    </w:p>
    <w:p w14:paraId="242FE3E3" w14:textId="3AE67F23" w:rsidR="00890702" w:rsidRPr="008A7425" w:rsidRDefault="00890702" w:rsidP="001825F4">
      <w:pPr>
        <w:tabs>
          <w:tab w:val="left" w:pos="142"/>
        </w:tabs>
        <w:suppressAutoHyphens/>
        <w:jc w:val="both"/>
        <w:rPr>
          <w:rFonts w:ascii="Arial Narrow" w:hAnsi="Arial Narrow" w:cstheme="minorHAnsi"/>
          <w:b/>
          <w:bCs/>
          <w:sz w:val="22"/>
          <w:szCs w:val="22"/>
          <w:lang w:eastAsia="ar-SA"/>
        </w:rPr>
      </w:pPr>
      <w:r w:rsidRPr="008A7425">
        <w:rPr>
          <w:rFonts w:ascii="Arial Narrow" w:hAnsi="Arial Narrow" w:cstheme="minorHAnsi"/>
          <w:b/>
          <w:bCs/>
          <w:sz w:val="22"/>
          <w:szCs w:val="22"/>
          <w:lang w:eastAsia="ar-SA"/>
        </w:rPr>
        <w:t>Uwaga: gwarancja równa jest okresowi rękojmi za wady i w umowie zostanie wpisana, jako gwarancja i rękojmia za wady</w:t>
      </w:r>
      <w:r w:rsidR="008A7425">
        <w:rPr>
          <w:rFonts w:ascii="Arial Narrow" w:hAnsi="Arial Narrow" w:cstheme="minorHAnsi"/>
          <w:b/>
          <w:bCs/>
          <w:sz w:val="22"/>
          <w:szCs w:val="22"/>
          <w:lang w:eastAsia="ar-SA"/>
        </w:rPr>
        <w:t>, zgodnie z treścią złożonej oferty</w:t>
      </w:r>
      <w:r w:rsidRPr="008A7425">
        <w:rPr>
          <w:rFonts w:ascii="Arial Narrow" w:hAnsi="Arial Narrow" w:cstheme="minorHAnsi"/>
          <w:b/>
          <w:bCs/>
          <w:sz w:val="22"/>
          <w:szCs w:val="22"/>
          <w:lang w:eastAsia="ar-SA"/>
        </w:rPr>
        <w:t>.</w:t>
      </w:r>
    </w:p>
    <w:p w14:paraId="5E30E2CA" w14:textId="77777777" w:rsidR="00C109B6" w:rsidRPr="00970D8D" w:rsidRDefault="00C109B6" w:rsidP="001825F4">
      <w:pPr>
        <w:jc w:val="both"/>
        <w:rPr>
          <w:rFonts w:ascii="Arial Narrow" w:hAnsi="Arial Narrow" w:cstheme="minorHAnsi"/>
          <w:sz w:val="22"/>
          <w:szCs w:val="22"/>
          <w:u w:val="single"/>
        </w:rPr>
      </w:pPr>
    </w:p>
    <w:p w14:paraId="14795AF1" w14:textId="5EA56F8E" w:rsidR="00C109B6" w:rsidRPr="00970D8D" w:rsidRDefault="00C109B6" w:rsidP="001825F4">
      <w:pPr>
        <w:jc w:val="both"/>
        <w:rPr>
          <w:rFonts w:ascii="Arial Narrow" w:hAnsi="Arial Narrow" w:cstheme="minorHAnsi"/>
          <w:bCs/>
          <w:sz w:val="22"/>
          <w:szCs w:val="22"/>
        </w:rPr>
      </w:pPr>
      <w:proofErr w:type="spellStart"/>
      <w:r w:rsidRPr="00970D8D">
        <w:rPr>
          <w:rFonts w:ascii="Arial Narrow" w:hAnsi="Arial Narrow" w:cstheme="minorHAnsi"/>
          <w:b/>
          <w:bCs/>
          <w:sz w:val="22"/>
          <w:szCs w:val="22"/>
        </w:rPr>
        <w:t>P</w:t>
      </w:r>
      <w:r w:rsidR="00017B91" w:rsidRPr="00970D8D">
        <w:rPr>
          <w:rFonts w:ascii="Arial Narrow" w:hAnsi="Arial Narrow" w:cstheme="minorHAnsi"/>
          <w:b/>
          <w:bCs/>
          <w:sz w:val="22"/>
          <w:szCs w:val="22"/>
          <w:vertAlign w:val="subscript"/>
        </w:rPr>
        <w:t>g</w:t>
      </w:r>
      <w:proofErr w:type="spellEnd"/>
      <w:r w:rsidRPr="00970D8D">
        <w:rPr>
          <w:rFonts w:ascii="Arial Narrow" w:hAnsi="Arial Narrow" w:cstheme="minorHAnsi"/>
          <w:b/>
          <w:bCs/>
          <w:sz w:val="22"/>
          <w:szCs w:val="22"/>
        </w:rPr>
        <w:t xml:space="preserve"> </w:t>
      </w:r>
      <w:r w:rsidRPr="00970D8D">
        <w:rPr>
          <w:rFonts w:ascii="Arial Narrow" w:hAnsi="Arial Narrow" w:cstheme="minorHAnsi"/>
          <w:bCs/>
          <w:sz w:val="22"/>
          <w:szCs w:val="22"/>
        </w:rPr>
        <w:t xml:space="preserve">– liczba punktów uzyskanych przez ofertę w kryterium </w:t>
      </w:r>
      <w:r w:rsidRPr="00970D8D">
        <w:rPr>
          <w:rFonts w:ascii="Arial Narrow" w:hAnsi="Arial Narrow" w:cstheme="minorHAnsi"/>
          <w:b/>
          <w:bCs/>
          <w:sz w:val="22"/>
          <w:szCs w:val="22"/>
        </w:rPr>
        <w:t>„</w:t>
      </w:r>
      <w:r w:rsidR="00017B91" w:rsidRPr="00970D8D">
        <w:rPr>
          <w:rFonts w:ascii="Arial Narrow" w:hAnsi="Arial Narrow" w:cstheme="minorHAnsi"/>
          <w:b/>
          <w:sz w:val="22"/>
          <w:szCs w:val="22"/>
        </w:rPr>
        <w:t>gwarancja</w:t>
      </w:r>
      <w:r w:rsidRPr="00970D8D">
        <w:rPr>
          <w:rFonts w:ascii="Arial Narrow" w:hAnsi="Arial Narrow" w:cstheme="minorHAnsi"/>
          <w:b/>
          <w:sz w:val="22"/>
          <w:szCs w:val="22"/>
        </w:rPr>
        <w:t>”</w:t>
      </w:r>
      <w:r w:rsidRPr="00970D8D">
        <w:rPr>
          <w:rFonts w:ascii="Arial Narrow" w:hAnsi="Arial Narrow" w:cstheme="minorHAnsi"/>
          <w:b/>
          <w:bCs/>
          <w:sz w:val="22"/>
          <w:szCs w:val="22"/>
        </w:rPr>
        <w:t>.</w:t>
      </w:r>
    </w:p>
    <w:p w14:paraId="0EA29730" w14:textId="77777777" w:rsidR="00C109B6" w:rsidRPr="00970D8D" w:rsidRDefault="00C109B6" w:rsidP="001825F4">
      <w:pPr>
        <w:jc w:val="both"/>
        <w:rPr>
          <w:rFonts w:ascii="Arial Narrow" w:hAnsi="Arial Narrow" w:cstheme="minorHAnsi"/>
          <w:sz w:val="22"/>
          <w:szCs w:val="22"/>
        </w:rPr>
      </w:pPr>
      <w:r w:rsidRPr="00970D8D">
        <w:rPr>
          <w:rFonts w:ascii="Arial Narrow" w:hAnsi="Arial Narrow" w:cstheme="minorHAnsi"/>
          <w:sz w:val="22"/>
          <w:szCs w:val="22"/>
        </w:rPr>
        <w:t xml:space="preserve">W kryterium można uzyskać maksymalnie </w:t>
      </w:r>
      <w:r w:rsidRPr="00970D8D">
        <w:rPr>
          <w:rFonts w:ascii="Arial Narrow" w:hAnsi="Arial Narrow" w:cstheme="minorHAnsi"/>
          <w:b/>
          <w:sz w:val="22"/>
          <w:szCs w:val="22"/>
        </w:rPr>
        <w:t>40 punktów</w:t>
      </w:r>
      <w:r w:rsidRPr="00970D8D">
        <w:rPr>
          <w:rFonts w:ascii="Arial Narrow" w:hAnsi="Arial Narrow" w:cstheme="minorHAnsi"/>
          <w:sz w:val="22"/>
          <w:szCs w:val="22"/>
        </w:rPr>
        <w:t>.</w:t>
      </w:r>
    </w:p>
    <w:p w14:paraId="0E8EB26E" w14:textId="77777777" w:rsidR="00C109B6" w:rsidRPr="00970D8D" w:rsidRDefault="00C109B6" w:rsidP="001825F4">
      <w:pPr>
        <w:jc w:val="both"/>
        <w:rPr>
          <w:rFonts w:ascii="Arial Narrow" w:hAnsi="Arial Narrow" w:cstheme="minorHAnsi"/>
          <w:sz w:val="22"/>
          <w:szCs w:val="22"/>
        </w:rPr>
      </w:pPr>
    </w:p>
    <w:p w14:paraId="5FAC8948" w14:textId="15411D28" w:rsidR="00C109B6" w:rsidRPr="00970D8D" w:rsidRDefault="00C109B6" w:rsidP="00017B91">
      <w:pPr>
        <w:ind w:left="-142"/>
        <w:jc w:val="center"/>
        <w:rPr>
          <w:rFonts w:ascii="Arial Narrow" w:hAnsi="Arial Narrow" w:cstheme="minorHAnsi"/>
          <w:b/>
          <w:sz w:val="22"/>
          <w:szCs w:val="22"/>
          <w:vertAlign w:val="subscript"/>
        </w:rPr>
      </w:pPr>
      <w:r w:rsidRPr="00970D8D">
        <w:rPr>
          <w:rFonts w:ascii="Arial Narrow" w:hAnsi="Arial Narrow" w:cstheme="minorHAnsi"/>
          <w:b/>
          <w:sz w:val="22"/>
          <w:szCs w:val="22"/>
        </w:rPr>
        <w:t xml:space="preserve">Najkorzystniejszą ofertą będzie oferta, która uzyska największą ilość punktów,  </w:t>
      </w:r>
      <w:r w:rsidRPr="00970D8D">
        <w:rPr>
          <w:rFonts w:ascii="Arial Narrow" w:hAnsi="Arial Narrow" w:cstheme="minorHAnsi"/>
          <w:b/>
          <w:sz w:val="22"/>
          <w:szCs w:val="22"/>
        </w:rPr>
        <w:br/>
        <w:t xml:space="preserve">obliczoną według wzoru: </w:t>
      </w:r>
      <w:r w:rsidRPr="00970D8D">
        <w:rPr>
          <w:rFonts w:ascii="Arial Narrow" w:hAnsi="Arial Narrow" w:cstheme="minorHAnsi"/>
          <w:b/>
          <w:sz w:val="22"/>
          <w:szCs w:val="22"/>
        </w:rPr>
        <w:br/>
        <w:t>P = P</w:t>
      </w:r>
      <w:r w:rsidRPr="00970D8D">
        <w:rPr>
          <w:rFonts w:ascii="Arial Narrow" w:hAnsi="Arial Narrow" w:cstheme="minorHAnsi"/>
          <w:b/>
          <w:sz w:val="22"/>
          <w:szCs w:val="22"/>
          <w:vertAlign w:val="subscript"/>
        </w:rPr>
        <w:t>C</w:t>
      </w:r>
      <w:r w:rsidRPr="00970D8D">
        <w:rPr>
          <w:rFonts w:ascii="Arial Narrow" w:hAnsi="Arial Narrow" w:cstheme="minorHAnsi"/>
          <w:b/>
          <w:sz w:val="22"/>
          <w:szCs w:val="22"/>
        </w:rPr>
        <w:t xml:space="preserve"> + </w:t>
      </w:r>
      <w:proofErr w:type="spellStart"/>
      <w:r w:rsidRPr="00970D8D">
        <w:rPr>
          <w:rFonts w:ascii="Arial Narrow" w:hAnsi="Arial Narrow" w:cstheme="minorHAnsi"/>
          <w:b/>
          <w:sz w:val="22"/>
          <w:szCs w:val="22"/>
        </w:rPr>
        <w:t>P</w:t>
      </w:r>
      <w:r w:rsidR="00017B91" w:rsidRPr="00970D8D">
        <w:rPr>
          <w:rFonts w:ascii="Arial Narrow" w:hAnsi="Arial Narrow" w:cstheme="minorHAnsi"/>
          <w:b/>
          <w:sz w:val="22"/>
          <w:szCs w:val="22"/>
          <w:vertAlign w:val="subscript"/>
        </w:rPr>
        <w:t>g</w:t>
      </w:r>
      <w:proofErr w:type="spellEnd"/>
      <w:r w:rsidRPr="00970D8D">
        <w:rPr>
          <w:rFonts w:ascii="Arial Narrow" w:hAnsi="Arial Narrow" w:cstheme="minorHAnsi"/>
          <w:b/>
          <w:sz w:val="22"/>
          <w:szCs w:val="22"/>
          <w:vertAlign w:val="subscript"/>
        </w:rPr>
        <w:t xml:space="preserve"> </w:t>
      </w:r>
    </w:p>
    <w:p w14:paraId="35AFAA2B" w14:textId="0D31A7EC" w:rsidR="00086AB6" w:rsidRPr="00970D8D" w:rsidRDefault="00C109B6" w:rsidP="00AD285F">
      <w:pPr>
        <w:ind w:hanging="142"/>
        <w:jc w:val="both"/>
        <w:rPr>
          <w:rFonts w:ascii="Arial Narrow" w:hAnsi="Arial Narrow" w:cstheme="minorHAnsi"/>
          <w:b/>
          <w:sz w:val="22"/>
          <w:szCs w:val="22"/>
        </w:rPr>
      </w:pPr>
      <w:r w:rsidRPr="00970D8D">
        <w:rPr>
          <w:rFonts w:ascii="Arial Narrow" w:hAnsi="Arial Narrow" w:cstheme="minorHAnsi"/>
          <w:b/>
          <w:sz w:val="22"/>
          <w:szCs w:val="22"/>
        </w:rPr>
        <w:t>P</w:t>
      </w:r>
      <w:r w:rsidRPr="00970D8D">
        <w:rPr>
          <w:rFonts w:ascii="Arial Narrow" w:hAnsi="Arial Narrow" w:cstheme="minorHAnsi"/>
          <w:sz w:val="22"/>
          <w:szCs w:val="22"/>
        </w:rPr>
        <w:t xml:space="preserve"> – łączna liczba punktów uzyskanych przez badaną ofertę</w:t>
      </w:r>
      <w:r w:rsidRPr="00970D8D">
        <w:rPr>
          <w:rFonts w:ascii="Arial Narrow" w:hAnsi="Arial Narrow" w:cstheme="minorHAnsi"/>
          <w:b/>
          <w:sz w:val="22"/>
          <w:szCs w:val="22"/>
        </w:rPr>
        <w:t xml:space="preserve"> </w:t>
      </w:r>
    </w:p>
    <w:p w14:paraId="2F1FF556" w14:textId="77777777" w:rsidR="009615B1" w:rsidRPr="00970D8D" w:rsidRDefault="00F03965" w:rsidP="009F20B2">
      <w:pPr>
        <w:numPr>
          <w:ilvl w:val="0"/>
          <w:numId w:val="17"/>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P</w:t>
      </w:r>
      <w:r w:rsidR="009615B1" w:rsidRPr="00970D8D">
        <w:rPr>
          <w:rFonts w:ascii="Arial Narrow" w:hAnsi="Arial Narrow" w:cstheme="minorHAnsi"/>
          <w:b/>
          <w:sz w:val="22"/>
          <w:szCs w:val="22"/>
          <w:lang w:eastAsia="en-US"/>
        </w:rPr>
        <w:t>rojektowane postanowienia umowy w sprawie zamówienia publicznego, które zostaną wprowadzone do umowy w sprawie zamówienia publicznego</w:t>
      </w:r>
    </w:p>
    <w:p w14:paraId="7813A32E" w14:textId="77777777" w:rsidR="00660A68" w:rsidRPr="00970D8D" w:rsidRDefault="00545239" w:rsidP="001825F4">
      <w:pPr>
        <w:ind w:right="-108"/>
        <w:jc w:val="both"/>
        <w:rPr>
          <w:rFonts w:ascii="Arial Narrow" w:hAnsi="Arial Narrow" w:cstheme="minorHAnsi"/>
          <w:sz w:val="22"/>
          <w:szCs w:val="22"/>
        </w:rPr>
      </w:pPr>
      <w:bookmarkStart w:id="2" w:name="_Hlk62132603"/>
      <w:r w:rsidRPr="00970D8D">
        <w:rPr>
          <w:rFonts w:ascii="Arial Narrow" w:hAnsi="Arial Narrow" w:cstheme="minorHAnsi"/>
          <w:sz w:val="22"/>
          <w:szCs w:val="22"/>
        </w:rPr>
        <w:t xml:space="preserve">Projektowane postanowienia umowy </w:t>
      </w:r>
      <w:bookmarkEnd w:id="2"/>
      <w:r w:rsidR="00086AB6" w:rsidRPr="00970D8D">
        <w:rPr>
          <w:rFonts w:ascii="Arial Narrow" w:hAnsi="Arial Narrow" w:cstheme="minorHAnsi"/>
          <w:sz w:val="22"/>
          <w:szCs w:val="22"/>
        </w:rPr>
        <w:t xml:space="preserve">zostały zawarte we wzorze umowy </w:t>
      </w:r>
      <w:r w:rsidRPr="00970D8D">
        <w:rPr>
          <w:rFonts w:ascii="Arial Narrow" w:hAnsi="Arial Narrow" w:cstheme="minorHAnsi"/>
          <w:sz w:val="22"/>
          <w:szCs w:val="22"/>
        </w:rPr>
        <w:t>stanowi</w:t>
      </w:r>
      <w:r w:rsidR="00086AB6" w:rsidRPr="00970D8D">
        <w:rPr>
          <w:rFonts w:ascii="Arial Narrow" w:hAnsi="Arial Narrow" w:cstheme="minorHAnsi"/>
          <w:sz w:val="22"/>
          <w:szCs w:val="22"/>
        </w:rPr>
        <w:t>ącym</w:t>
      </w:r>
      <w:r w:rsidRPr="00970D8D">
        <w:rPr>
          <w:rFonts w:ascii="Arial Narrow" w:hAnsi="Arial Narrow" w:cstheme="minorHAnsi"/>
          <w:sz w:val="22"/>
          <w:szCs w:val="22"/>
        </w:rPr>
        <w:t xml:space="preserve"> załącznik</w:t>
      </w:r>
      <w:r w:rsidR="00660A68" w:rsidRPr="00970D8D">
        <w:rPr>
          <w:rFonts w:ascii="Arial Narrow" w:hAnsi="Arial Narrow" w:cstheme="minorHAnsi"/>
          <w:sz w:val="22"/>
          <w:szCs w:val="22"/>
        </w:rPr>
        <w:t xml:space="preserve"> nr </w:t>
      </w:r>
      <w:r w:rsidR="00524193" w:rsidRPr="00970D8D">
        <w:rPr>
          <w:rFonts w:ascii="Arial Narrow" w:hAnsi="Arial Narrow" w:cstheme="minorHAnsi"/>
          <w:sz w:val="22"/>
          <w:szCs w:val="22"/>
        </w:rPr>
        <w:t>4</w:t>
      </w:r>
      <w:r w:rsidRPr="00970D8D">
        <w:rPr>
          <w:rFonts w:ascii="Arial Narrow" w:hAnsi="Arial Narrow" w:cstheme="minorHAnsi"/>
          <w:sz w:val="22"/>
          <w:szCs w:val="22"/>
        </w:rPr>
        <w:t xml:space="preserve"> do</w:t>
      </w:r>
      <w:r w:rsidR="00374B5D" w:rsidRPr="00970D8D">
        <w:rPr>
          <w:rFonts w:ascii="Arial Narrow" w:hAnsi="Arial Narrow" w:cstheme="minorHAnsi"/>
          <w:sz w:val="22"/>
          <w:szCs w:val="22"/>
        </w:rPr>
        <w:t xml:space="preserve"> </w:t>
      </w:r>
      <w:r w:rsidRPr="00970D8D">
        <w:rPr>
          <w:rFonts w:ascii="Arial Narrow" w:hAnsi="Arial Narrow" w:cstheme="minorHAnsi"/>
          <w:sz w:val="22"/>
          <w:szCs w:val="22"/>
        </w:rPr>
        <w:t>S</w:t>
      </w:r>
      <w:r w:rsidR="00660A68" w:rsidRPr="00970D8D">
        <w:rPr>
          <w:rFonts w:ascii="Arial Narrow" w:hAnsi="Arial Narrow" w:cstheme="minorHAnsi"/>
          <w:sz w:val="22"/>
          <w:szCs w:val="22"/>
        </w:rPr>
        <w:t xml:space="preserve">WZ. </w:t>
      </w:r>
    </w:p>
    <w:p w14:paraId="24680BBB" w14:textId="77777777" w:rsidR="00660A68" w:rsidRPr="00970D8D" w:rsidRDefault="00660A68" w:rsidP="009F20B2">
      <w:pPr>
        <w:numPr>
          <w:ilvl w:val="0"/>
          <w:numId w:val="17"/>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lang w:eastAsia="en-US"/>
        </w:rPr>
        <w:t>Zabezpieczenie na</w:t>
      </w:r>
      <w:r w:rsidR="007D7898" w:rsidRPr="00970D8D">
        <w:rPr>
          <w:rFonts w:ascii="Arial Narrow" w:hAnsi="Arial Narrow" w:cstheme="minorHAnsi"/>
          <w:b/>
          <w:sz w:val="22"/>
          <w:szCs w:val="22"/>
          <w:lang w:eastAsia="en-US"/>
        </w:rPr>
        <w:t xml:space="preserve">leżytego wykonania umowy </w:t>
      </w:r>
    </w:p>
    <w:p w14:paraId="4696CDB0" w14:textId="77777777" w:rsidR="00F61EB9" w:rsidRPr="00970D8D" w:rsidRDefault="000139A4" w:rsidP="001825F4">
      <w:pPr>
        <w:ind w:right="-108"/>
        <w:jc w:val="both"/>
        <w:rPr>
          <w:rFonts w:ascii="Arial Narrow" w:hAnsi="Arial Narrow" w:cstheme="minorHAnsi"/>
          <w:sz w:val="22"/>
          <w:szCs w:val="22"/>
        </w:rPr>
      </w:pPr>
      <w:r w:rsidRPr="00970D8D">
        <w:rPr>
          <w:rFonts w:ascii="Arial Narrow" w:hAnsi="Arial Narrow" w:cstheme="minorHAnsi"/>
          <w:sz w:val="22"/>
          <w:szCs w:val="22"/>
        </w:rPr>
        <w:t xml:space="preserve">Zamawiający </w:t>
      </w:r>
      <w:r w:rsidRPr="00970D8D">
        <w:rPr>
          <w:rFonts w:ascii="Arial Narrow" w:hAnsi="Arial Narrow" w:cstheme="minorHAnsi"/>
          <w:b/>
          <w:bCs/>
          <w:sz w:val="22"/>
          <w:szCs w:val="22"/>
        </w:rPr>
        <w:t>nie wymaga</w:t>
      </w:r>
      <w:r w:rsidRPr="00970D8D">
        <w:rPr>
          <w:rFonts w:ascii="Arial Narrow" w:hAnsi="Arial Narrow" w:cstheme="minorHAnsi"/>
          <w:sz w:val="22"/>
          <w:szCs w:val="22"/>
        </w:rPr>
        <w:t xml:space="preserve"> wniesienia zabezpieczenia należytego wykonania umowy.</w:t>
      </w:r>
    </w:p>
    <w:p w14:paraId="225DC117" w14:textId="77777777" w:rsidR="009615B1" w:rsidRPr="00970D8D" w:rsidRDefault="002C37E6" w:rsidP="009F20B2">
      <w:pPr>
        <w:numPr>
          <w:ilvl w:val="0"/>
          <w:numId w:val="17"/>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shd w:val="clear" w:color="auto" w:fill="FDE9D9" w:themeFill="accent6" w:themeFillTint="33"/>
          <w:lang w:eastAsia="en-US"/>
        </w:rPr>
        <w:t>I</w:t>
      </w:r>
      <w:r w:rsidR="009615B1" w:rsidRPr="00970D8D">
        <w:rPr>
          <w:rFonts w:ascii="Arial Narrow" w:hAnsi="Arial Narrow" w:cstheme="minorHAnsi"/>
          <w:b/>
          <w:sz w:val="22"/>
          <w:szCs w:val="22"/>
          <w:shd w:val="clear" w:color="auto" w:fill="FDE9D9" w:themeFill="accent6" w:themeFillTint="33"/>
          <w:lang w:eastAsia="en-US"/>
        </w:rPr>
        <w:t>nformacje o formalnościach, jakie muszą zostać dopełnione po wyborze oferty w celu zawarcia umowy w sprawie</w:t>
      </w:r>
      <w:r w:rsidR="009615B1" w:rsidRPr="00970D8D">
        <w:rPr>
          <w:rFonts w:ascii="Arial Narrow" w:hAnsi="Arial Narrow" w:cstheme="minorHAnsi"/>
          <w:b/>
          <w:sz w:val="22"/>
          <w:szCs w:val="22"/>
          <w:lang w:eastAsia="en-US"/>
        </w:rPr>
        <w:t xml:space="preserve"> zamówienia publicznego</w:t>
      </w:r>
    </w:p>
    <w:p w14:paraId="01C55545" w14:textId="77777777" w:rsidR="00B04980" w:rsidRPr="00970D8D" w:rsidRDefault="00B04980" w:rsidP="001825F4">
      <w:pPr>
        <w:ind w:left="360" w:right="-108"/>
        <w:jc w:val="both"/>
        <w:rPr>
          <w:rFonts w:ascii="Arial Narrow" w:hAnsi="Arial Narrow" w:cstheme="minorHAnsi"/>
          <w:sz w:val="22"/>
          <w:szCs w:val="22"/>
        </w:rPr>
      </w:pPr>
    </w:p>
    <w:p w14:paraId="0A64D73D" w14:textId="77777777" w:rsidR="00086AB6" w:rsidRPr="00970D8D" w:rsidRDefault="000D778E" w:rsidP="009F20B2">
      <w:pPr>
        <w:numPr>
          <w:ilvl w:val="0"/>
          <w:numId w:val="11"/>
        </w:numPr>
        <w:tabs>
          <w:tab w:val="left" w:pos="426"/>
        </w:tabs>
        <w:kinsoku w:val="0"/>
        <w:overflowPunct w:val="0"/>
        <w:autoSpaceDE w:val="0"/>
        <w:autoSpaceDN w:val="0"/>
        <w:adjustRightInd w:val="0"/>
        <w:jc w:val="both"/>
        <w:rPr>
          <w:rFonts w:ascii="Arial Narrow" w:hAnsi="Arial Narrow" w:cstheme="minorHAnsi"/>
          <w:sz w:val="22"/>
          <w:szCs w:val="22"/>
        </w:rPr>
      </w:pPr>
      <w:r w:rsidRPr="00970D8D">
        <w:rPr>
          <w:rFonts w:ascii="Arial Narrow" w:hAnsi="Arial Narrow" w:cstheme="minorHAnsi"/>
          <w:sz w:val="22"/>
          <w:szCs w:val="22"/>
        </w:rPr>
        <w:t>Zamawiający</w:t>
      </w:r>
      <w:r w:rsidR="00086AB6" w:rsidRPr="00970D8D">
        <w:rPr>
          <w:rFonts w:ascii="Arial Narrow" w:hAnsi="Arial Narrow" w:cstheme="minorHAnsi"/>
          <w:spacing w:val="6"/>
          <w:sz w:val="22"/>
          <w:szCs w:val="22"/>
        </w:rPr>
        <w:t xml:space="preserve"> </w:t>
      </w:r>
      <w:r w:rsidR="00086AB6" w:rsidRPr="00970D8D">
        <w:rPr>
          <w:rFonts w:ascii="Arial Narrow" w:hAnsi="Arial Narrow" w:cstheme="minorHAnsi"/>
          <w:sz w:val="22"/>
          <w:szCs w:val="22"/>
        </w:rPr>
        <w:t>zawiera</w:t>
      </w:r>
      <w:r w:rsidR="00086AB6" w:rsidRPr="00970D8D">
        <w:rPr>
          <w:rFonts w:ascii="Arial Narrow" w:hAnsi="Arial Narrow" w:cstheme="minorHAnsi"/>
          <w:spacing w:val="6"/>
          <w:sz w:val="22"/>
          <w:szCs w:val="22"/>
        </w:rPr>
        <w:t xml:space="preserve"> </w:t>
      </w:r>
      <w:r w:rsidRPr="00970D8D">
        <w:rPr>
          <w:rFonts w:ascii="Arial Narrow" w:hAnsi="Arial Narrow" w:cstheme="minorHAnsi"/>
          <w:sz w:val="22"/>
          <w:szCs w:val="22"/>
        </w:rPr>
        <w:t>umowę</w:t>
      </w:r>
      <w:r w:rsidR="00086AB6" w:rsidRPr="00970D8D">
        <w:rPr>
          <w:rFonts w:ascii="Arial" w:hAnsi="Arial" w:cs="Arial"/>
          <w:sz w:val="22"/>
          <w:szCs w:val="22"/>
        </w:rPr>
        <w:t>̨</w:t>
      </w:r>
      <w:r w:rsidR="00086AB6" w:rsidRPr="00970D8D">
        <w:rPr>
          <w:rFonts w:ascii="Arial Narrow" w:hAnsi="Arial Narrow" w:cstheme="minorHAnsi"/>
          <w:spacing w:val="12"/>
          <w:sz w:val="22"/>
          <w:szCs w:val="22"/>
        </w:rPr>
        <w:t xml:space="preserve"> </w:t>
      </w:r>
      <w:r w:rsidR="00086AB6" w:rsidRPr="00970D8D">
        <w:rPr>
          <w:rFonts w:ascii="Arial Narrow" w:hAnsi="Arial Narrow" w:cstheme="minorHAnsi"/>
          <w:sz w:val="22"/>
          <w:szCs w:val="22"/>
        </w:rPr>
        <w:t>w</w:t>
      </w:r>
      <w:r w:rsidR="00086AB6" w:rsidRPr="00970D8D">
        <w:rPr>
          <w:rFonts w:ascii="Arial Narrow" w:hAnsi="Arial Narrow" w:cstheme="minorHAnsi"/>
          <w:spacing w:val="5"/>
          <w:sz w:val="22"/>
          <w:szCs w:val="22"/>
        </w:rPr>
        <w:t xml:space="preserve"> </w:t>
      </w:r>
      <w:r w:rsidR="00086AB6" w:rsidRPr="00970D8D">
        <w:rPr>
          <w:rFonts w:ascii="Arial Narrow" w:hAnsi="Arial Narrow" w:cstheme="minorHAnsi"/>
          <w:sz w:val="22"/>
          <w:szCs w:val="22"/>
        </w:rPr>
        <w:t>sprawie</w:t>
      </w:r>
      <w:r w:rsidR="00086AB6" w:rsidRPr="00970D8D">
        <w:rPr>
          <w:rFonts w:ascii="Arial Narrow" w:hAnsi="Arial Narrow" w:cstheme="minorHAnsi"/>
          <w:spacing w:val="6"/>
          <w:sz w:val="22"/>
          <w:szCs w:val="22"/>
        </w:rPr>
        <w:t xml:space="preserve"> </w:t>
      </w:r>
      <w:r w:rsidRPr="00970D8D">
        <w:rPr>
          <w:rFonts w:ascii="Arial Narrow" w:hAnsi="Arial Narrow" w:cstheme="minorHAnsi"/>
          <w:sz w:val="22"/>
          <w:szCs w:val="22"/>
        </w:rPr>
        <w:t>zamówienia</w:t>
      </w:r>
      <w:r w:rsidR="00086AB6" w:rsidRPr="00970D8D">
        <w:rPr>
          <w:rFonts w:ascii="Arial Narrow" w:hAnsi="Arial Narrow" w:cstheme="minorHAnsi"/>
          <w:spacing w:val="8"/>
          <w:sz w:val="22"/>
          <w:szCs w:val="22"/>
        </w:rPr>
        <w:t xml:space="preserve"> </w:t>
      </w:r>
      <w:r w:rsidR="00086AB6" w:rsidRPr="00970D8D">
        <w:rPr>
          <w:rFonts w:ascii="Arial Narrow" w:hAnsi="Arial Narrow" w:cstheme="minorHAnsi"/>
          <w:sz w:val="22"/>
          <w:szCs w:val="22"/>
        </w:rPr>
        <w:t>publicznego,</w:t>
      </w:r>
      <w:r w:rsidR="00086AB6" w:rsidRPr="00970D8D">
        <w:rPr>
          <w:rFonts w:ascii="Arial Narrow" w:hAnsi="Arial Narrow" w:cstheme="minorHAnsi"/>
          <w:spacing w:val="7"/>
          <w:sz w:val="22"/>
          <w:szCs w:val="22"/>
        </w:rPr>
        <w:t xml:space="preserve"> </w:t>
      </w:r>
      <w:r w:rsidR="00086AB6" w:rsidRPr="00970D8D">
        <w:rPr>
          <w:rFonts w:ascii="Arial Narrow" w:hAnsi="Arial Narrow" w:cstheme="minorHAnsi"/>
          <w:sz w:val="22"/>
          <w:szCs w:val="22"/>
        </w:rPr>
        <w:t>z</w:t>
      </w:r>
      <w:r w:rsidR="00086AB6" w:rsidRPr="00970D8D">
        <w:rPr>
          <w:rFonts w:ascii="Arial Narrow" w:hAnsi="Arial Narrow" w:cstheme="minorHAnsi"/>
          <w:spacing w:val="8"/>
          <w:sz w:val="22"/>
          <w:szCs w:val="22"/>
        </w:rPr>
        <w:t xml:space="preserve"> </w:t>
      </w:r>
      <w:r w:rsidRPr="00970D8D">
        <w:rPr>
          <w:rFonts w:ascii="Arial Narrow" w:hAnsi="Arial Narrow" w:cstheme="minorHAnsi"/>
          <w:sz w:val="22"/>
          <w:szCs w:val="22"/>
        </w:rPr>
        <w:t>uwzględnieniem</w:t>
      </w:r>
      <w:r w:rsidR="00086AB6" w:rsidRPr="00970D8D">
        <w:rPr>
          <w:rFonts w:ascii="Arial Narrow" w:hAnsi="Arial Narrow" w:cstheme="minorHAnsi"/>
          <w:spacing w:val="-3"/>
          <w:sz w:val="22"/>
          <w:szCs w:val="22"/>
        </w:rPr>
        <w:t xml:space="preserve"> </w:t>
      </w:r>
      <w:r w:rsidR="00086AB6" w:rsidRPr="00970D8D">
        <w:rPr>
          <w:rFonts w:ascii="Arial Narrow" w:hAnsi="Arial Narrow" w:cstheme="minorHAnsi"/>
          <w:sz w:val="22"/>
          <w:szCs w:val="22"/>
        </w:rPr>
        <w:t>art.</w:t>
      </w:r>
      <w:r w:rsidR="00086AB6" w:rsidRPr="00970D8D">
        <w:rPr>
          <w:rFonts w:ascii="Arial Narrow" w:hAnsi="Arial Narrow" w:cstheme="minorHAnsi"/>
          <w:spacing w:val="-2"/>
          <w:sz w:val="22"/>
          <w:szCs w:val="22"/>
        </w:rPr>
        <w:t xml:space="preserve"> </w:t>
      </w:r>
      <w:r w:rsidR="00086AB6" w:rsidRPr="00970D8D">
        <w:rPr>
          <w:rFonts w:ascii="Arial Narrow" w:hAnsi="Arial Narrow" w:cstheme="minorHAnsi"/>
          <w:sz w:val="22"/>
          <w:szCs w:val="22"/>
        </w:rPr>
        <w:t>577</w:t>
      </w:r>
      <w:r w:rsidR="00086AB6" w:rsidRPr="00970D8D">
        <w:rPr>
          <w:rFonts w:ascii="Arial Narrow" w:hAnsi="Arial Narrow" w:cstheme="minorHAnsi"/>
          <w:spacing w:val="-4"/>
          <w:sz w:val="22"/>
          <w:szCs w:val="22"/>
        </w:rPr>
        <w:t xml:space="preserve"> P</w:t>
      </w:r>
      <w:r w:rsidR="00086AB6" w:rsidRPr="00970D8D">
        <w:rPr>
          <w:rFonts w:ascii="Arial Narrow" w:hAnsi="Arial Narrow" w:cstheme="minorHAnsi"/>
          <w:sz w:val="22"/>
          <w:szCs w:val="22"/>
        </w:rPr>
        <w:t>zp,</w:t>
      </w:r>
      <w:r w:rsidR="005C39FD" w:rsidRPr="00970D8D">
        <w:rPr>
          <w:rFonts w:ascii="Arial Narrow" w:hAnsi="Arial Narrow" w:cstheme="minorHAnsi"/>
          <w:spacing w:val="-1"/>
          <w:sz w:val="22"/>
          <w:szCs w:val="22"/>
        </w:rPr>
        <w:t xml:space="preserve"> </w:t>
      </w:r>
      <w:r w:rsidR="00086AB6" w:rsidRPr="00970D8D">
        <w:rPr>
          <w:rFonts w:ascii="Arial Narrow" w:hAnsi="Arial Narrow" w:cstheme="minorHAnsi"/>
          <w:sz w:val="22"/>
          <w:szCs w:val="22"/>
        </w:rPr>
        <w:t>w</w:t>
      </w:r>
      <w:r w:rsidR="00086AB6" w:rsidRPr="00970D8D">
        <w:rPr>
          <w:rFonts w:ascii="Arial Narrow" w:hAnsi="Arial Narrow" w:cstheme="minorHAnsi"/>
          <w:spacing w:val="-4"/>
          <w:sz w:val="22"/>
          <w:szCs w:val="22"/>
        </w:rPr>
        <w:t xml:space="preserve"> </w:t>
      </w:r>
      <w:r w:rsidR="00086AB6" w:rsidRPr="00970D8D">
        <w:rPr>
          <w:rFonts w:ascii="Arial Narrow" w:hAnsi="Arial Narrow" w:cstheme="minorHAnsi"/>
          <w:sz w:val="22"/>
          <w:szCs w:val="22"/>
        </w:rPr>
        <w:t>terminie</w:t>
      </w:r>
      <w:r w:rsidR="00086AB6" w:rsidRPr="00970D8D">
        <w:rPr>
          <w:rFonts w:ascii="Arial Narrow" w:hAnsi="Arial Narrow" w:cstheme="minorHAnsi"/>
          <w:spacing w:val="-1"/>
          <w:sz w:val="22"/>
          <w:szCs w:val="22"/>
        </w:rPr>
        <w:t xml:space="preserve"> </w:t>
      </w:r>
      <w:r w:rsidR="00086AB6" w:rsidRPr="00970D8D">
        <w:rPr>
          <w:rFonts w:ascii="Arial Narrow" w:hAnsi="Arial Narrow" w:cstheme="minorHAnsi"/>
          <w:sz w:val="22"/>
          <w:szCs w:val="22"/>
        </w:rPr>
        <w:t>nie</w:t>
      </w:r>
      <w:r w:rsidR="00086AB6" w:rsidRPr="00970D8D">
        <w:rPr>
          <w:rFonts w:ascii="Arial Narrow" w:hAnsi="Arial Narrow" w:cstheme="minorHAnsi"/>
          <w:spacing w:val="-2"/>
          <w:sz w:val="22"/>
          <w:szCs w:val="22"/>
        </w:rPr>
        <w:t xml:space="preserve"> </w:t>
      </w:r>
      <w:r w:rsidRPr="00970D8D">
        <w:rPr>
          <w:rFonts w:ascii="Arial Narrow" w:hAnsi="Arial Narrow" w:cstheme="minorHAnsi"/>
          <w:sz w:val="22"/>
          <w:szCs w:val="22"/>
        </w:rPr>
        <w:t>krótszym</w:t>
      </w:r>
      <w:r w:rsidR="00086AB6" w:rsidRPr="00970D8D">
        <w:rPr>
          <w:rFonts w:ascii="Arial Narrow" w:hAnsi="Arial Narrow" w:cstheme="minorHAnsi"/>
          <w:spacing w:val="-4"/>
          <w:sz w:val="22"/>
          <w:szCs w:val="22"/>
        </w:rPr>
        <w:t xml:space="preserve"> </w:t>
      </w:r>
      <w:r w:rsidRPr="00970D8D">
        <w:rPr>
          <w:rFonts w:ascii="Arial Narrow" w:hAnsi="Arial Narrow" w:cstheme="minorHAnsi"/>
          <w:sz w:val="22"/>
          <w:szCs w:val="22"/>
        </w:rPr>
        <w:t>niż</w:t>
      </w:r>
      <w:r w:rsidR="00086AB6" w:rsidRPr="00970D8D">
        <w:rPr>
          <w:rFonts w:ascii="Arial" w:hAnsi="Arial" w:cs="Arial"/>
          <w:sz w:val="22"/>
          <w:szCs w:val="22"/>
        </w:rPr>
        <w:t>̇</w:t>
      </w:r>
      <w:r w:rsidR="00086AB6" w:rsidRPr="00970D8D">
        <w:rPr>
          <w:rFonts w:ascii="Arial Narrow" w:hAnsi="Arial Narrow" w:cstheme="minorHAnsi"/>
          <w:spacing w:val="2"/>
          <w:sz w:val="22"/>
          <w:szCs w:val="22"/>
        </w:rPr>
        <w:t xml:space="preserve"> </w:t>
      </w:r>
      <w:r w:rsidR="00086AB6" w:rsidRPr="00970D8D">
        <w:rPr>
          <w:rFonts w:ascii="Arial Narrow" w:hAnsi="Arial Narrow" w:cstheme="minorHAnsi"/>
          <w:sz w:val="22"/>
          <w:szCs w:val="22"/>
        </w:rPr>
        <w:t>5</w:t>
      </w:r>
      <w:r w:rsidR="00086AB6" w:rsidRPr="00970D8D">
        <w:rPr>
          <w:rFonts w:ascii="Arial Narrow" w:hAnsi="Arial Narrow" w:cstheme="minorHAnsi"/>
          <w:spacing w:val="-4"/>
          <w:sz w:val="22"/>
          <w:szCs w:val="22"/>
        </w:rPr>
        <w:t xml:space="preserve"> </w:t>
      </w:r>
      <w:r w:rsidR="00086AB6" w:rsidRPr="00970D8D">
        <w:rPr>
          <w:rFonts w:ascii="Arial Narrow" w:hAnsi="Arial Narrow" w:cstheme="minorHAnsi"/>
          <w:sz w:val="22"/>
          <w:szCs w:val="22"/>
        </w:rPr>
        <w:t>dni</w:t>
      </w:r>
      <w:r w:rsidR="00086AB6" w:rsidRPr="00970D8D">
        <w:rPr>
          <w:rFonts w:ascii="Arial Narrow" w:hAnsi="Arial Narrow" w:cstheme="minorHAnsi"/>
          <w:spacing w:val="-2"/>
          <w:sz w:val="22"/>
          <w:szCs w:val="22"/>
        </w:rPr>
        <w:t xml:space="preserve"> </w:t>
      </w:r>
      <w:r w:rsidR="00086AB6" w:rsidRPr="00970D8D">
        <w:rPr>
          <w:rFonts w:ascii="Arial Narrow" w:hAnsi="Arial Narrow" w:cstheme="minorHAnsi"/>
          <w:sz w:val="22"/>
          <w:szCs w:val="22"/>
        </w:rPr>
        <w:t>od</w:t>
      </w:r>
      <w:r w:rsidR="00086AB6" w:rsidRPr="00970D8D">
        <w:rPr>
          <w:rFonts w:ascii="Arial Narrow" w:hAnsi="Arial Narrow" w:cstheme="minorHAnsi"/>
          <w:spacing w:val="-3"/>
          <w:sz w:val="22"/>
          <w:szCs w:val="22"/>
        </w:rPr>
        <w:t xml:space="preserve"> </w:t>
      </w:r>
      <w:r w:rsidR="00086AB6" w:rsidRPr="00970D8D">
        <w:rPr>
          <w:rFonts w:ascii="Arial Narrow" w:hAnsi="Arial Narrow" w:cstheme="minorHAnsi"/>
          <w:sz w:val="22"/>
          <w:szCs w:val="22"/>
        </w:rPr>
        <w:t>dnia</w:t>
      </w:r>
      <w:r w:rsidR="00086AB6" w:rsidRPr="00970D8D">
        <w:rPr>
          <w:rFonts w:ascii="Arial Narrow" w:hAnsi="Arial Narrow" w:cstheme="minorHAnsi"/>
          <w:spacing w:val="-1"/>
          <w:sz w:val="22"/>
          <w:szCs w:val="22"/>
        </w:rPr>
        <w:t xml:space="preserve"> </w:t>
      </w:r>
      <w:r w:rsidR="00086AB6" w:rsidRPr="00970D8D">
        <w:rPr>
          <w:rFonts w:ascii="Arial Narrow" w:hAnsi="Arial Narrow" w:cstheme="minorHAnsi"/>
          <w:sz w:val="22"/>
          <w:szCs w:val="22"/>
        </w:rPr>
        <w:t>przesłania</w:t>
      </w:r>
      <w:r w:rsidR="00086AB6" w:rsidRPr="00970D8D">
        <w:rPr>
          <w:rFonts w:ascii="Arial Narrow" w:hAnsi="Arial Narrow" w:cstheme="minorHAnsi"/>
          <w:spacing w:val="-1"/>
          <w:sz w:val="22"/>
          <w:szCs w:val="22"/>
        </w:rPr>
        <w:t xml:space="preserve"> </w:t>
      </w:r>
      <w:r w:rsidR="00086AB6" w:rsidRPr="00970D8D">
        <w:rPr>
          <w:rFonts w:ascii="Arial Narrow" w:hAnsi="Arial Narrow" w:cstheme="minorHAnsi"/>
          <w:sz w:val="22"/>
          <w:szCs w:val="22"/>
        </w:rPr>
        <w:t>zawiadomienia</w:t>
      </w:r>
      <w:r w:rsidR="00086AB6" w:rsidRPr="00970D8D">
        <w:rPr>
          <w:rFonts w:ascii="Arial Narrow" w:hAnsi="Arial Narrow" w:cstheme="minorHAnsi"/>
          <w:spacing w:val="-16"/>
          <w:sz w:val="22"/>
          <w:szCs w:val="22"/>
        </w:rPr>
        <w:t xml:space="preserve"> </w:t>
      </w:r>
      <w:r w:rsidR="00086AB6" w:rsidRPr="00970D8D">
        <w:rPr>
          <w:rFonts w:ascii="Arial Narrow" w:hAnsi="Arial Narrow" w:cstheme="minorHAnsi"/>
          <w:sz w:val="22"/>
          <w:szCs w:val="22"/>
        </w:rPr>
        <w:t>o</w:t>
      </w:r>
      <w:r w:rsidR="00086AB6" w:rsidRPr="00970D8D">
        <w:rPr>
          <w:rFonts w:ascii="Arial Narrow" w:hAnsi="Arial Narrow" w:cstheme="minorHAnsi"/>
          <w:spacing w:val="-17"/>
          <w:sz w:val="22"/>
          <w:szCs w:val="22"/>
        </w:rPr>
        <w:t xml:space="preserve"> </w:t>
      </w:r>
      <w:r w:rsidR="00086AB6" w:rsidRPr="00970D8D">
        <w:rPr>
          <w:rFonts w:ascii="Arial Narrow" w:hAnsi="Arial Narrow" w:cstheme="minorHAnsi"/>
          <w:sz w:val="22"/>
          <w:szCs w:val="22"/>
        </w:rPr>
        <w:t>wyborze</w:t>
      </w:r>
      <w:r w:rsidR="00086AB6" w:rsidRPr="00970D8D">
        <w:rPr>
          <w:rFonts w:ascii="Arial Narrow" w:hAnsi="Arial Narrow" w:cstheme="minorHAnsi"/>
          <w:spacing w:val="-15"/>
          <w:sz w:val="22"/>
          <w:szCs w:val="22"/>
        </w:rPr>
        <w:t xml:space="preserve"> </w:t>
      </w:r>
      <w:r w:rsidR="00086AB6" w:rsidRPr="00970D8D">
        <w:rPr>
          <w:rFonts w:ascii="Arial Narrow" w:hAnsi="Arial Narrow" w:cstheme="minorHAnsi"/>
          <w:sz w:val="22"/>
          <w:szCs w:val="22"/>
        </w:rPr>
        <w:t>najkorzystniejszej</w:t>
      </w:r>
      <w:r w:rsidR="00086AB6" w:rsidRPr="00970D8D">
        <w:rPr>
          <w:rFonts w:ascii="Arial Narrow" w:hAnsi="Arial Narrow" w:cstheme="minorHAnsi"/>
          <w:spacing w:val="-15"/>
          <w:sz w:val="22"/>
          <w:szCs w:val="22"/>
        </w:rPr>
        <w:t xml:space="preserve"> </w:t>
      </w:r>
      <w:r w:rsidR="00086AB6" w:rsidRPr="00970D8D">
        <w:rPr>
          <w:rFonts w:ascii="Arial Narrow" w:hAnsi="Arial Narrow" w:cstheme="minorHAnsi"/>
          <w:sz w:val="22"/>
          <w:szCs w:val="22"/>
        </w:rPr>
        <w:t>oferty,</w:t>
      </w:r>
      <w:r w:rsidR="00086AB6" w:rsidRPr="00970D8D">
        <w:rPr>
          <w:rFonts w:ascii="Arial Narrow" w:hAnsi="Arial Narrow" w:cstheme="minorHAnsi"/>
          <w:spacing w:val="-16"/>
          <w:sz w:val="22"/>
          <w:szCs w:val="22"/>
        </w:rPr>
        <w:t xml:space="preserve"> </w:t>
      </w:r>
      <w:r w:rsidRPr="00970D8D">
        <w:rPr>
          <w:rFonts w:ascii="Arial Narrow" w:hAnsi="Arial Narrow" w:cstheme="minorHAnsi"/>
          <w:sz w:val="22"/>
          <w:szCs w:val="22"/>
        </w:rPr>
        <w:t>jeżeli</w:t>
      </w:r>
      <w:r w:rsidR="00086AB6" w:rsidRPr="00970D8D">
        <w:rPr>
          <w:rFonts w:ascii="Arial Narrow" w:hAnsi="Arial Narrow" w:cstheme="minorHAnsi"/>
          <w:spacing w:val="-19"/>
          <w:sz w:val="22"/>
          <w:szCs w:val="22"/>
        </w:rPr>
        <w:t xml:space="preserve"> </w:t>
      </w:r>
      <w:r w:rsidR="00086AB6" w:rsidRPr="00970D8D">
        <w:rPr>
          <w:rFonts w:ascii="Arial Narrow" w:hAnsi="Arial Narrow" w:cstheme="minorHAnsi"/>
          <w:sz w:val="22"/>
          <w:szCs w:val="22"/>
        </w:rPr>
        <w:t>zawiadomienie</w:t>
      </w:r>
      <w:r w:rsidR="00086AB6" w:rsidRPr="00970D8D">
        <w:rPr>
          <w:rFonts w:ascii="Arial Narrow" w:hAnsi="Arial Narrow" w:cstheme="minorHAnsi"/>
          <w:spacing w:val="-14"/>
          <w:sz w:val="22"/>
          <w:szCs w:val="22"/>
        </w:rPr>
        <w:t xml:space="preserve"> </w:t>
      </w:r>
      <w:r w:rsidR="00086AB6" w:rsidRPr="00970D8D">
        <w:rPr>
          <w:rFonts w:ascii="Arial Narrow" w:hAnsi="Arial Narrow" w:cstheme="minorHAnsi"/>
          <w:sz w:val="22"/>
          <w:szCs w:val="22"/>
        </w:rPr>
        <w:t>to</w:t>
      </w:r>
      <w:r w:rsidR="00086AB6" w:rsidRPr="00970D8D">
        <w:rPr>
          <w:rFonts w:ascii="Arial Narrow" w:hAnsi="Arial Narrow" w:cstheme="minorHAnsi"/>
          <w:spacing w:val="-19"/>
          <w:sz w:val="22"/>
          <w:szCs w:val="22"/>
        </w:rPr>
        <w:t xml:space="preserve"> </w:t>
      </w:r>
      <w:r w:rsidR="00086AB6" w:rsidRPr="00970D8D">
        <w:rPr>
          <w:rFonts w:ascii="Arial Narrow" w:hAnsi="Arial Narrow" w:cstheme="minorHAnsi"/>
          <w:sz w:val="22"/>
          <w:szCs w:val="22"/>
        </w:rPr>
        <w:t>zostało</w:t>
      </w:r>
      <w:r w:rsidR="00086AB6" w:rsidRPr="00970D8D">
        <w:rPr>
          <w:rFonts w:ascii="Arial Narrow" w:hAnsi="Arial Narrow" w:cstheme="minorHAnsi"/>
          <w:spacing w:val="-16"/>
          <w:sz w:val="22"/>
          <w:szCs w:val="22"/>
        </w:rPr>
        <w:t xml:space="preserve"> </w:t>
      </w:r>
      <w:r w:rsidR="00086AB6" w:rsidRPr="00970D8D">
        <w:rPr>
          <w:rFonts w:ascii="Arial Narrow" w:hAnsi="Arial Narrow" w:cstheme="minorHAnsi"/>
          <w:sz w:val="22"/>
          <w:szCs w:val="22"/>
        </w:rPr>
        <w:t>przesłane</w:t>
      </w:r>
      <w:r w:rsidR="00086AB6" w:rsidRPr="00970D8D">
        <w:rPr>
          <w:rFonts w:ascii="Arial Narrow" w:hAnsi="Arial Narrow" w:cstheme="minorHAnsi"/>
          <w:spacing w:val="-4"/>
          <w:sz w:val="22"/>
          <w:szCs w:val="22"/>
        </w:rPr>
        <w:t xml:space="preserve"> </w:t>
      </w:r>
      <w:r w:rsidR="00086AB6" w:rsidRPr="00970D8D">
        <w:rPr>
          <w:rFonts w:ascii="Arial Narrow" w:hAnsi="Arial Narrow" w:cstheme="minorHAnsi"/>
          <w:sz w:val="22"/>
          <w:szCs w:val="22"/>
        </w:rPr>
        <w:t>przy</w:t>
      </w:r>
      <w:r w:rsidR="00086AB6" w:rsidRPr="00970D8D">
        <w:rPr>
          <w:rFonts w:ascii="Arial Narrow" w:hAnsi="Arial Narrow" w:cstheme="minorHAnsi"/>
          <w:spacing w:val="-6"/>
          <w:sz w:val="22"/>
          <w:szCs w:val="22"/>
        </w:rPr>
        <w:t xml:space="preserve"> </w:t>
      </w:r>
      <w:r w:rsidRPr="00970D8D">
        <w:rPr>
          <w:rFonts w:ascii="Arial Narrow" w:hAnsi="Arial Narrow" w:cstheme="minorHAnsi"/>
          <w:sz w:val="22"/>
          <w:szCs w:val="22"/>
        </w:rPr>
        <w:t>użyciu</w:t>
      </w:r>
      <w:r w:rsidR="00086AB6" w:rsidRPr="00970D8D">
        <w:rPr>
          <w:rFonts w:ascii="Arial Narrow" w:hAnsi="Arial Narrow" w:cstheme="minorHAnsi"/>
          <w:spacing w:val="-1"/>
          <w:sz w:val="22"/>
          <w:szCs w:val="22"/>
        </w:rPr>
        <w:t xml:space="preserve"> </w:t>
      </w:r>
      <w:r w:rsidRPr="00970D8D">
        <w:rPr>
          <w:rFonts w:ascii="Arial Narrow" w:hAnsi="Arial Narrow" w:cstheme="minorHAnsi"/>
          <w:sz w:val="22"/>
          <w:szCs w:val="22"/>
        </w:rPr>
        <w:t>środków</w:t>
      </w:r>
      <w:r w:rsidR="00086AB6" w:rsidRPr="00970D8D">
        <w:rPr>
          <w:rFonts w:ascii="Arial Narrow" w:hAnsi="Arial Narrow" w:cstheme="minorHAnsi"/>
          <w:spacing w:val="-4"/>
          <w:sz w:val="22"/>
          <w:szCs w:val="22"/>
        </w:rPr>
        <w:t xml:space="preserve"> </w:t>
      </w:r>
      <w:r w:rsidR="00086AB6" w:rsidRPr="00970D8D">
        <w:rPr>
          <w:rFonts w:ascii="Arial Narrow" w:hAnsi="Arial Narrow" w:cstheme="minorHAnsi"/>
          <w:sz w:val="22"/>
          <w:szCs w:val="22"/>
        </w:rPr>
        <w:t>komunikacji</w:t>
      </w:r>
      <w:r w:rsidR="00086AB6" w:rsidRPr="00970D8D">
        <w:rPr>
          <w:rFonts w:ascii="Arial Narrow" w:hAnsi="Arial Narrow" w:cstheme="minorHAnsi"/>
          <w:spacing w:val="-2"/>
          <w:sz w:val="22"/>
          <w:szCs w:val="22"/>
        </w:rPr>
        <w:t xml:space="preserve"> </w:t>
      </w:r>
      <w:proofErr w:type="gramStart"/>
      <w:r w:rsidR="00086AB6" w:rsidRPr="00970D8D">
        <w:rPr>
          <w:rFonts w:ascii="Arial Narrow" w:hAnsi="Arial Narrow" w:cstheme="minorHAnsi"/>
          <w:sz w:val="22"/>
          <w:szCs w:val="22"/>
        </w:rPr>
        <w:t>elektronicznej,</w:t>
      </w:r>
      <w:proofErr w:type="gramEnd"/>
      <w:r w:rsidR="00086AB6" w:rsidRPr="00970D8D">
        <w:rPr>
          <w:rFonts w:ascii="Arial Narrow" w:hAnsi="Arial Narrow" w:cstheme="minorHAnsi"/>
          <w:spacing w:val="-1"/>
          <w:sz w:val="22"/>
          <w:szCs w:val="22"/>
        </w:rPr>
        <w:t xml:space="preserve"> </w:t>
      </w:r>
      <w:r w:rsidR="00086AB6" w:rsidRPr="00970D8D">
        <w:rPr>
          <w:rFonts w:ascii="Arial Narrow" w:hAnsi="Arial Narrow" w:cstheme="minorHAnsi"/>
          <w:sz w:val="22"/>
          <w:szCs w:val="22"/>
        </w:rPr>
        <w:t>albo</w:t>
      </w:r>
      <w:r w:rsidR="00086AB6" w:rsidRPr="00970D8D">
        <w:rPr>
          <w:rFonts w:ascii="Arial Narrow" w:hAnsi="Arial Narrow" w:cstheme="minorHAnsi"/>
          <w:spacing w:val="-2"/>
          <w:sz w:val="22"/>
          <w:szCs w:val="22"/>
        </w:rPr>
        <w:t xml:space="preserve"> </w:t>
      </w:r>
      <w:r w:rsidR="00086AB6" w:rsidRPr="00970D8D">
        <w:rPr>
          <w:rFonts w:ascii="Arial Narrow" w:hAnsi="Arial Narrow" w:cstheme="minorHAnsi"/>
          <w:sz w:val="22"/>
          <w:szCs w:val="22"/>
        </w:rPr>
        <w:t>10</w:t>
      </w:r>
      <w:r w:rsidR="00086AB6" w:rsidRPr="00970D8D">
        <w:rPr>
          <w:rFonts w:ascii="Arial Narrow" w:hAnsi="Arial Narrow" w:cstheme="minorHAnsi"/>
          <w:spacing w:val="-4"/>
          <w:sz w:val="22"/>
          <w:szCs w:val="22"/>
        </w:rPr>
        <w:t xml:space="preserve"> </w:t>
      </w:r>
      <w:r w:rsidR="00086AB6" w:rsidRPr="00970D8D">
        <w:rPr>
          <w:rFonts w:ascii="Arial Narrow" w:hAnsi="Arial Narrow" w:cstheme="minorHAnsi"/>
          <w:sz w:val="22"/>
          <w:szCs w:val="22"/>
        </w:rPr>
        <w:t>dni,</w:t>
      </w:r>
      <w:r w:rsidR="00086AB6" w:rsidRPr="00970D8D">
        <w:rPr>
          <w:rFonts w:ascii="Arial Narrow" w:hAnsi="Arial Narrow" w:cstheme="minorHAnsi"/>
          <w:spacing w:val="-4"/>
          <w:sz w:val="22"/>
          <w:szCs w:val="22"/>
        </w:rPr>
        <w:t xml:space="preserve"> </w:t>
      </w:r>
      <w:r w:rsidRPr="00970D8D">
        <w:rPr>
          <w:rFonts w:ascii="Arial Narrow" w:hAnsi="Arial Narrow" w:cstheme="minorHAnsi"/>
          <w:sz w:val="22"/>
          <w:szCs w:val="22"/>
        </w:rPr>
        <w:t>jeżeli</w:t>
      </w:r>
      <w:r w:rsidR="00086AB6" w:rsidRPr="00970D8D">
        <w:rPr>
          <w:rFonts w:ascii="Arial Narrow" w:hAnsi="Arial Narrow" w:cstheme="minorHAnsi"/>
          <w:spacing w:val="-4"/>
          <w:sz w:val="22"/>
          <w:szCs w:val="22"/>
        </w:rPr>
        <w:t xml:space="preserve"> </w:t>
      </w:r>
      <w:r w:rsidR="00086AB6" w:rsidRPr="00970D8D">
        <w:rPr>
          <w:rFonts w:ascii="Arial Narrow" w:hAnsi="Arial Narrow" w:cstheme="minorHAnsi"/>
          <w:sz w:val="22"/>
          <w:szCs w:val="22"/>
        </w:rPr>
        <w:t>zostało przesłane</w:t>
      </w:r>
      <w:r w:rsidR="00086AB6" w:rsidRPr="00970D8D">
        <w:rPr>
          <w:rFonts w:ascii="Arial Narrow" w:hAnsi="Arial Narrow" w:cstheme="minorHAnsi"/>
          <w:spacing w:val="1"/>
          <w:sz w:val="22"/>
          <w:szCs w:val="22"/>
        </w:rPr>
        <w:t xml:space="preserve"> </w:t>
      </w:r>
      <w:r w:rsidR="00086AB6" w:rsidRPr="00970D8D">
        <w:rPr>
          <w:rFonts w:ascii="Arial Narrow" w:hAnsi="Arial Narrow" w:cstheme="minorHAnsi"/>
          <w:sz w:val="22"/>
          <w:szCs w:val="22"/>
        </w:rPr>
        <w:t>w</w:t>
      </w:r>
      <w:r w:rsidR="00086AB6" w:rsidRPr="00970D8D">
        <w:rPr>
          <w:rFonts w:ascii="Arial Narrow" w:hAnsi="Arial Narrow" w:cstheme="minorHAnsi"/>
          <w:spacing w:val="-2"/>
          <w:sz w:val="22"/>
          <w:szCs w:val="22"/>
        </w:rPr>
        <w:t xml:space="preserve"> </w:t>
      </w:r>
      <w:r w:rsidR="00086AB6" w:rsidRPr="00970D8D">
        <w:rPr>
          <w:rFonts w:ascii="Arial Narrow" w:hAnsi="Arial Narrow" w:cstheme="minorHAnsi"/>
          <w:sz w:val="22"/>
          <w:szCs w:val="22"/>
        </w:rPr>
        <w:t xml:space="preserve">inny </w:t>
      </w:r>
      <w:r w:rsidRPr="00970D8D">
        <w:rPr>
          <w:rFonts w:ascii="Arial Narrow" w:hAnsi="Arial Narrow" w:cstheme="minorHAnsi"/>
          <w:sz w:val="22"/>
          <w:szCs w:val="22"/>
        </w:rPr>
        <w:t>sposób</w:t>
      </w:r>
      <w:r w:rsidR="00086AB6" w:rsidRPr="00970D8D">
        <w:rPr>
          <w:rFonts w:ascii="Arial Narrow" w:hAnsi="Arial Narrow" w:cstheme="minorHAnsi"/>
          <w:sz w:val="22"/>
          <w:szCs w:val="22"/>
        </w:rPr>
        <w:t>.</w:t>
      </w:r>
    </w:p>
    <w:p w14:paraId="59A20837" w14:textId="77777777" w:rsidR="00086AB6" w:rsidRPr="00970D8D" w:rsidRDefault="000D778E" w:rsidP="009F20B2">
      <w:pPr>
        <w:numPr>
          <w:ilvl w:val="0"/>
          <w:numId w:val="11"/>
        </w:numPr>
        <w:tabs>
          <w:tab w:val="left" w:pos="426"/>
        </w:tabs>
        <w:kinsoku w:val="0"/>
        <w:overflowPunct w:val="0"/>
        <w:autoSpaceDE w:val="0"/>
        <w:autoSpaceDN w:val="0"/>
        <w:adjustRightInd w:val="0"/>
        <w:jc w:val="both"/>
        <w:rPr>
          <w:rFonts w:ascii="Arial Narrow" w:hAnsi="Arial Narrow" w:cstheme="minorHAnsi"/>
          <w:sz w:val="22"/>
          <w:szCs w:val="22"/>
        </w:rPr>
      </w:pPr>
      <w:r w:rsidRPr="00970D8D">
        <w:rPr>
          <w:rFonts w:ascii="Arial Narrow" w:hAnsi="Arial Narrow" w:cstheme="minorHAnsi"/>
          <w:sz w:val="22"/>
          <w:szCs w:val="22"/>
        </w:rPr>
        <w:t>Zamawiający</w:t>
      </w:r>
      <w:r w:rsidR="00086AB6" w:rsidRPr="00970D8D">
        <w:rPr>
          <w:rFonts w:ascii="Arial Narrow" w:hAnsi="Arial Narrow" w:cstheme="minorHAnsi"/>
          <w:sz w:val="22"/>
          <w:szCs w:val="22"/>
        </w:rPr>
        <w:t xml:space="preserve"> </w:t>
      </w:r>
      <w:r w:rsidRPr="00970D8D">
        <w:rPr>
          <w:rFonts w:ascii="Arial Narrow" w:hAnsi="Arial Narrow" w:cstheme="minorHAnsi"/>
          <w:sz w:val="22"/>
          <w:szCs w:val="22"/>
        </w:rPr>
        <w:t>może</w:t>
      </w:r>
      <w:r w:rsidR="00086AB6" w:rsidRPr="00970D8D">
        <w:rPr>
          <w:rFonts w:ascii="Arial Narrow" w:hAnsi="Arial Narrow" w:cstheme="minorHAnsi"/>
          <w:sz w:val="22"/>
          <w:szCs w:val="22"/>
        </w:rPr>
        <w:t xml:space="preserve"> </w:t>
      </w:r>
      <w:r w:rsidRPr="00970D8D">
        <w:rPr>
          <w:rFonts w:ascii="Arial Narrow" w:hAnsi="Arial Narrow" w:cstheme="minorHAnsi"/>
          <w:sz w:val="22"/>
          <w:szCs w:val="22"/>
        </w:rPr>
        <w:t>zawrzeć</w:t>
      </w:r>
      <w:r w:rsidR="00086AB6" w:rsidRPr="00970D8D">
        <w:rPr>
          <w:rFonts w:ascii="Arial Narrow" w:hAnsi="Arial Narrow" w:cstheme="minorHAnsi"/>
          <w:sz w:val="22"/>
          <w:szCs w:val="22"/>
        </w:rPr>
        <w:t xml:space="preserve">́ </w:t>
      </w:r>
      <w:r w:rsidRPr="00970D8D">
        <w:rPr>
          <w:rFonts w:ascii="Arial Narrow" w:hAnsi="Arial Narrow" w:cstheme="minorHAnsi"/>
          <w:sz w:val="22"/>
          <w:szCs w:val="22"/>
        </w:rPr>
        <w:t>umowę</w:t>
      </w:r>
      <w:r w:rsidR="00086AB6" w:rsidRPr="00970D8D">
        <w:rPr>
          <w:rFonts w:ascii="Arial" w:hAnsi="Arial" w:cs="Arial"/>
          <w:sz w:val="22"/>
          <w:szCs w:val="22"/>
        </w:rPr>
        <w:t>̨</w:t>
      </w:r>
      <w:r w:rsidR="00086AB6" w:rsidRPr="00970D8D">
        <w:rPr>
          <w:rFonts w:ascii="Arial Narrow" w:hAnsi="Arial Narrow" w:cstheme="minorHAnsi"/>
          <w:sz w:val="22"/>
          <w:szCs w:val="22"/>
        </w:rPr>
        <w:t xml:space="preserve"> w sprawie </w:t>
      </w:r>
      <w:r w:rsidRPr="00970D8D">
        <w:rPr>
          <w:rFonts w:ascii="Arial Narrow" w:hAnsi="Arial Narrow" w:cstheme="minorHAnsi"/>
          <w:sz w:val="22"/>
          <w:szCs w:val="22"/>
        </w:rPr>
        <w:t>zamówienia</w:t>
      </w:r>
      <w:r w:rsidR="00086AB6" w:rsidRPr="00970D8D">
        <w:rPr>
          <w:rFonts w:ascii="Arial Narrow" w:hAnsi="Arial Narrow" w:cstheme="minorHAnsi"/>
          <w:sz w:val="22"/>
          <w:szCs w:val="22"/>
        </w:rPr>
        <w:t xml:space="preserve"> publicznego przed upływem terminu, o </w:t>
      </w:r>
      <w:r w:rsidRPr="00970D8D">
        <w:rPr>
          <w:rFonts w:ascii="Arial Narrow" w:hAnsi="Arial Narrow" w:cstheme="minorHAnsi"/>
          <w:sz w:val="22"/>
          <w:szCs w:val="22"/>
        </w:rPr>
        <w:t>którym</w:t>
      </w:r>
      <w:r w:rsidR="00086AB6" w:rsidRPr="00970D8D">
        <w:rPr>
          <w:rFonts w:ascii="Arial Narrow" w:hAnsi="Arial Narrow" w:cstheme="minorHAnsi"/>
          <w:sz w:val="22"/>
          <w:szCs w:val="22"/>
        </w:rPr>
        <w:t xml:space="preserve"> mowa w ust. 1, </w:t>
      </w:r>
      <w:r w:rsidRPr="00970D8D">
        <w:rPr>
          <w:rFonts w:ascii="Arial Narrow" w:hAnsi="Arial Narrow" w:cstheme="minorHAnsi"/>
          <w:sz w:val="22"/>
          <w:szCs w:val="22"/>
        </w:rPr>
        <w:t>jeżeli</w:t>
      </w:r>
      <w:r w:rsidR="00086AB6" w:rsidRPr="00970D8D">
        <w:rPr>
          <w:rFonts w:ascii="Arial Narrow" w:hAnsi="Arial Narrow" w:cstheme="minorHAnsi"/>
          <w:sz w:val="22"/>
          <w:szCs w:val="22"/>
        </w:rPr>
        <w:t xml:space="preserve"> w </w:t>
      </w:r>
      <w:r w:rsidRPr="00970D8D">
        <w:rPr>
          <w:rFonts w:ascii="Arial Narrow" w:hAnsi="Arial Narrow" w:cstheme="minorHAnsi"/>
          <w:sz w:val="22"/>
          <w:szCs w:val="22"/>
        </w:rPr>
        <w:t>postępowaniu</w:t>
      </w:r>
      <w:r w:rsidR="00086AB6" w:rsidRPr="00970D8D">
        <w:rPr>
          <w:rFonts w:ascii="Arial Narrow" w:hAnsi="Arial Narrow" w:cstheme="minorHAnsi"/>
          <w:sz w:val="22"/>
          <w:szCs w:val="22"/>
        </w:rPr>
        <w:t xml:space="preserve"> o udzielenie </w:t>
      </w:r>
      <w:r w:rsidRPr="00970D8D">
        <w:rPr>
          <w:rFonts w:ascii="Arial Narrow" w:hAnsi="Arial Narrow" w:cstheme="minorHAnsi"/>
          <w:sz w:val="22"/>
          <w:szCs w:val="22"/>
        </w:rPr>
        <w:t>zamówienia</w:t>
      </w:r>
      <w:r w:rsidR="00086AB6" w:rsidRPr="00970D8D">
        <w:rPr>
          <w:rFonts w:ascii="Arial Narrow" w:hAnsi="Arial Narrow" w:cstheme="minorHAnsi"/>
          <w:sz w:val="22"/>
          <w:szCs w:val="22"/>
        </w:rPr>
        <w:t xml:space="preserve"> </w:t>
      </w:r>
      <w:r w:rsidRPr="00970D8D">
        <w:rPr>
          <w:rFonts w:ascii="Arial Narrow" w:hAnsi="Arial Narrow" w:cstheme="minorHAnsi"/>
          <w:sz w:val="22"/>
          <w:szCs w:val="22"/>
        </w:rPr>
        <w:t>złożono</w:t>
      </w:r>
      <w:r w:rsidR="00086AB6" w:rsidRPr="00970D8D">
        <w:rPr>
          <w:rFonts w:ascii="Arial Narrow" w:hAnsi="Arial Narrow" w:cstheme="minorHAnsi"/>
          <w:sz w:val="22"/>
          <w:szCs w:val="22"/>
        </w:rPr>
        <w:t xml:space="preserve"> tylko jedna</w:t>
      </w:r>
      <w:r w:rsidR="00086AB6" w:rsidRPr="00970D8D">
        <w:rPr>
          <w:rFonts w:ascii="Arial" w:hAnsi="Arial" w:cs="Arial"/>
          <w:sz w:val="22"/>
          <w:szCs w:val="22"/>
        </w:rPr>
        <w:t>̨</w:t>
      </w:r>
      <w:r w:rsidR="00086AB6" w:rsidRPr="00970D8D">
        <w:rPr>
          <w:rFonts w:ascii="Arial Narrow" w:hAnsi="Arial Narrow" w:cstheme="minorHAnsi"/>
          <w:spacing w:val="-21"/>
          <w:sz w:val="22"/>
          <w:szCs w:val="22"/>
        </w:rPr>
        <w:t xml:space="preserve"> </w:t>
      </w:r>
      <w:r w:rsidRPr="00970D8D">
        <w:rPr>
          <w:rFonts w:ascii="Arial Narrow" w:hAnsi="Arial Narrow" w:cstheme="minorHAnsi"/>
          <w:sz w:val="22"/>
          <w:szCs w:val="22"/>
        </w:rPr>
        <w:t>ofertę</w:t>
      </w:r>
      <w:r w:rsidR="00086AB6" w:rsidRPr="00970D8D">
        <w:rPr>
          <w:rFonts w:ascii="Arial" w:hAnsi="Arial" w:cs="Arial"/>
          <w:sz w:val="22"/>
          <w:szCs w:val="22"/>
        </w:rPr>
        <w:t>̨</w:t>
      </w:r>
      <w:r w:rsidR="00086AB6" w:rsidRPr="00970D8D">
        <w:rPr>
          <w:rFonts w:ascii="Arial Narrow" w:hAnsi="Arial Narrow" w:cstheme="minorHAnsi"/>
          <w:sz w:val="22"/>
          <w:szCs w:val="22"/>
        </w:rPr>
        <w:t>.</w:t>
      </w:r>
    </w:p>
    <w:p w14:paraId="38221AA3" w14:textId="77777777" w:rsidR="00DB1A25" w:rsidRPr="00970D8D" w:rsidRDefault="00DB1A25" w:rsidP="009F20B2">
      <w:pPr>
        <w:numPr>
          <w:ilvl w:val="0"/>
          <w:numId w:val="11"/>
        </w:numPr>
        <w:ind w:left="357" w:hanging="357"/>
        <w:jc w:val="both"/>
        <w:rPr>
          <w:rFonts w:ascii="Arial Narrow" w:hAnsi="Arial Narrow" w:cstheme="minorHAnsi"/>
          <w:sz w:val="22"/>
          <w:szCs w:val="22"/>
        </w:rPr>
      </w:pPr>
      <w:r w:rsidRPr="00970D8D">
        <w:rPr>
          <w:rFonts w:ascii="Arial Narrow" w:hAnsi="Arial Narrow" w:cstheme="minorHAnsi"/>
          <w:sz w:val="22"/>
          <w:szCs w:val="22"/>
        </w:rPr>
        <w:t>Zamawiający poinformuje wykonawcę, któremu zostanie udzielone zamówienie</w:t>
      </w:r>
      <w:r w:rsidR="00263B56" w:rsidRPr="00970D8D">
        <w:rPr>
          <w:rFonts w:ascii="Arial Narrow" w:hAnsi="Arial Narrow" w:cstheme="minorHAnsi"/>
          <w:sz w:val="22"/>
          <w:szCs w:val="22"/>
        </w:rPr>
        <w:t>,</w:t>
      </w:r>
      <w:r w:rsidRPr="00970D8D">
        <w:rPr>
          <w:rFonts w:ascii="Arial Narrow" w:hAnsi="Arial Narrow" w:cstheme="minorHAnsi"/>
          <w:sz w:val="22"/>
          <w:szCs w:val="22"/>
        </w:rPr>
        <w:t xml:space="preserve"> o miejscu </w:t>
      </w:r>
      <w:r w:rsidR="00216EBD" w:rsidRPr="00970D8D">
        <w:rPr>
          <w:rFonts w:ascii="Arial Narrow" w:hAnsi="Arial Narrow" w:cstheme="minorHAnsi"/>
          <w:sz w:val="22"/>
          <w:szCs w:val="22"/>
        </w:rPr>
        <w:t xml:space="preserve">                  </w:t>
      </w:r>
      <w:r w:rsidRPr="00970D8D">
        <w:rPr>
          <w:rFonts w:ascii="Arial Narrow" w:hAnsi="Arial Narrow" w:cstheme="minorHAnsi"/>
          <w:sz w:val="22"/>
          <w:szCs w:val="22"/>
        </w:rPr>
        <w:t>i terminie zawarcia umowy.</w:t>
      </w:r>
      <w:bookmarkStart w:id="3" w:name="_Toc42045493"/>
    </w:p>
    <w:p w14:paraId="0F64A2A7" w14:textId="77777777" w:rsidR="00086AB6" w:rsidRPr="00970D8D" w:rsidRDefault="00086AB6" w:rsidP="009F20B2">
      <w:pPr>
        <w:numPr>
          <w:ilvl w:val="0"/>
          <w:numId w:val="11"/>
        </w:numPr>
        <w:tabs>
          <w:tab w:val="left" w:pos="426"/>
        </w:tabs>
        <w:kinsoku w:val="0"/>
        <w:overflowPunct w:val="0"/>
        <w:autoSpaceDE w:val="0"/>
        <w:autoSpaceDN w:val="0"/>
        <w:adjustRightInd w:val="0"/>
        <w:jc w:val="both"/>
        <w:rPr>
          <w:rFonts w:ascii="Arial Narrow" w:hAnsi="Arial Narrow" w:cstheme="minorHAnsi"/>
          <w:sz w:val="22"/>
          <w:szCs w:val="22"/>
        </w:rPr>
      </w:pPr>
      <w:r w:rsidRPr="00970D8D">
        <w:rPr>
          <w:rFonts w:ascii="Arial Narrow" w:hAnsi="Arial Narrow" w:cstheme="minorHAnsi"/>
          <w:sz w:val="22"/>
          <w:szCs w:val="22"/>
        </w:rPr>
        <w:t xml:space="preserve">Wykonawca, o którym mowa w pkt. </w:t>
      </w:r>
      <w:r w:rsidR="000D778E" w:rsidRPr="00970D8D">
        <w:rPr>
          <w:rFonts w:ascii="Arial Narrow" w:hAnsi="Arial Narrow" w:cstheme="minorHAnsi"/>
          <w:sz w:val="22"/>
          <w:szCs w:val="22"/>
        </w:rPr>
        <w:t>3</w:t>
      </w:r>
      <w:r w:rsidRPr="00970D8D">
        <w:rPr>
          <w:rFonts w:ascii="Arial Narrow" w:hAnsi="Arial Narrow" w:cstheme="minorHAnsi"/>
          <w:sz w:val="22"/>
          <w:szCs w:val="22"/>
        </w:rPr>
        <w:t xml:space="preserve">), ma obowiązek zawrzeć umowę w sprawie zamówienia na warunkach określonych w projektowanych postanowieniach umowy, które stanowią Załącznik </w:t>
      </w:r>
      <w:r w:rsidR="00DC519B" w:rsidRPr="00970D8D">
        <w:rPr>
          <w:rFonts w:ascii="Arial Narrow" w:hAnsi="Arial Narrow" w:cstheme="minorHAnsi"/>
          <w:sz w:val="22"/>
          <w:szCs w:val="22"/>
        </w:rPr>
        <w:t xml:space="preserve">     </w:t>
      </w:r>
      <w:r w:rsidRPr="00970D8D">
        <w:rPr>
          <w:rFonts w:ascii="Arial Narrow" w:hAnsi="Arial Narrow" w:cstheme="minorHAnsi"/>
          <w:sz w:val="22"/>
          <w:szCs w:val="22"/>
        </w:rPr>
        <w:t xml:space="preserve">Nr </w:t>
      </w:r>
      <w:r w:rsidR="00EC71F3" w:rsidRPr="00970D8D">
        <w:rPr>
          <w:rFonts w:ascii="Arial Narrow" w:hAnsi="Arial Narrow" w:cstheme="minorHAnsi"/>
          <w:sz w:val="22"/>
          <w:szCs w:val="22"/>
        </w:rPr>
        <w:t>3</w:t>
      </w:r>
      <w:r w:rsidRPr="00970D8D">
        <w:rPr>
          <w:rFonts w:ascii="Arial Narrow" w:hAnsi="Arial Narrow" w:cstheme="minorHAnsi"/>
          <w:sz w:val="22"/>
          <w:szCs w:val="22"/>
        </w:rPr>
        <w:t xml:space="preserve"> do SWZ. Umowa zostanie uzupełniona o zapisy wynikające ze</w:t>
      </w:r>
      <w:r w:rsidRPr="00970D8D">
        <w:rPr>
          <w:rFonts w:ascii="Arial Narrow" w:hAnsi="Arial Narrow" w:cstheme="minorHAnsi"/>
          <w:spacing w:val="2"/>
          <w:sz w:val="22"/>
          <w:szCs w:val="22"/>
        </w:rPr>
        <w:t xml:space="preserve"> </w:t>
      </w:r>
      <w:r w:rsidRPr="00970D8D">
        <w:rPr>
          <w:rFonts w:ascii="Arial Narrow" w:hAnsi="Arial Narrow" w:cstheme="minorHAnsi"/>
          <w:sz w:val="22"/>
          <w:szCs w:val="22"/>
        </w:rPr>
        <w:t>złożonej oferty.</w:t>
      </w:r>
    </w:p>
    <w:p w14:paraId="22C0A66E" w14:textId="77777777" w:rsidR="00DB1A25" w:rsidRPr="00970D8D" w:rsidRDefault="00DB1A25" w:rsidP="009F20B2">
      <w:pPr>
        <w:numPr>
          <w:ilvl w:val="0"/>
          <w:numId w:val="11"/>
        </w:numPr>
        <w:jc w:val="both"/>
        <w:rPr>
          <w:rFonts w:ascii="Arial Narrow" w:hAnsi="Arial Narrow" w:cstheme="minorHAnsi"/>
          <w:sz w:val="22"/>
          <w:szCs w:val="22"/>
        </w:rPr>
      </w:pPr>
      <w:r w:rsidRPr="00970D8D">
        <w:rPr>
          <w:rFonts w:ascii="Arial Narrow" w:hAnsi="Arial Narrow" w:cstheme="minorHAnsi"/>
          <w:sz w:val="22"/>
          <w:szCs w:val="22"/>
        </w:rPr>
        <w:t>Wykonawca przed zawarciem umowy:</w:t>
      </w:r>
    </w:p>
    <w:p w14:paraId="53BD818F" w14:textId="77777777" w:rsidR="00DB1A25" w:rsidRPr="00970D8D" w:rsidRDefault="00DB1A25" w:rsidP="009F20B2">
      <w:pPr>
        <w:numPr>
          <w:ilvl w:val="1"/>
          <w:numId w:val="10"/>
        </w:numPr>
        <w:ind w:left="567" w:hanging="141"/>
        <w:jc w:val="both"/>
        <w:rPr>
          <w:rFonts w:ascii="Arial Narrow" w:hAnsi="Arial Narrow" w:cstheme="minorHAnsi"/>
          <w:sz w:val="22"/>
          <w:szCs w:val="22"/>
        </w:rPr>
      </w:pPr>
      <w:r w:rsidRPr="00970D8D">
        <w:rPr>
          <w:rFonts w:ascii="Arial Narrow" w:hAnsi="Arial Narrow" w:cstheme="minorHAnsi"/>
          <w:sz w:val="22"/>
          <w:szCs w:val="22"/>
        </w:rPr>
        <w:t>poda wszelkie informacje niezbędne do wypełn</w:t>
      </w:r>
      <w:r w:rsidR="00A23B70" w:rsidRPr="00970D8D">
        <w:rPr>
          <w:rFonts w:ascii="Arial Narrow" w:hAnsi="Arial Narrow" w:cstheme="minorHAnsi"/>
          <w:sz w:val="22"/>
          <w:szCs w:val="22"/>
        </w:rPr>
        <w:t>ienia treści umowy na wezwanie z</w:t>
      </w:r>
      <w:r w:rsidRPr="00970D8D">
        <w:rPr>
          <w:rFonts w:ascii="Arial Narrow" w:hAnsi="Arial Narrow" w:cstheme="minorHAnsi"/>
          <w:sz w:val="22"/>
          <w:szCs w:val="22"/>
        </w:rPr>
        <w:t>amawiającego</w:t>
      </w:r>
      <w:r w:rsidR="002C37E6" w:rsidRPr="00970D8D">
        <w:rPr>
          <w:rFonts w:ascii="Arial Narrow" w:hAnsi="Arial Narrow" w:cstheme="minorHAnsi"/>
          <w:sz w:val="22"/>
          <w:szCs w:val="22"/>
        </w:rPr>
        <w:t>,</w:t>
      </w:r>
    </w:p>
    <w:p w14:paraId="28201C40" w14:textId="77777777" w:rsidR="00DB1A25" w:rsidRPr="00970D8D" w:rsidRDefault="00263B56" w:rsidP="009F20B2">
      <w:pPr>
        <w:pStyle w:val="Akapitzlist"/>
        <w:numPr>
          <w:ilvl w:val="0"/>
          <w:numId w:val="11"/>
        </w:numPr>
        <w:ind w:left="357" w:hanging="357"/>
        <w:jc w:val="both"/>
        <w:rPr>
          <w:rFonts w:ascii="Arial Narrow" w:hAnsi="Arial Narrow" w:cstheme="minorHAnsi"/>
          <w:sz w:val="22"/>
          <w:szCs w:val="22"/>
        </w:rPr>
      </w:pPr>
      <w:r w:rsidRPr="00970D8D">
        <w:rPr>
          <w:rFonts w:ascii="Arial Narrow" w:hAnsi="Arial Narrow" w:cstheme="minorHAnsi"/>
          <w:sz w:val="22"/>
          <w:szCs w:val="22"/>
        </w:rPr>
        <w:t>J</w:t>
      </w:r>
      <w:r w:rsidR="00A23B70" w:rsidRPr="00970D8D">
        <w:rPr>
          <w:rFonts w:ascii="Arial Narrow" w:hAnsi="Arial Narrow" w:cstheme="minorHAns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970D8D">
        <w:rPr>
          <w:rFonts w:ascii="Arial Narrow" w:hAnsi="Arial Narrow" w:cstheme="minorHAnsi"/>
          <w:sz w:val="22"/>
          <w:szCs w:val="22"/>
        </w:rPr>
        <w:t>, w której</w:t>
      </w:r>
      <w:r w:rsidR="00086AB6" w:rsidRPr="00970D8D">
        <w:rPr>
          <w:rFonts w:ascii="Arial Narrow" w:hAnsi="Arial Narrow" w:cstheme="minorHAnsi"/>
          <w:sz w:val="22"/>
          <w:szCs w:val="22"/>
        </w:rPr>
        <w:t xml:space="preserve"> </w:t>
      </w:r>
      <w:r w:rsidR="00DB1A25" w:rsidRPr="00970D8D">
        <w:rPr>
          <w:rFonts w:ascii="Arial Narrow" w:hAnsi="Arial Narrow" w:cstheme="minorHAnsi"/>
          <w:sz w:val="22"/>
          <w:szCs w:val="22"/>
        </w:rPr>
        <w:t>m.in. zostanie określony pełnomo</w:t>
      </w:r>
      <w:r w:rsidR="00A23B70" w:rsidRPr="00970D8D">
        <w:rPr>
          <w:rFonts w:ascii="Arial Narrow" w:hAnsi="Arial Narrow" w:cstheme="minorHAnsi"/>
          <w:sz w:val="22"/>
          <w:szCs w:val="22"/>
        </w:rPr>
        <w:t>cnik uprawniony do kontaktów z z</w:t>
      </w:r>
      <w:r w:rsidR="00DB1A25" w:rsidRPr="00970D8D">
        <w:rPr>
          <w:rFonts w:ascii="Arial Narrow" w:hAnsi="Arial Narrow" w:cstheme="minorHAnsi"/>
          <w:sz w:val="22"/>
          <w:szCs w:val="22"/>
        </w:rPr>
        <w:t xml:space="preserve">amawiającym oraz do wystawiania dokumentów związanych z płatnościami, przy czym termin, na jaki została zawarta umowa, nie może być krótszy niż termin realizacji zamówienia.  </w:t>
      </w:r>
      <w:bookmarkEnd w:id="3"/>
    </w:p>
    <w:p w14:paraId="72E879CC" w14:textId="77777777" w:rsidR="00D4155E" w:rsidRPr="00970D8D" w:rsidRDefault="00DB1A25" w:rsidP="009F20B2">
      <w:pPr>
        <w:pStyle w:val="Akapitzlist"/>
        <w:numPr>
          <w:ilvl w:val="0"/>
          <w:numId w:val="11"/>
        </w:numPr>
        <w:ind w:left="357" w:hanging="357"/>
        <w:jc w:val="both"/>
        <w:rPr>
          <w:rFonts w:ascii="Arial Narrow" w:hAnsi="Arial Narrow" w:cstheme="minorHAnsi"/>
          <w:sz w:val="22"/>
          <w:szCs w:val="22"/>
        </w:rPr>
      </w:pPr>
      <w:r w:rsidRPr="00970D8D">
        <w:rPr>
          <w:rFonts w:ascii="Arial Narrow" w:hAnsi="Arial Narrow" w:cstheme="minorHAnsi"/>
          <w:sz w:val="22"/>
          <w:szCs w:val="22"/>
        </w:rPr>
        <w:t xml:space="preserve">Niedopełnienie powyższych formalności przez wybranego </w:t>
      </w:r>
      <w:r w:rsidR="002C37E6" w:rsidRPr="00970D8D">
        <w:rPr>
          <w:rFonts w:ascii="Arial Narrow" w:hAnsi="Arial Narrow" w:cstheme="minorHAnsi"/>
          <w:sz w:val="22"/>
          <w:szCs w:val="22"/>
        </w:rPr>
        <w:t>w</w:t>
      </w:r>
      <w:r w:rsidRPr="00970D8D">
        <w:rPr>
          <w:rFonts w:ascii="Arial Narrow" w:hAnsi="Arial Narrow" w:cstheme="minorHAnsi"/>
          <w:sz w:val="22"/>
          <w:szCs w:val="22"/>
        </w:rPr>
        <w:t>ykonawcę będzie potraktowane prze</w:t>
      </w:r>
      <w:r w:rsidR="006C3F4D" w:rsidRPr="00970D8D">
        <w:rPr>
          <w:rFonts w:ascii="Arial Narrow" w:hAnsi="Arial Narrow" w:cstheme="minorHAnsi"/>
          <w:sz w:val="22"/>
          <w:szCs w:val="22"/>
        </w:rPr>
        <w:t>z z</w:t>
      </w:r>
      <w:r w:rsidRPr="00970D8D">
        <w:rPr>
          <w:rFonts w:ascii="Arial Narrow" w:hAnsi="Arial Narrow" w:cstheme="minorHAnsi"/>
          <w:sz w:val="22"/>
          <w:szCs w:val="22"/>
        </w:rPr>
        <w:t xml:space="preserve">amawiającego jako niemożność zawarcia umowy w sprawie zamówienia publicznego </w:t>
      </w:r>
      <w:r w:rsidR="007D7898" w:rsidRPr="00970D8D">
        <w:rPr>
          <w:rFonts w:ascii="Arial Narrow" w:hAnsi="Arial Narrow" w:cstheme="minorHAnsi"/>
          <w:sz w:val="22"/>
          <w:szCs w:val="22"/>
        </w:rPr>
        <w:t>z przyczyn leżących po stronie w</w:t>
      </w:r>
      <w:r w:rsidRPr="00970D8D">
        <w:rPr>
          <w:rFonts w:ascii="Arial Narrow" w:hAnsi="Arial Narrow" w:cstheme="minorHAnsi"/>
          <w:sz w:val="22"/>
          <w:szCs w:val="22"/>
        </w:rPr>
        <w:t xml:space="preserve">ykonawcy i zgodnie z art. </w:t>
      </w:r>
      <w:r w:rsidR="006C3F4D" w:rsidRPr="00970D8D">
        <w:rPr>
          <w:rFonts w:ascii="Arial Narrow" w:hAnsi="Arial Narrow" w:cstheme="minorHAnsi"/>
          <w:sz w:val="22"/>
          <w:szCs w:val="22"/>
        </w:rPr>
        <w:t>98 ust. 6</w:t>
      </w:r>
      <w:r w:rsidRPr="00970D8D">
        <w:rPr>
          <w:rFonts w:ascii="Arial Narrow" w:hAnsi="Arial Narrow" w:cstheme="minorHAnsi"/>
          <w:sz w:val="22"/>
          <w:szCs w:val="22"/>
        </w:rPr>
        <w:t xml:space="preserve"> pkt 3 ustawy</w:t>
      </w:r>
      <w:r w:rsidR="000D778E" w:rsidRPr="00970D8D">
        <w:rPr>
          <w:rFonts w:ascii="Arial Narrow" w:hAnsi="Arial Narrow" w:cstheme="minorHAnsi"/>
          <w:sz w:val="22"/>
          <w:szCs w:val="22"/>
        </w:rPr>
        <w:t xml:space="preserve"> </w:t>
      </w:r>
      <w:r w:rsidR="006C3F4D" w:rsidRPr="00970D8D">
        <w:rPr>
          <w:rFonts w:ascii="Arial Narrow" w:hAnsi="Arial Narrow" w:cstheme="minorHAnsi"/>
          <w:sz w:val="22"/>
          <w:szCs w:val="22"/>
        </w:rPr>
        <w:t>Pzp,</w:t>
      </w:r>
      <w:r w:rsidRPr="00970D8D">
        <w:rPr>
          <w:rFonts w:ascii="Arial Narrow" w:hAnsi="Arial Narrow" w:cstheme="minorHAnsi"/>
          <w:sz w:val="22"/>
          <w:szCs w:val="22"/>
        </w:rPr>
        <w:t xml:space="preserve"> będzie</w:t>
      </w:r>
      <w:r w:rsidR="007D7898" w:rsidRPr="00970D8D">
        <w:rPr>
          <w:rFonts w:ascii="Arial Narrow" w:hAnsi="Arial Narrow" w:cstheme="minorHAnsi"/>
          <w:sz w:val="22"/>
          <w:szCs w:val="22"/>
        </w:rPr>
        <w:t xml:space="preserve"> skutkowało zatrzymaniem przez z</w:t>
      </w:r>
      <w:r w:rsidRPr="00970D8D">
        <w:rPr>
          <w:rFonts w:ascii="Arial Narrow" w:hAnsi="Arial Narrow" w:cstheme="minorHAnsi"/>
          <w:sz w:val="22"/>
          <w:szCs w:val="22"/>
        </w:rPr>
        <w:t>amawiającego wadium wraz z odsetkami.</w:t>
      </w:r>
    </w:p>
    <w:p w14:paraId="0E0E0C82" w14:textId="6896BA44" w:rsidR="00134FA6" w:rsidRPr="00970D8D" w:rsidRDefault="000D778E" w:rsidP="009F20B2">
      <w:pPr>
        <w:pStyle w:val="Akapitzlist"/>
        <w:numPr>
          <w:ilvl w:val="0"/>
          <w:numId w:val="11"/>
        </w:numPr>
        <w:jc w:val="both"/>
        <w:rPr>
          <w:rFonts w:ascii="Arial Narrow" w:hAnsi="Arial Narrow" w:cstheme="minorHAnsi"/>
          <w:b/>
          <w:sz w:val="22"/>
          <w:szCs w:val="22"/>
        </w:rPr>
      </w:pPr>
      <w:r w:rsidRPr="00970D8D">
        <w:rPr>
          <w:rFonts w:ascii="Arial Narrow" w:hAnsi="Arial Narrow" w:cstheme="minorHAnsi"/>
          <w:sz w:val="22"/>
          <w:szCs w:val="22"/>
        </w:rPr>
        <w:t>Jeżeli</w:t>
      </w:r>
      <w:r w:rsidR="00086AB6" w:rsidRPr="00970D8D">
        <w:rPr>
          <w:rFonts w:ascii="Arial Narrow" w:hAnsi="Arial Narrow" w:cstheme="minorHAnsi"/>
          <w:spacing w:val="-11"/>
          <w:sz w:val="22"/>
          <w:szCs w:val="22"/>
        </w:rPr>
        <w:t xml:space="preserve"> </w:t>
      </w:r>
      <w:r w:rsidR="00086AB6" w:rsidRPr="00970D8D">
        <w:rPr>
          <w:rFonts w:ascii="Arial Narrow" w:hAnsi="Arial Narrow" w:cstheme="minorHAnsi"/>
          <w:sz w:val="22"/>
          <w:szCs w:val="22"/>
        </w:rPr>
        <w:t>Wykonawca,</w:t>
      </w:r>
      <w:r w:rsidR="00086AB6" w:rsidRPr="00970D8D">
        <w:rPr>
          <w:rFonts w:ascii="Arial Narrow" w:hAnsi="Arial Narrow" w:cstheme="minorHAnsi"/>
          <w:spacing w:val="-12"/>
          <w:sz w:val="22"/>
          <w:szCs w:val="22"/>
        </w:rPr>
        <w:t xml:space="preserve"> </w:t>
      </w:r>
      <w:r w:rsidRPr="00970D8D">
        <w:rPr>
          <w:rFonts w:ascii="Arial Narrow" w:hAnsi="Arial Narrow" w:cstheme="minorHAnsi"/>
          <w:sz w:val="22"/>
          <w:szCs w:val="22"/>
        </w:rPr>
        <w:t>którego</w:t>
      </w:r>
      <w:r w:rsidR="00086AB6" w:rsidRPr="00970D8D">
        <w:rPr>
          <w:rFonts w:ascii="Arial Narrow" w:hAnsi="Arial Narrow" w:cstheme="minorHAnsi"/>
          <w:spacing w:val="-12"/>
          <w:sz w:val="22"/>
          <w:szCs w:val="22"/>
        </w:rPr>
        <w:t xml:space="preserve"> </w:t>
      </w:r>
      <w:r w:rsidR="00086AB6" w:rsidRPr="00970D8D">
        <w:rPr>
          <w:rFonts w:ascii="Arial Narrow" w:hAnsi="Arial Narrow" w:cstheme="minorHAnsi"/>
          <w:sz w:val="22"/>
          <w:szCs w:val="22"/>
        </w:rPr>
        <w:t>oferta</w:t>
      </w:r>
      <w:r w:rsidR="00086AB6" w:rsidRPr="00970D8D">
        <w:rPr>
          <w:rFonts w:ascii="Arial Narrow" w:hAnsi="Arial Narrow" w:cstheme="minorHAnsi"/>
          <w:spacing w:val="-14"/>
          <w:sz w:val="22"/>
          <w:szCs w:val="22"/>
        </w:rPr>
        <w:t xml:space="preserve"> </w:t>
      </w:r>
      <w:r w:rsidR="00086AB6" w:rsidRPr="00970D8D">
        <w:rPr>
          <w:rFonts w:ascii="Arial Narrow" w:hAnsi="Arial Narrow" w:cstheme="minorHAnsi"/>
          <w:sz w:val="22"/>
          <w:szCs w:val="22"/>
        </w:rPr>
        <w:t>została</w:t>
      </w:r>
      <w:r w:rsidR="00086AB6" w:rsidRPr="00970D8D">
        <w:rPr>
          <w:rFonts w:ascii="Arial Narrow" w:hAnsi="Arial Narrow" w:cstheme="minorHAnsi"/>
          <w:spacing w:val="-10"/>
          <w:sz w:val="22"/>
          <w:szCs w:val="22"/>
        </w:rPr>
        <w:t xml:space="preserve"> </w:t>
      </w:r>
      <w:r w:rsidR="00086AB6" w:rsidRPr="00970D8D">
        <w:rPr>
          <w:rFonts w:ascii="Arial Narrow" w:hAnsi="Arial Narrow" w:cstheme="minorHAnsi"/>
          <w:sz w:val="22"/>
          <w:szCs w:val="22"/>
        </w:rPr>
        <w:t>wybrana</w:t>
      </w:r>
      <w:r w:rsidR="00086AB6" w:rsidRPr="00970D8D">
        <w:rPr>
          <w:rFonts w:ascii="Arial Narrow" w:hAnsi="Arial Narrow" w:cstheme="minorHAnsi"/>
          <w:spacing w:val="-11"/>
          <w:sz w:val="22"/>
          <w:szCs w:val="22"/>
        </w:rPr>
        <w:t xml:space="preserve"> </w:t>
      </w:r>
      <w:r w:rsidR="00086AB6" w:rsidRPr="00970D8D">
        <w:rPr>
          <w:rFonts w:ascii="Arial Narrow" w:hAnsi="Arial Narrow" w:cstheme="minorHAnsi"/>
          <w:sz w:val="22"/>
          <w:szCs w:val="22"/>
        </w:rPr>
        <w:t>jako</w:t>
      </w:r>
      <w:r w:rsidR="00086AB6" w:rsidRPr="00970D8D">
        <w:rPr>
          <w:rFonts w:ascii="Arial Narrow" w:hAnsi="Arial Narrow" w:cstheme="minorHAnsi"/>
          <w:spacing w:val="-12"/>
          <w:sz w:val="22"/>
          <w:szCs w:val="22"/>
        </w:rPr>
        <w:t xml:space="preserve"> </w:t>
      </w:r>
      <w:r w:rsidR="00086AB6" w:rsidRPr="00970D8D">
        <w:rPr>
          <w:rFonts w:ascii="Arial Narrow" w:hAnsi="Arial Narrow" w:cstheme="minorHAnsi"/>
          <w:sz w:val="22"/>
          <w:szCs w:val="22"/>
        </w:rPr>
        <w:t>najkorzystniejsza,</w:t>
      </w:r>
      <w:r w:rsidR="00086AB6" w:rsidRPr="00970D8D">
        <w:rPr>
          <w:rFonts w:ascii="Arial Narrow" w:hAnsi="Arial Narrow" w:cstheme="minorHAnsi"/>
          <w:spacing w:val="-12"/>
          <w:sz w:val="22"/>
          <w:szCs w:val="22"/>
        </w:rPr>
        <w:t xml:space="preserve"> </w:t>
      </w:r>
      <w:r w:rsidR="00086AB6" w:rsidRPr="00970D8D">
        <w:rPr>
          <w:rFonts w:ascii="Arial Narrow" w:hAnsi="Arial Narrow" w:cstheme="minorHAnsi"/>
          <w:sz w:val="22"/>
          <w:szCs w:val="22"/>
        </w:rPr>
        <w:t xml:space="preserve">uchyla </w:t>
      </w:r>
      <w:r w:rsidRPr="00970D8D">
        <w:rPr>
          <w:rFonts w:ascii="Arial Narrow" w:hAnsi="Arial Narrow" w:cstheme="minorHAnsi"/>
          <w:sz w:val="22"/>
          <w:szCs w:val="22"/>
        </w:rPr>
        <w:t>się</w:t>
      </w:r>
      <w:r w:rsidR="00086AB6" w:rsidRPr="00970D8D">
        <w:rPr>
          <w:rFonts w:ascii="Arial" w:hAnsi="Arial" w:cs="Arial"/>
          <w:sz w:val="22"/>
          <w:szCs w:val="22"/>
        </w:rPr>
        <w:t>̨</w:t>
      </w:r>
      <w:r w:rsidR="00086AB6" w:rsidRPr="00970D8D">
        <w:rPr>
          <w:rFonts w:ascii="Arial Narrow" w:hAnsi="Arial Narrow" w:cstheme="minorHAnsi"/>
          <w:spacing w:val="34"/>
          <w:sz w:val="22"/>
          <w:szCs w:val="22"/>
        </w:rPr>
        <w:t xml:space="preserve"> </w:t>
      </w:r>
      <w:r w:rsidR="00086AB6" w:rsidRPr="00970D8D">
        <w:rPr>
          <w:rFonts w:ascii="Arial Narrow" w:hAnsi="Arial Narrow" w:cstheme="minorHAnsi"/>
          <w:sz w:val="22"/>
          <w:szCs w:val="22"/>
        </w:rPr>
        <w:t>od</w:t>
      </w:r>
      <w:r w:rsidR="00086AB6" w:rsidRPr="00970D8D">
        <w:rPr>
          <w:rFonts w:ascii="Arial Narrow" w:hAnsi="Arial Narrow" w:cstheme="minorHAnsi"/>
          <w:spacing w:val="26"/>
          <w:sz w:val="22"/>
          <w:szCs w:val="22"/>
        </w:rPr>
        <w:t xml:space="preserve"> </w:t>
      </w:r>
      <w:r w:rsidR="00086AB6" w:rsidRPr="00970D8D">
        <w:rPr>
          <w:rFonts w:ascii="Arial Narrow" w:hAnsi="Arial Narrow" w:cstheme="minorHAnsi"/>
          <w:sz w:val="22"/>
          <w:szCs w:val="22"/>
        </w:rPr>
        <w:t>zawarcia</w:t>
      </w:r>
      <w:r w:rsidR="00086AB6" w:rsidRPr="00970D8D">
        <w:rPr>
          <w:rFonts w:ascii="Arial Narrow" w:hAnsi="Arial Narrow" w:cstheme="minorHAnsi"/>
          <w:spacing w:val="28"/>
          <w:sz w:val="22"/>
          <w:szCs w:val="22"/>
        </w:rPr>
        <w:t xml:space="preserve"> </w:t>
      </w:r>
      <w:r w:rsidR="00086AB6" w:rsidRPr="00970D8D">
        <w:rPr>
          <w:rFonts w:ascii="Arial Narrow" w:hAnsi="Arial Narrow" w:cstheme="minorHAnsi"/>
          <w:sz w:val="22"/>
          <w:szCs w:val="22"/>
        </w:rPr>
        <w:t>umowy</w:t>
      </w:r>
      <w:r w:rsidR="00086AB6" w:rsidRPr="00970D8D">
        <w:rPr>
          <w:rFonts w:ascii="Arial Narrow" w:hAnsi="Arial Narrow" w:cstheme="minorHAnsi"/>
          <w:spacing w:val="28"/>
          <w:sz w:val="22"/>
          <w:szCs w:val="22"/>
        </w:rPr>
        <w:t xml:space="preserve"> </w:t>
      </w:r>
      <w:r w:rsidR="00086AB6" w:rsidRPr="00970D8D">
        <w:rPr>
          <w:rFonts w:ascii="Arial Narrow" w:hAnsi="Arial Narrow" w:cstheme="minorHAnsi"/>
          <w:sz w:val="22"/>
          <w:szCs w:val="22"/>
        </w:rPr>
        <w:t>w</w:t>
      </w:r>
      <w:r w:rsidR="00086AB6" w:rsidRPr="00970D8D">
        <w:rPr>
          <w:rFonts w:ascii="Arial Narrow" w:hAnsi="Arial Narrow" w:cstheme="minorHAnsi"/>
          <w:spacing w:val="27"/>
          <w:sz w:val="22"/>
          <w:szCs w:val="22"/>
        </w:rPr>
        <w:t xml:space="preserve"> </w:t>
      </w:r>
      <w:r w:rsidR="00086AB6" w:rsidRPr="00970D8D">
        <w:rPr>
          <w:rFonts w:ascii="Arial Narrow" w:hAnsi="Arial Narrow" w:cstheme="minorHAnsi"/>
          <w:sz w:val="22"/>
          <w:szCs w:val="22"/>
        </w:rPr>
        <w:t>sprawie</w:t>
      </w:r>
      <w:r w:rsidR="00086AB6" w:rsidRPr="00970D8D">
        <w:rPr>
          <w:rFonts w:ascii="Arial Narrow" w:hAnsi="Arial Narrow" w:cstheme="minorHAnsi"/>
          <w:spacing w:val="30"/>
          <w:sz w:val="22"/>
          <w:szCs w:val="22"/>
        </w:rPr>
        <w:t xml:space="preserve"> </w:t>
      </w:r>
      <w:r w:rsidRPr="00970D8D">
        <w:rPr>
          <w:rFonts w:ascii="Arial Narrow" w:hAnsi="Arial Narrow" w:cstheme="minorHAnsi"/>
          <w:sz w:val="22"/>
          <w:szCs w:val="22"/>
        </w:rPr>
        <w:t>zamówienia</w:t>
      </w:r>
      <w:r w:rsidR="00086AB6" w:rsidRPr="00970D8D">
        <w:rPr>
          <w:rFonts w:ascii="Arial Narrow" w:hAnsi="Arial Narrow" w:cstheme="minorHAnsi"/>
          <w:spacing w:val="27"/>
          <w:sz w:val="22"/>
          <w:szCs w:val="22"/>
        </w:rPr>
        <w:t xml:space="preserve"> </w:t>
      </w:r>
      <w:r w:rsidR="00086AB6" w:rsidRPr="00970D8D">
        <w:rPr>
          <w:rFonts w:ascii="Arial Narrow" w:hAnsi="Arial Narrow" w:cstheme="minorHAnsi"/>
          <w:sz w:val="22"/>
          <w:szCs w:val="22"/>
        </w:rPr>
        <w:t>publicznego</w:t>
      </w:r>
      <w:r w:rsidR="00C55367" w:rsidRPr="00970D8D">
        <w:rPr>
          <w:rFonts w:ascii="Arial Narrow" w:hAnsi="Arial Narrow" w:cstheme="minorHAnsi"/>
          <w:sz w:val="22"/>
          <w:szCs w:val="22"/>
        </w:rPr>
        <w:t>,</w:t>
      </w:r>
      <w:r w:rsidR="00C55367" w:rsidRPr="00970D8D">
        <w:rPr>
          <w:rFonts w:ascii="Arial Narrow" w:hAnsi="Arial Narrow" w:cstheme="minorHAnsi"/>
          <w:spacing w:val="28"/>
          <w:sz w:val="22"/>
          <w:szCs w:val="22"/>
        </w:rPr>
        <w:t xml:space="preserve"> </w:t>
      </w:r>
      <w:r w:rsidRPr="00970D8D">
        <w:rPr>
          <w:rFonts w:ascii="Arial Narrow" w:hAnsi="Arial Narrow" w:cstheme="minorHAnsi"/>
          <w:sz w:val="22"/>
          <w:szCs w:val="22"/>
        </w:rPr>
        <w:t>Zamawiający</w:t>
      </w:r>
      <w:r w:rsidR="00086AB6" w:rsidRPr="00970D8D">
        <w:rPr>
          <w:rFonts w:ascii="Arial Narrow" w:hAnsi="Arial Narrow" w:cstheme="minorHAnsi"/>
          <w:spacing w:val="27"/>
          <w:sz w:val="22"/>
          <w:szCs w:val="22"/>
        </w:rPr>
        <w:t xml:space="preserve"> </w:t>
      </w:r>
      <w:r w:rsidRPr="00970D8D">
        <w:rPr>
          <w:rFonts w:ascii="Arial Narrow" w:hAnsi="Arial Narrow" w:cstheme="minorHAnsi"/>
          <w:sz w:val="22"/>
          <w:szCs w:val="22"/>
        </w:rPr>
        <w:t>może</w:t>
      </w:r>
      <w:r w:rsidR="00086AB6" w:rsidRPr="00970D8D">
        <w:rPr>
          <w:rFonts w:ascii="Arial Narrow" w:hAnsi="Arial Narrow" w:cstheme="minorHAnsi"/>
          <w:sz w:val="22"/>
          <w:szCs w:val="22"/>
        </w:rPr>
        <w:t xml:space="preserve"> </w:t>
      </w:r>
      <w:r w:rsidRPr="00970D8D">
        <w:rPr>
          <w:rFonts w:ascii="Arial Narrow" w:hAnsi="Arial Narrow" w:cstheme="minorHAnsi"/>
          <w:sz w:val="22"/>
          <w:szCs w:val="22"/>
        </w:rPr>
        <w:t>dokonać</w:t>
      </w:r>
      <w:r w:rsidR="00086AB6" w:rsidRPr="00970D8D">
        <w:rPr>
          <w:rFonts w:ascii="Arial Narrow" w:hAnsi="Arial Narrow" w:cstheme="minorHAnsi"/>
          <w:sz w:val="22"/>
          <w:szCs w:val="22"/>
        </w:rPr>
        <w:t>́</w:t>
      </w:r>
      <w:r w:rsidR="00086AB6" w:rsidRPr="00970D8D">
        <w:rPr>
          <w:rFonts w:ascii="Arial Narrow" w:hAnsi="Arial Narrow" w:cstheme="minorHAnsi"/>
          <w:spacing w:val="12"/>
          <w:sz w:val="22"/>
          <w:szCs w:val="22"/>
        </w:rPr>
        <w:t xml:space="preserve"> </w:t>
      </w:r>
      <w:r w:rsidR="00086AB6" w:rsidRPr="00970D8D">
        <w:rPr>
          <w:rFonts w:ascii="Arial Narrow" w:hAnsi="Arial Narrow" w:cstheme="minorHAnsi"/>
          <w:sz w:val="22"/>
          <w:szCs w:val="22"/>
        </w:rPr>
        <w:t>ponownego</w:t>
      </w:r>
      <w:r w:rsidR="00086AB6" w:rsidRPr="00970D8D">
        <w:rPr>
          <w:rFonts w:ascii="Arial Narrow" w:hAnsi="Arial Narrow" w:cstheme="minorHAnsi"/>
          <w:spacing w:val="9"/>
          <w:sz w:val="22"/>
          <w:szCs w:val="22"/>
        </w:rPr>
        <w:t xml:space="preserve"> </w:t>
      </w:r>
      <w:r w:rsidR="00086AB6" w:rsidRPr="00970D8D">
        <w:rPr>
          <w:rFonts w:ascii="Arial Narrow" w:hAnsi="Arial Narrow" w:cstheme="minorHAnsi"/>
          <w:sz w:val="22"/>
          <w:szCs w:val="22"/>
        </w:rPr>
        <w:t>badania</w:t>
      </w:r>
      <w:r w:rsidR="00086AB6" w:rsidRPr="00970D8D">
        <w:rPr>
          <w:rFonts w:ascii="Arial Narrow" w:hAnsi="Arial Narrow" w:cstheme="minorHAnsi"/>
          <w:spacing w:val="6"/>
          <w:sz w:val="22"/>
          <w:szCs w:val="22"/>
        </w:rPr>
        <w:t xml:space="preserve"> </w:t>
      </w:r>
      <w:r w:rsidR="00216EBD" w:rsidRPr="00970D8D">
        <w:rPr>
          <w:rFonts w:ascii="Arial Narrow" w:hAnsi="Arial Narrow" w:cstheme="minorHAnsi"/>
          <w:spacing w:val="6"/>
          <w:sz w:val="22"/>
          <w:szCs w:val="22"/>
        </w:rPr>
        <w:t xml:space="preserve">      </w:t>
      </w:r>
      <w:r w:rsidR="00086AB6" w:rsidRPr="00970D8D">
        <w:rPr>
          <w:rFonts w:ascii="Arial Narrow" w:hAnsi="Arial Narrow" w:cstheme="minorHAnsi"/>
          <w:sz w:val="22"/>
          <w:szCs w:val="22"/>
        </w:rPr>
        <w:t>i</w:t>
      </w:r>
      <w:r w:rsidR="00216EBD" w:rsidRPr="00970D8D">
        <w:rPr>
          <w:rFonts w:ascii="Arial Narrow" w:hAnsi="Arial Narrow" w:cstheme="minorHAnsi"/>
          <w:spacing w:val="8"/>
          <w:sz w:val="22"/>
          <w:szCs w:val="22"/>
        </w:rPr>
        <w:t xml:space="preserve"> </w:t>
      </w:r>
      <w:r w:rsidR="00086AB6" w:rsidRPr="00970D8D">
        <w:rPr>
          <w:rFonts w:ascii="Arial Narrow" w:hAnsi="Arial Narrow" w:cstheme="minorHAnsi"/>
          <w:sz w:val="22"/>
          <w:szCs w:val="22"/>
        </w:rPr>
        <w:t>oceny</w:t>
      </w:r>
      <w:r w:rsidR="00086AB6" w:rsidRPr="00970D8D">
        <w:rPr>
          <w:rFonts w:ascii="Arial Narrow" w:hAnsi="Arial Narrow" w:cstheme="minorHAnsi"/>
          <w:spacing w:val="6"/>
          <w:sz w:val="22"/>
          <w:szCs w:val="22"/>
        </w:rPr>
        <w:t xml:space="preserve"> </w:t>
      </w:r>
      <w:r w:rsidR="00086AB6" w:rsidRPr="00970D8D">
        <w:rPr>
          <w:rFonts w:ascii="Arial Narrow" w:hAnsi="Arial Narrow" w:cstheme="minorHAnsi"/>
          <w:sz w:val="22"/>
          <w:szCs w:val="22"/>
        </w:rPr>
        <w:t>ofert</w:t>
      </w:r>
      <w:r w:rsidR="00086AB6" w:rsidRPr="00970D8D">
        <w:rPr>
          <w:rFonts w:ascii="Arial Narrow" w:hAnsi="Arial Narrow" w:cstheme="minorHAnsi"/>
          <w:spacing w:val="8"/>
          <w:sz w:val="22"/>
          <w:szCs w:val="22"/>
        </w:rPr>
        <w:t xml:space="preserve"> </w:t>
      </w:r>
      <w:r w:rsidRPr="00970D8D">
        <w:rPr>
          <w:rFonts w:ascii="Arial Narrow" w:hAnsi="Arial Narrow" w:cstheme="minorHAnsi"/>
          <w:sz w:val="22"/>
          <w:szCs w:val="22"/>
        </w:rPr>
        <w:t>spośród</w:t>
      </w:r>
      <w:r w:rsidR="00086AB6" w:rsidRPr="00970D8D">
        <w:rPr>
          <w:rFonts w:ascii="Arial Narrow" w:hAnsi="Arial Narrow" w:cstheme="minorHAnsi"/>
          <w:spacing w:val="7"/>
          <w:sz w:val="22"/>
          <w:szCs w:val="22"/>
        </w:rPr>
        <w:t xml:space="preserve"> </w:t>
      </w:r>
      <w:r w:rsidR="00086AB6" w:rsidRPr="00970D8D">
        <w:rPr>
          <w:rFonts w:ascii="Arial Narrow" w:hAnsi="Arial Narrow" w:cstheme="minorHAnsi"/>
          <w:sz w:val="22"/>
          <w:szCs w:val="22"/>
        </w:rPr>
        <w:t>ofert</w:t>
      </w:r>
      <w:r w:rsidR="00086AB6" w:rsidRPr="00970D8D">
        <w:rPr>
          <w:rFonts w:ascii="Arial Narrow" w:hAnsi="Arial Narrow" w:cstheme="minorHAnsi"/>
          <w:spacing w:val="8"/>
          <w:sz w:val="22"/>
          <w:szCs w:val="22"/>
        </w:rPr>
        <w:t xml:space="preserve"> </w:t>
      </w:r>
      <w:r w:rsidR="00086AB6" w:rsidRPr="00970D8D">
        <w:rPr>
          <w:rFonts w:ascii="Arial Narrow" w:hAnsi="Arial Narrow" w:cstheme="minorHAnsi"/>
          <w:sz w:val="22"/>
          <w:szCs w:val="22"/>
        </w:rPr>
        <w:t>pozostałych</w:t>
      </w:r>
      <w:r w:rsidR="00086AB6" w:rsidRPr="00970D8D">
        <w:rPr>
          <w:rFonts w:ascii="Arial Narrow" w:hAnsi="Arial Narrow" w:cstheme="minorHAnsi"/>
          <w:spacing w:val="9"/>
          <w:sz w:val="22"/>
          <w:szCs w:val="22"/>
        </w:rPr>
        <w:t xml:space="preserve"> </w:t>
      </w:r>
      <w:r w:rsidR="00086AB6" w:rsidRPr="00970D8D">
        <w:rPr>
          <w:rFonts w:ascii="Arial Narrow" w:hAnsi="Arial Narrow" w:cstheme="minorHAnsi"/>
          <w:sz w:val="22"/>
          <w:szCs w:val="22"/>
        </w:rPr>
        <w:t>w</w:t>
      </w:r>
      <w:r w:rsidR="00086AB6" w:rsidRPr="00970D8D">
        <w:rPr>
          <w:rFonts w:ascii="Arial Narrow" w:hAnsi="Arial Narrow" w:cstheme="minorHAnsi"/>
          <w:spacing w:val="5"/>
          <w:sz w:val="22"/>
          <w:szCs w:val="22"/>
        </w:rPr>
        <w:t xml:space="preserve"> </w:t>
      </w:r>
      <w:r w:rsidRPr="00970D8D">
        <w:rPr>
          <w:rFonts w:ascii="Arial Narrow" w:hAnsi="Arial Narrow" w:cstheme="minorHAnsi"/>
          <w:sz w:val="22"/>
          <w:szCs w:val="22"/>
        </w:rPr>
        <w:t>postępowaniu</w:t>
      </w:r>
      <w:r w:rsidR="00086AB6" w:rsidRPr="00970D8D">
        <w:rPr>
          <w:rFonts w:ascii="Arial Narrow" w:hAnsi="Arial Narrow" w:cstheme="minorHAnsi"/>
          <w:sz w:val="22"/>
          <w:szCs w:val="22"/>
        </w:rPr>
        <w:t xml:space="preserve"> </w:t>
      </w:r>
      <w:r w:rsidRPr="00970D8D">
        <w:rPr>
          <w:rFonts w:ascii="Arial Narrow" w:hAnsi="Arial Narrow" w:cstheme="minorHAnsi"/>
          <w:sz w:val="22"/>
          <w:szCs w:val="22"/>
        </w:rPr>
        <w:t>Wykonawców</w:t>
      </w:r>
      <w:r w:rsidR="00086AB6" w:rsidRPr="00970D8D">
        <w:rPr>
          <w:rFonts w:ascii="Arial Narrow" w:hAnsi="Arial Narrow" w:cstheme="minorHAnsi"/>
          <w:sz w:val="22"/>
          <w:szCs w:val="22"/>
        </w:rPr>
        <w:t xml:space="preserve"> albo </w:t>
      </w:r>
      <w:r w:rsidRPr="00970D8D">
        <w:rPr>
          <w:rFonts w:ascii="Arial Narrow" w:hAnsi="Arial Narrow" w:cstheme="minorHAnsi"/>
          <w:sz w:val="22"/>
          <w:szCs w:val="22"/>
        </w:rPr>
        <w:t>unieważnić</w:t>
      </w:r>
      <w:r w:rsidR="00086AB6" w:rsidRPr="00970D8D">
        <w:rPr>
          <w:rFonts w:ascii="Arial Narrow" w:hAnsi="Arial Narrow" w:cstheme="minorHAnsi"/>
          <w:sz w:val="22"/>
          <w:szCs w:val="22"/>
        </w:rPr>
        <w:t xml:space="preserve">́ </w:t>
      </w:r>
      <w:r w:rsidRPr="00970D8D">
        <w:rPr>
          <w:rFonts w:ascii="Arial Narrow" w:hAnsi="Arial Narrow" w:cstheme="minorHAnsi"/>
          <w:sz w:val="22"/>
          <w:szCs w:val="22"/>
        </w:rPr>
        <w:t>postępowanie</w:t>
      </w:r>
      <w:r w:rsidR="00086AB6" w:rsidRPr="00970D8D">
        <w:rPr>
          <w:rFonts w:ascii="Arial Narrow" w:hAnsi="Arial Narrow" w:cstheme="minorHAnsi"/>
          <w:sz w:val="22"/>
          <w:szCs w:val="22"/>
        </w:rPr>
        <w:t>.</w:t>
      </w:r>
    </w:p>
    <w:p w14:paraId="4C02956B" w14:textId="77777777" w:rsidR="00134FA6" w:rsidRPr="00970D8D" w:rsidRDefault="00374B5D" w:rsidP="009F20B2">
      <w:pPr>
        <w:numPr>
          <w:ilvl w:val="0"/>
          <w:numId w:val="17"/>
        </w:numPr>
        <w:shd w:val="clear" w:color="auto" w:fill="FDE9D9" w:themeFill="accent6" w:themeFillTint="33"/>
        <w:contextualSpacing/>
        <w:jc w:val="both"/>
        <w:rPr>
          <w:rFonts w:ascii="Arial Narrow" w:hAnsi="Arial Narrow" w:cstheme="minorHAnsi"/>
          <w:b/>
          <w:sz w:val="22"/>
          <w:szCs w:val="22"/>
          <w:lang w:eastAsia="en-US"/>
        </w:rPr>
      </w:pPr>
      <w:r w:rsidRPr="00970D8D">
        <w:rPr>
          <w:rFonts w:ascii="Arial Narrow" w:hAnsi="Arial Narrow" w:cstheme="minorHAnsi"/>
          <w:b/>
          <w:sz w:val="22"/>
          <w:szCs w:val="22"/>
          <w:shd w:val="clear" w:color="auto" w:fill="FDE9D9" w:themeFill="accent6" w:themeFillTint="33"/>
          <w:lang w:eastAsia="en-US"/>
        </w:rPr>
        <w:t>Załączniki do SWZ</w:t>
      </w:r>
    </w:p>
    <w:p w14:paraId="1A2AFA92" w14:textId="77777777" w:rsidR="00134FA6" w:rsidRPr="00970D8D" w:rsidRDefault="00134FA6" w:rsidP="009F20B2">
      <w:pPr>
        <w:pStyle w:val="Akapitzlist"/>
        <w:numPr>
          <w:ilvl w:val="6"/>
          <w:numId w:val="41"/>
        </w:numPr>
        <w:tabs>
          <w:tab w:val="clear" w:pos="5040"/>
          <w:tab w:val="num" w:pos="426"/>
        </w:tabs>
        <w:ind w:hanging="5040"/>
        <w:jc w:val="both"/>
        <w:rPr>
          <w:rFonts w:ascii="Arial Narrow" w:hAnsi="Arial Narrow" w:cstheme="minorHAnsi"/>
          <w:bCs/>
          <w:sz w:val="22"/>
          <w:szCs w:val="22"/>
        </w:rPr>
      </w:pPr>
      <w:r w:rsidRPr="00970D8D">
        <w:rPr>
          <w:rFonts w:ascii="Arial Narrow" w:hAnsi="Arial Narrow" w:cstheme="minorHAnsi"/>
          <w:bCs/>
          <w:sz w:val="22"/>
          <w:szCs w:val="22"/>
        </w:rPr>
        <w:t>Załącznik nr 1 – Szczegółowy opis zamówienia</w:t>
      </w:r>
      <w:r w:rsidR="00374B5D" w:rsidRPr="00970D8D">
        <w:rPr>
          <w:rFonts w:ascii="Arial Narrow" w:hAnsi="Arial Narrow" w:cstheme="minorHAnsi"/>
          <w:bCs/>
          <w:sz w:val="22"/>
          <w:szCs w:val="22"/>
        </w:rPr>
        <w:t xml:space="preserve"> z opisami szczegółowymi</w:t>
      </w:r>
      <w:r w:rsidRPr="00970D8D">
        <w:rPr>
          <w:rFonts w:ascii="Arial Narrow" w:hAnsi="Arial Narrow" w:cstheme="minorHAnsi"/>
          <w:bCs/>
          <w:sz w:val="22"/>
          <w:szCs w:val="22"/>
        </w:rPr>
        <w:t>,</w:t>
      </w:r>
    </w:p>
    <w:p w14:paraId="7DDB7E90" w14:textId="77777777" w:rsidR="00134FA6" w:rsidRPr="00970D8D" w:rsidRDefault="00134FA6" w:rsidP="009F20B2">
      <w:pPr>
        <w:numPr>
          <w:ilvl w:val="6"/>
          <w:numId w:val="41"/>
        </w:numPr>
        <w:tabs>
          <w:tab w:val="clear" w:pos="5040"/>
          <w:tab w:val="num" w:pos="426"/>
        </w:tabs>
        <w:ind w:hanging="5040"/>
        <w:jc w:val="both"/>
        <w:rPr>
          <w:rFonts w:ascii="Arial Narrow" w:hAnsi="Arial Narrow" w:cstheme="minorHAnsi"/>
          <w:bCs/>
          <w:sz w:val="22"/>
          <w:szCs w:val="22"/>
        </w:rPr>
      </w:pPr>
      <w:r w:rsidRPr="00970D8D">
        <w:rPr>
          <w:rFonts w:ascii="Arial Narrow" w:hAnsi="Arial Narrow" w:cstheme="minorHAnsi"/>
          <w:bCs/>
          <w:sz w:val="22"/>
          <w:szCs w:val="22"/>
        </w:rPr>
        <w:t>Załącznik nr 2 – Formularz ofertowy,</w:t>
      </w:r>
    </w:p>
    <w:p w14:paraId="68935E1C" w14:textId="77777777" w:rsidR="00134FA6" w:rsidRPr="00970D8D" w:rsidRDefault="00134FA6" w:rsidP="009F20B2">
      <w:pPr>
        <w:numPr>
          <w:ilvl w:val="6"/>
          <w:numId w:val="41"/>
        </w:numPr>
        <w:tabs>
          <w:tab w:val="clear" w:pos="5040"/>
          <w:tab w:val="num" w:pos="426"/>
        </w:tabs>
        <w:ind w:left="1985" w:hanging="1985"/>
        <w:rPr>
          <w:rFonts w:ascii="Arial Narrow" w:hAnsi="Arial Narrow" w:cstheme="minorHAnsi"/>
          <w:sz w:val="22"/>
          <w:szCs w:val="22"/>
        </w:rPr>
      </w:pPr>
      <w:r w:rsidRPr="00970D8D">
        <w:rPr>
          <w:rFonts w:ascii="Arial Narrow" w:hAnsi="Arial Narrow" w:cstheme="minorHAnsi"/>
          <w:bCs/>
          <w:sz w:val="22"/>
          <w:szCs w:val="22"/>
        </w:rPr>
        <w:t xml:space="preserve">Załącznik nr 3 – Oświadczenie o </w:t>
      </w:r>
      <w:r w:rsidRPr="00970D8D">
        <w:rPr>
          <w:rFonts w:ascii="Arial Narrow" w:hAnsi="Arial Narrow" w:cstheme="minorHAnsi"/>
          <w:sz w:val="22"/>
          <w:szCs w:val="22"/>
        </w:rPr>
        <w:t>braku podstaw do wykluczenia,</w:t>
      </w:r>
    </w:p>
    <w:p w14:paraId="4701523A" w14:textId="77777777" w:rsidR="00630DDB" w:rsidRPr="00970D8D" w:rsidRDefault="00134FA6" w:rsidP="00630DDB">
      <w:pPr>
        <w:numPr>
          <w:ilvl w:val="6"/>
          <w:numId w:val="41"/>
        </w:numPr>
        <w:tabs>
          <w:tab w:val="clear" w:pos="5040"/>
          <w:tab w:val="left" w:pos="426"/>
        </w:tabs>
        <w:ind w:hanging="5040"/>
        <w:jc w:val="both"/>
        <w:rPr>
          <w:rFonts w:ascii="Arial Narrow" w:hAnsi="Arial Narrow" w:cstheme="minorHAnsi"/>
          <w:bCs/>
          <w:sz w:val="22"/>
          <w:szCs w:val="22"/>
        </w:rPr>
      </w:pPr>
      <w:r w:rsidRPr="00970D8D">
        <w:rPr>
          <w:rFonts w:ascii="Arial Narrow" w:hAnsi="Arial Narrow" w:cstheme="minorHAnsi"/>
          <w:bCs/>
          <w:sz w:val="22"/>
          <w:szCs w:val="22"/>
        </w:rPr>
        <w:t xml:space="preserve">Załącznik nr </w:t>
      </w:r>
      <w:r w:rsidR="00374B5D" w:rsidRPr="00970D8D">
        <w:rPr>
          <w:rFonts w:ascii="Arial Narrow" w:hAnsi="Arial Narrow" w:cstheme="minorHAnsi"/>
          <w:bCs/>
          <w:sz w:val="22"/>
          <w:szCs w:val="22"/>
        </w:rPr>
        <w:t>4</w:t>
      </w:r>
      <w:r w:rsidRPr="00970D8D">
        <w:rPr>
          <w:rFonts w:ascii="Arial Narrow" w:hAnsi="Arial Narrow" w:cstheme="minorHAnsi"/>
          <w:bCs/>
          <w:sz w:val="22"/>
          <w:szCs w:val="22"/>
        </w:rPr>
        <w:t xml:space="preserve"> – </w:t>
      </w:r>
      <w:r w:rsidR="00374B5D" w:rsidRPr="00970D8D">
        <w:rPr>
          <w:rFonts w:ascii="Arial Narrow" w:hAnsi="Arial Narrow" w:cstheme="minorHAnsi"/>
          <w:sz w:val="22"/>
          <w:szCs w:val="22"/>
        </w:rPr>
        <w:t>Projektowane postanowienia umowy (wzór umowy)</w:t>
      </w:r>
    </w:p>
    <w:p w14:paraId="518545AB" w14:textId="04A19C99" w:rsidR="00630DDB" w:rsidRPr="00970D8D" w:rsidRDefault="00630DDB" w:rsidP="00630DDB">
      <w:pPr>
        <w:numPr>
          <w:ilvl w:val="6"/>
          <w:numId w:val="41"/>
        </w:numPr>
        <w:tabs>
          <w:tab w:val="clear" w:pos="5040"/>
          <w:tab w:val="left" w:pos="426"/>
        </w:tabs>
        <w:ind w:hanging="5040"/>
        <w:jc w:val="both"/>
        <w:rPr>
          <w:rFonts w:ascii="Arial Narrow" w:hAnsi="Arial Narrow" w:cstheme="minorHAnsi"/>
          <w:bCs/>
          <w:sz w:val="22"/>
          <w:szCs w:val="22"/>
        </w:rPr>
      </w:pPr>
      <w:r w:rsidRPr="00970D8D">
        <w:rPr>
          <w:rFonts w:ascii="Arial Narrow" w:hAnsi="Arial Narrow"/>
          <w:sz w:val="22"/>
          <w:szCs w:val="22"/>
        </w:rPr>
        <w:t xml:space="preserve">Załącznik 5 - Wzór oświadczenia o aktualności informacji zawartych w oświadczeniu o niepodleganiu wykluczeniu </w:t>
      </w:r>
    </w:p>
    <w:p w14:paraId="77FDF34D" w14:textId="77777777" w:rsidR="00630DDB" w:rsidRPr="00970D8D" w:rsidRDefault="00630DDB" w:rsidP="00630DDB">
      <w:pPr>
        <w:tabs>
          <w:tab w:val="left" w:pos="426"/>
        </w:tabs>
        <w:ind w:left="4320"/>
        <w:jc w:val="both"/>
        <w:rPr>
          <w:rFonts w:ascii="Arial Narrow" w:hAnsi="Arial Narrow" w:cstheme="minorHAnsi"/>
          <w:bCs/>
          <w:sz w:val="22"/>
          <w:szCs w:val="22"/>
        </w:rPr>
      </w:pPr>
    </w:p>
    <w:p w14:paraId="6E5201B5" w14:textId="77777777" w:rsidR="00017B91" w:rsidRPr="00970D8D" w:rsidRDefault="00017B91" w:rsidP="001825F4">
      <w:pPr>
        <w:widowControl w:val="0"/>
        <w:tabs>
          <w:tab w:val="left" w:pos="709"/>
        </w:tabs>
        <w:suppressAutoHyphens/>
        <w:jc w:val="both"/>
        <w:rPr>
          <w:rFonts w:ascii="Arial Narrow" w:eastAsia="Arial Unicode MS" w:hAnsi="Arial Narrow" w:cstheme="minorHAnsi"/>
          <w:kern w:val="1"/>
          <w:sz w:val="22"/>
          <w:szCs w:val="22"/>
        </w:rPr>
      </w:pPr>
    </w:p>
    <w:p w14:paraId="7DA93406" w14:textId="77777777" w:rsidR="00F031DA" w:rsidRPr="00970D8D" w:rsidRDefault="00F031DA" w:rsidP="00AD285F">
      <w:pPr>
        <w:suppressAutoHyphens/>
        <w:jc w:val="right"/>
        <w:rPr>
          <w:rFonts w:ascii="Arial Narrow" w:eastAsia="Arial Unicode MS" w:hAnsi="Arial Narrow" w:cstheme="minorHAnsi"/>
          <w:kern w:val="1"/>
          <w:sz w:val="22"/>
          <w:szCs w:val="22"/>
        </w:rPr>
      </w:pPr>
    </w:p>
    <w:p w14:paraId="30A7C827" w14:textId="77777777" w:rsidR="00F031DA" w:rsidRPr="00970D8D" w:rsidRDefault="00F031DA" w:rsidP="00AD285F">
      <w:pPr>
        <w:suppressAutoHyphens/>
        <w:jc w:val="right"/>
        <w:rPr>
          <w:rFonts w:ascii="Arial Narrow" w:eastAsia="Arial Unicode MS" w:hAnsi="Arial Narrow" w:cstheme="minorHAnsi"/>
          <w:kern w:val="1"/>
          <w:sz w:val="22"/>
          <w:szCs w:val="22"/>
        </w:rPr>
      </w:pPr>
    </w:p>
    <w:p w14:paraId="7FED2450" w14:textId="77777777" w:rsidR="00F031DA" w:rsidRPr="00970D8D" w:rsidRDefault="00F031DA" w:rsidP="00AD285F">
      <w:pPr>
        <w:suppressAutoHyphens/>
        <w:jc w:val="right"/>
        <w:rPr>
          <w:rFonts w:ascii="Arial Narrow" w:eastAsia="Arial Unicode MS" w:hAnsi="Arial Narrow" w:cstheme="minorHAnsi"/>
          <w:kern w:val="1"/>
          <w:sz w:val="22"/>
          <w:szCs w:val="22"/>
        </w:rPr>
      </w:pPr>
    </w:p>
    <w:p w14:paraId="31A7922D" w14:textId="77777777" w:rsidR="00F031DA" w:rsidRPr="00970D8D" w:rsidRDefault="00F031DA" w:rsidP="00AD285F">
      <w:pPr>
        <w:suppressAutoHyphens/>
        <w:jc w:val="right"/>
        <w:rPr>
          <w:rFonts w:ascii="Arial Narrow" w:eastAsia="Arial Unicode MS" w:hAnsi="Arial Narrow" w:cstheme="minorHAnsi"/>
          <w:kern w:val="1"/>
          <w:sz w:val="22"/>
          <w:szCs w:val="22"/>
        </w:rPr>
      </w:pPr>
    </w:p>
    <w:p w14:paraId="79D06C1C" w14:textId="77777777" w:rsidR="00F031DA" w:rsidRPr="00970D8D" w:rsidRDefault="00F031DA" w:rsidP="00AD285F">
      <w:pPr>
        <w:suppressAutoHyphens/>
        <w:jc w:val="right"/>
        <w:rPr>
          <w:rFonts w:ascii="Arial Narrow" w:eastAsia="Arial Unicode MS" w:hAnsi="Arial Narrow" w:cstheme="minorHAnsi"/>
          <w:kern w:val="1"/>
          <w:sz w:val="22"/>
          <w:szCs w:val="22"/>
        </w:rPr>
      </w:pPr>
    </w:p>
    <w:p w14:paraId="683F114E" w14:textId="28C00F6A" w:rsidR="00134FA6" w:rsidRPr="00970D8D" w:rsidRDefault="00F031DA" w:rsidP="00AD285F">
      <w:pPr>
        <w:suppressAutoHyphens/>
        <w:jc w:val="right"/>
        <w:rPr>
          <w:rFonts w:ascii="Arial Narrow" w:hAnsi="Arial Narrow" w:cstheme="minorHAnsi"/>
          <w:sz w:val="22"/>
          <w:szCs w:val="22"/>
          <w:lang w:eastAsia="ar-SA"/>
        </w:rPr>
      </w:pPr>
      <w:r w:rsidRPr="00970D8D">
        <w:rPr>
          <w:rFonts w:ascii="Arial Narrow" w:hAnsi="Arial Narrow" w:cstheme="minorHAnsi"/>
          <w:sz w:val="22"/>
          <w:szCs w:val="22"/>
          <w:lang w:eastAsia="ar-SA"/>
        </w:rPr>
        <w:t>ZATWIERDZAM</w:t>
      </w:r>
    </w:p>
    <w:p w14:paraId="25A195BF" w14:textId="77777777" w:rsidR="00322CF9" w:rsidRPr="00970D8D" w:rsidRDefault="00322CF9" w:rsidP="00017B91">
      <w:pPr>
        <w:jc w:val="right"/>
        <w:rPr>
          <w:rFonts w:ascii="Arial Narrow" w:hAnsi="Arial Narrow" w:cstheme="minorHAnsi"/>
          <w:sz w:val="22"/>
          <w:szCs w:val="22"/>
        </w:rPr>
      </w:pPr>
    </w:p>
    <w:p w14:paraId="51F8EED7" w14:textId="77777777" w:rsidR="00DC059E" w:rsidRDefault="00DC059E" w:rsidP="00017B91">
      <w:pPr>
        <w:jc w:val="right"/>
        <w:rPr>
          <w:rFonts w:ascii="Arial Narrow" w:hAnsi="Arial Narrow" w:cstheme="minorHAnsi"/>
          <w:sz w:val="22"/>
          <w:szCs w:val="22"/>
        </w:rPr>
      </w:pPr>
    </w:p>
    <w:p w14:paraId="64A059A8" w14:textId="77777777" w:rsidR="00DC059E" w:rsidRDefault="00DC059E" w:rsidP="00017B91">
      <w:pPr>
        <w:jc w:val="right"/>
        <w:rPr>
          <w:rFonts w:ascii="Arial Narrow" w:hAnsi="Arial Narrow" w:cstheme="minorHAnsi"/>
          <w:sz w:val="22"/>
          <w:szCs w:val="22"/>
        </w:rPr>
      </w:pPr>
    </w:p>
    <w:p w14:paraId="3184F442" w14:textId="55EF9E7F" w:rsidR="00134FA6" w:rsidRPr="00970D8D" w:rsidRDefault="00134FA6" w:rsidP="00017B91">
      <w:pPr>
        <w:jc w:val="right"/>
        <w:rPr>
          <w:rFonts w:ascii="Arial Narrow" w:hAnsi="Arial Narrow" w:cstheme="minorHAnsi"/>
          <w:sz w:val="22"/>
          <w:szCs w:val="22"/>
        </w:rPr>
      </w:pPr>
      <w:r w:rsidRPr="00970D8D">
        <w:rPr>
          <w:rFonts w:ascii="Arial Narrow" w:hAnsi="Arial Narrow" w:cstheme="minorHAnsi"/>
          <w:sz w:val="22"/>
          <w:szCs w:val="22"/>
        </w:rPr>
        <w:t>........................................</w:t>
      </w:r>
    </w:p>
    <w:p w14:paraId="2B59A56F" w14:textId="77777777" w:rsidR="00322CF9" w:rsidRPr="00970D8D" w:rsidRDefault="00322CF9" w:rsidP="001825F4">
      <w:pPr>
        <w:jc w:val="right"/>
        <w:rPr>
          <w:rFonts w:ascii="Arial Narrow" w:hAnsi="Arial Narrow" w:cstheme="minorHAnsi"/>
          <w:sz w:val="22"/>
          <w:szCs w:val="22"/>
        </w:rPr>
      </w:pPr>
      <w:bookmarkStart w:id="4" w:name="_Hlk8815720"/>
    </w:p>
    <w:p w14:paraId="1AD05AA4" w14:textId="77777777" w:rsidR="00F031DA" w:rsidRPr="00970D8D" w:rsidRDefault="00F031DA" w:rsidP="001825F4">
      <w:pPr>
        <w:jc w:val="right"/>
        <w:rPr>
          <w:rFonts w:ascii="Arial Narrow" w:hAnsi="Arial Narrow" w:cstheme="minorHAnsi"/>
          <w:sz w:val="22"/>
          <w:szCs w:val="22"/>
        </w:rPr>
      </w:pPr>
    </w:p>
    <w:p w14:paraId="60D9CC1E" w14:textId="77777777" w:rsidR="00F031DA" w:rsidRPr="00970D8D" w:rsidRDefault="00F031DA" w:rsidP="001825F4">
      <w:pPr>
        <w:jc w:val="right"/>
        <w:rPr>
          <w:rFonts w:ascii="Arial Narrow" w:hAnsi="Arial Narrow" w:cstheme="minorHAnsi"/>
          <w:sz w:val="22"/>
          <w:szCs w:val="22"/>
        </w:rPr>
      </w:pPr>
    </w:p>
    <w:p w14:paraId="4EB7DB50" w14:textId="77777777" w:rsidR="009C0A2C" w:rsidRPr="00970D8D" w:rsidRDefault="009C0A2C" w:rsidP="001825F4">
      <w:pPr>
        <w:jc w:val="right"/>
        <w:rPr>
          <w:rFonts w:ascii="Arial Narrow" w:hAnsi="Arial Narrow" w:cstheme="minorHAnsi"/>
          <w:sz w:val="22"/>
          <w:szCs w:val="22"/>
        </w:rPr>
      </w:pPr>
    </w:p>
    <w:p w14:paraId="6F7C0B57" w14:textId="77777777" w:rsidR="009C0A2C" w:rsidRPr="00970D8D" w:rsidRDefault="009C0A2C" w:rsidP="001825F4">
      <w:pPr>
        <w:jc w:val="right"/>
        <w:rPr>
          <w:rFonts w:ascii="Arial Narrow" w:hAnsi="Arial Narrow" w:cstheme="minorHAnsi"/>
          <w:sz w:val="22"/>
          <w:szCs w:val="22"/>
        </w:rPr>
      </w:pPr>
    </w:p>
    <w:p w14:paraId="21BA278A" w14:textId="77777777" w:rsidR="009C0A2C" w:rsidRPr="00970D8D" w:rsidRDefault="009C0A2C" w:rsidP="001825F4">
      <w:pPr>
        <w:jc w:val="right"/>
        <w:rPr>
          <w:rFonts w:ascii="Arial Narrow" w:hAnsi="Arial Narrow" w:cstheme="minorHAnsi"/>
          <w:sz w:val="22"/>
          <w:szCs w:val="22"/>
        </w:rPr>
      </w:pPr>
    </w:p>
    <w:p w14:paraId="6EAF220E" w14:textId="77777777" w:rsidR="009C0A2C" w:rsidRPr="00970D8D" w:rsidRDefault="009C0A2C" w:rsidP="001825F4">
      <w:pPr>
        <w:jc w:val="right"/>
        <w:rPr>
          <w:rFonts w:ascii="Arial Narrow" w:hAnsi="Arial Narrow" w:cstheme="minorHAnsi"/>
          <w:sz w:val="22"/>
          <w:szCs w:val="22"/>
        </w:rPr>
      </w:pPr>
    </w:p>
    <w:p w14:paraId="22880662" w14:textId="0FEC48E1" w:rsidR="00621D6E" w:rsidRPr="00970D8D" w:rsidRDefault="00621D6E" w:rsidP="001825F4">
      <w:pPr>
        <w:jc w:val="right"/>
        <w:rPr>
          <w:rFonts w:ascii="Arial Narrow" w:hAnsi="Arial Narrow" w:cstheme="minorHAnsi"/>
          <w:sz w:val="22"/>
          <w:szCs w:val="22"/>
        </w:rPr>
      </w:pPr>
      <w:r w:rsidRPr="00970D8D">
        <w:rPr>
          <w:rFonts w:ascii="Arial Narrow" w:hAnsi="Arial Narrow" w:cstheme="minorHAnsi"/>
          <w:sz w:val="22"/>
          <w:szCs w:val="22"/>
        </w:rPr>
        <w:t>Załącznik nr 2 do SWZ</w:t>
      </w:r>
    </w:p>
    <w:p w14:paraId="57699532" w14:textId="77777777" w:rsidR="00621D6E" w:rsidRPr="00970D8D" w:rsidRDefault="00621D6E" w:rsidP="001825F4">
      <w:pPr>
        <w:tabs>
          <w:tab w:val="decimal" w:leader="dot" w:pos="4620"/>
          <w:tab w:val="decimal" w:leader="dot" w:pos="4680"/>
        </w:tabs>
        <w:jc w:val="both"/>
        <w:rPr>
          <w:rFonts w:ascii="Arial Narrow" w:hAnsi="Arial Narrow" w:cstheme="minorHAnsi"/>
          <w:sz w:val="22"/>
          <w:szCs w:val="22"/>
        </w:rPr>
      </w:pPr>
      <w:r w:rsidRPr="00970D8D">
        <w:rPr>
          <w:rFonts w:ascii="Arial Narrow" w:hAnsi="Arial Narrow" w:cstheme="minorHAnsi"/>
          <w:sz w:val="22"/>
          <w:szCs w:val="22"/>
        </w:rPr>
        <w:tab/>
      </w:r>
      <w:r w:rsidRPr="00970D8D">
        <w:rPr>
          <w:rFonts w:ascii="Arial Narrow" w:hAnsi="Arial Narrow" w:cstheme="minorHAnsi"/>
          <w:sz w:val="22"/>
          <w:szCs w:val="22"/>
        </w:rPr>
        <w:tab/>
        <w:t xml:space="preserve">                                  </w:t>
      </w:r>
    </w:p>
    <w:p w14:paraId="088D96D4" w14:textId="77777777" w:rsidR="00621D6E" w:rsidRPr="00970D8D" w:rsidRDefault="00621D6E" w:rsidP="001825F4">
      <w:pPr>
        <w:tabs>
          <w:tab w:val="center" w:pos="2268"/>
        </w:tabs>
        <w:jc w:val="both"/>
        <w:rPr>
          <w:rFonts w:ascii="Arial Narrow" w:hAnsi="Arial Narrow" w:cstheme="minorHAnsi"/>
          <w:i/>
          <w:sz w:val="22"/>
          <w:szCs w:val="22"/>
        </w:rPr>
      </w:pPr>
      <w:r w:rsidRPr="00970D8D">
        <w:rPr>
          <w:rFonts w:ascii="Arial Narrow" w:hAnsi="Arial Narrow" w:cstheme="minorHAnsi"/>
          <w:sz w:val="22"/>
          <w:szCs w:val="22"/>
        </w:rPr>
        <w:t xml:space="preserve"> </w:t>
      </w:r>
      <w:r w:rsidRPr="00970D8D">
        <w:rPr>
          <w:rFonts w:ascii="Arial Narrow" w:hAnsi="Arial Narrow" w:cstheme="minorHAnsi"/>
          <w:sz w:val="22"/>
          <w:szCs w:val="22"/>
        </w:rPr>
        <w:tab/>
      </w:r>
      <w:r w:rsidRPr="00970D8D">
        <w:rPr>
          <w:rFonts w:ascii="Arial Narrow" w:hAnsi="Arial Narrow" w:cstheme="minorHAnsi"/>
          <w:i/>
          <w:sz w:val="22"/>
          <w:szCs w:val="22"/>
        </w:rPr>
        <w:t>(Nazwa i adres Wykonawcy)</w:t>
      </w:r>
    </w:p>
    <w:p w14:paraId="3ADFF990" w14:textId="77777777" w:rsidR="00621D6E" w:rsidRPr="00970D8D" w:rsidRDefault="00621D6E" w:rsidP="001825F4">
      <w:pPr>
        <w:tabs>
          <w:tab w:val="left" w:pos="7088"/>
          <w:tab w:val="left" w:pos="8080"/>
          <w:tab w:val="left" w:pos="8222"/>
          <w:tab w:val="decimal" w:leader="dot" w:pos="10206"/>
        </w:tabs>
        <w:jc w:val="center"/>
        <w:rPr>
          <w:rFonts w:ascii="Arial Narrow" w:hAnsi="Arial Narrow" w:cstheme="minorHAnsi"/>
          <w:i/>
          <w:sz w:val="22"/>
          <w:szCs w:val="22"/>
        </w:rPr>
      </w:pPr>
      <w:r w:rsidRPr="00970D8D">
        <w:rPr>
          <w:rFonts w:ascii="Arial Narrow" w:hAnsi="Arial Narrow" w:cstheme="minorHAnsi"/>
          <w:b/>
          <w:sz w:val="22"/>
          <w:szCs w:val="22"/>
        </w:rPr>
        <w:t xml:space="preserve">                                                  </w:t>
      </w:r>
    </w:p>
    <w:p w14:paraId="3D75EC25" w14:textId="77777777" w:rsidR="00621D6E" w:rsidRPr="00970D8D" w:rsidRDefault="00621D6E" w:rsidP="001825F4">
      <w:pPr>
        <w:tabs>
          <w:tab w:val="decimal" w:leader="dot" w:pos="4680"/>
        </w:tabs>
        <w:jc w:val="both"/>
        <w:rPr>
          <w:rFonts w:ascii="Arial Narrow" w:hAnsi="Arial Narrow" w:cstheme="minorHAnsi"/>
          <w:sz w:val="22"/>
          <w:szCs w:val="22"/>
          <w:lang w:val="de-DE"/>
        </w:rPr>
      </w:pPr>
      <w:r w:rsidRPr="00970D8D">
        <w:rPr>
          <w:rFonts w:ascii="Arial Narrow" w:hAnsi="Arial Narrow" w:cstheme="minorHAnsi"/>
          <w:sz w:val="22"/>
          <w:szCs w:val="22"/>
          <w:lang w:val="de-DE"/>
        </w:rPr>
        <w:t>NR NIP / KRS: ………………………</w:t>
      </w:r>
      <w:proofErr w:type="gramStart"/>
      <w:r w:rsidRPr="00970D8D">
        <w:rPr>
          <w:rFonts w:ascii="Arial Narrow" w:hAnsi="Arial Narrow" w:cstheme="minorHAnsi"/>
          <w:sz w:val="22"/>
          <w:szCs w:val="22"/>
          <w:lang w:val="de-DE"/>
        </w:rPr>
        <w:t>…….</w:t>
      </w:r>
      <w:proofErr w:type="gramEnd"/>
      <w:r w:rsidRPr="00970D8D">
        <w:rPr>
          <w:rFonts w:ascii="Arial Narrow" w:hAnsi="Arial Narrow" w:cstheme="minorHAnsi"/>
          <w:sz w:val="22"/>
          <w:szCs w:val="22"/>
          <w:lang w:val="de-DE"/>
        </w:rPr>
        <w:t>.</w:t>
      </w:r>
    </w:p>
    <w:p w14:paraId="6FF11151" w14:textId="77777777" w:rsidR="00621D6E" w:rsidRPr="00970D8D" w:rsidRDefault="00621D6E" w:rsidP="001825F4">
      <w:pPr>
        <w:tabs>
          <w:tab w:val="decimal" w:leader="dot" w:pos="4680"/>
        </w:tabs>
        <w:jc w:val="both"/>
        <w:rPr>
          <w:rFonts w:ascii="Arial Narrow" w:hAnsi="Arial Narrow" w:cstheme="minorHAnsi"/>
          <w:sz w:val="22"/>
          <w:szCs w:val="22"/>
          <w:lang w:val="de-DE"/>
        </w:rPr>
      </w:pPr>
      <w:r w:rsidRPr="00970D8D">
        <w:rPr>
          <w:rFonts w:ascii="Arial Narrow" w:hAnsi="Arial Narrow" w:cstheme="minorHAnsi"/>
          <w:sz w:val="22"/>
          <w:szCs w:val="22"/>
          <w:lang w:val="de-DE"/>
        </w:rPr>
        <w:t>REGON: …………………………</w:t>
      </w:r>
      <w:proofErr w:type="gramStart"/>
      <w:r w:rsidRPr="00970D8D">
        <w:rPr>
          <w:rFonts w:ascii="Arial Narrow" w:hAnsi="Arial Narrow" w:cstheme="minorHAnsi"/>
          <w:sz w:val="22"/>
          <w:szCs w:val="22"/>
          <w:lang w:val="de-DE"/>
        </w:rPr>
        <w:t>…….</w:t>
      </w:r>
      <w:proofErr w:type="gramEnd"/>
      <w:r w:rsidRPr="00970D8D">
        <w:rPr>
          <w:rFonts w:ascii="Arial Narrow" w:hAnsi="Arial Narrow" w:cstheme="minorHAnsi"/>
          <w:sz w:val="22"/>
          <w:szCs w:val="22"/>
          <w:lang w:val="de-DE"/>
        </w:rPr>
        <w:t>.…..</w:t>
      </w:r>
    </w:p>
    <w:p w14:paraId="0E325461" w14:textId="77777777" w:rsidR="00621D6E" w:rsidRPr="00970D8D" w:rsidRDefault="00621D6E" w:rsidP="001825F4">
      <w:pPr>
        <w:tabs>
          <w:tab w:val="decimal" w:leader="dot" w:pos="4680"/>
        </w:tabs>
        <w:jc w:val="both"/>
        <w:rPr>
          <w:rFonts w:ascii="Arial Narrow" w:hAnsi="Arial Narrow" w:cstheme="minorHAnsi"/>
          <w:sz w:val="22"/>
          <w:szCs w:val="22"/>
          <w:lang w:val="de-DE"/>
        </w:rPr>
      </w:pPr>
      <w:r w:rsidRPr="00970D8D">
        <w:rPr>
          <w:rFonts w:ascii="Arial Narrow" w:hAnsi="Arial Narrow" w:cstheme="minorHAnsi"/>
          <w:sz w:val="22"/>
          <w:szCs w:val="22"/>
          <w:lang w:val="de-DE"/>
        </w:rPr>
        <w:t xml:space="preserve">Telefon / Fax: ………………………………  </w:t>
      </w:r>
    </w:p>
    <w:p w14:paraId="77BF46AF" w14:textId="508BF51D" w:rsidR="00621D6E" w:rsidRPr="00970D8D" w:rsidRDefault="00621D6E" w:rsidP="00BD2F8B">
      <w:pPr>
        <w:tabs>
          <w:tab w:val="decimal" w:leader="dot" w:pos="4680"/>
        </w:tabs>
        <w:jc w:val="both"/>
        <w:rPr>
          <w:rFonts w:ascii="Arial Narrow" w:hAnsi="Arial Narrow" w:cstheme="minorHAnsi"/>
          <w:sz w:val="22"/>
          <w:szCs w:val="22"/>
          <w:lang w:val="de-DE"/>
        </w:rPr>
      </w:pPr>
      <w:r w:rsidRPr="00970D8D">
        <w:rPr>
          <w:rFonts w:ascii="Arial Narrow" w:hAnsi="Arial Narrow" w:cstheme="minorHAnsi"/>
          <w:sz w:val="22"/>
          <w:szCs w:val="22"/>
          <w:lang w:val="de-DE"/>
        </w:rPr>
        <w:t xml:space="preserve">adres </w:t>
      </w:r>
      <w:proofErr w:type="spellStart"/>
      <w:r w:rsidRPr="00970D8D">
        <w:rPr>
          <w:rFonts w:ascii="Arial Narrow" w:hAnsi="Arial Narrow" w:cstheme="minorHAnsi"/>
          <w:sz w:val="22"/>
          <w:szCs w:val="22"/>
          <w:lang w:val="de-DE"/>
        </w:rPr>
        <w:t>e-mail</w:t>
      </w:r>
      <w:proofErr w:type="spellEnd"/>
      <w:r w:rsidRPr="00970D8D">
        <w:rPr>
          <w:rFonts w:ascii="Arial Narrow" w:hAnsi="Arial Narrow" w:cstheme="minorHAnsi"/>
          <w:sz w:val="22"/>
          <w:szCs w:val="22"/>
          <w:lang w:val="de-DE"/>
        </w:rPr>
        <w:t>: ……………………</w:t>
      </w:r>
      <w:proofErr w:type="gramStart"/>
      <w:r w:rsidRPr="00970D8D">
        <w:rPr>
          <w:rFonts w:ascii="Arial Narrow" w:hAnsi="Arial Narrow" w:cstheme="minorHAnsi"/>
          <w:sz w:val="22"/>
          <w:szCs w:val="22"/>
          <w:lang w:val="de-DE"/>
        </w:rPr>
        <w:t>…….</w:t>
      </w:r>
      <w:proofErr w:type="gramEnd"/>
      <w:r w:rsidRPr="00970D8D">
        <w:rPr>
          <w:rFonts w:ascii="Arial Narrow" w:hAnsi="Arial Narrow" w:cstheme="minorHAnsi"/>
          <w:sz w:val="22"/>
          <w:szCs w:val="22"/>
          <w:lang w:val="de-DE"/>
        </w:rPr>
        <w:t xml:space="preserve">….                     </w:t>
      </w:r>
    </w:p>
    <w:p w14:paraId="0007AAC7" w14:textId="1782EDB0" w:rsidR="00621D6E" w:rsidRPr="00970D8D" w:rsidRDefault="00621D6E" w:rsidP="00F031DA">
      <w:pPr>
        <w:jc w:val="right"/>
        <w:rPr>
          <w:rFonts w:ascii="Arial Narrow" w:hAnsi="Arial Narrow" w:cstheme="minorHAnsi"/>
          <w:b/>
          <w:bCs/>
          <w:sz w:val="22"/>
          <w:szCs w:val="22"/>
          <w:lang w:val="de-DE"/>
        </w:rPr>
      </w:pPr>
      <w:r w:rsidRPr="00970D8D">
        <w:rPr>
          <w:rFonts w:ascii="Arial Narrow" w:hAnsi="Arial Narrow" w:cstheme="minorHAnsi"/>
          <w:b/>
          <w:bCs/>
          <w:sz w:val="22"/>
          <w:szCs w:val="22"/>
          <w:lang w:val="de-DE"/>
        </w:rPr>
        <w:t xml:space="preserve">                                                                                                                                                Zamawiający:</w:t>
      </w:r>
    </w:p>
    <w:p w14:paraId="609EFA20" w14:textId="26D89B47" w:rsidR="00374B5D" w:rsidRPr="00970D8D" w:rsidRDefault="00F031DA" w:rsidP="001825F4">
      <w:pPr>
        <w:jc w:val="right"/>
        <w:rPr>
          <w:rFonts w:ascii="Arial Narrow" w:hAnsi="Arial Narrow" w:cstheme="minorHAnsi"/>
          <w:b/>
          <w:sz w:val="22"/>
          <w:szCs w:val="22"/>
        </w:rPr>
      </w:pPr>
      <w:r w:rsidRPr="00970D8D">
        <w:rPr>
          <w:rFonts w:ascii="Arial Narrow" w:hAnsi="Arial Narrow" w:cstheme="minorHAnsi"/>
          <w:b/>
          <w:sz w:val="22"/>
          <w:szCs w:val="22"/>
        </w:rPr>
        <w:t>Powiat Suski</w:t>
      </w:r>
    </w:p>
    <w:p w14:paraId="136390A5" w14:textId="57E9EED4" w:rsidR="00322CF9" w:rsidRPr="00970D8D" w:rsidRDefault="00F031DA" w:rsidP="00BD2F8B">
      <w:pPr>
        <w:jc w:val="right"/>
        <w:rPr>
          <w:rFonts w:ascii="Arial Narrow" w:hAnsi="Arial Narrow" w:cstheme="minorHAnsi"/>
          <w:b/>
          <w:sz w:val="22"/>
          <w:szCs w:val="22"/>
        </w:rPr>
      </w:pPr>
      <w:r w:rsidRPr="00970D8D">
        <w:rPr>
          <w:rFonts w:ascii="Arial Narrow" w:hAnsi="Arial Narrow" w:cstheme="minorHAnsi"/>
          <w:b/>
          <w:sz w:val="22"/>
          <w:szCs w:val="22"/>
        </w:rPr>
        <w:t>Ul. Kościelna 5b</w:t>
      </w:r>
      <w:r w:rsidR="00BD2F8B" w:rsidRPr="00970D8D">
        <w:rPr>
          <w:rFonts w:ascii="Arial Narrow" w:hAnsi="Arial Narrow" w:cstheme="minorHAnsi"/>
          <w:b/>
          <w:sz w:val="22"/>
          <w:szCs w:val="22"/>
        </w:rPr>
        <w:t xml:space="preserve">, </w:t>
      </w:r>
      <w:r w:rsidRPr="00970D8D">
        <w:rPr>
          <w:rFonts w:ascii="Arial Narrow" w:hAnsi="Arial Narrow" w:cstheme="minorHAnsi"/>
          <w:b/>
          <w:sz w:val="22"/>
          <w:szCs w:val="22"/>
        </w:rPr>
        <w:t>34-200 Sucha Beskidzka</w:t>
      </w:r>
    </w:p>
    <w:p w14:paraId="447C2125" w14:textId="77777777" w:rsidR="00BD2F8B" w:rsidRPr="00970D8D" w:rsidRDefault="00BD2F8B" w:rsidP="00BD2F8B">
      <w:pPr>
        <w:jc w:val="right"/>
        <w:rPr>
          <w:rFonts w:ascii="Arial Narrow" w:hAnsi="Arial Narrow" w:cstheme="minorHAnsi"/>
          <w:b/>
          <w:sz w:val="22"/>
          <w:szCs w:val="22"/>
        </w:rPr>
      </w:pPr>
    </w:p>
    <w:p w14:paraId="4DEE7896" w14:textId="222F808E" w:rsidR="00621D6E" w:rsidRPr="00970D8D" w:rsidRDefault="00621D6E" w:rsidP="001825F4">
      <w:pPr>
        <w:keepNext/>
        <w:jc w:val="center"/>
        <w:outlineLvl w:val="0"/>
        <w:rPr>
          <w:rFonts w:ascii="Arial Narrow" w:hAnsi="Arial Narrow" w:cstheme="minorHAnsi"/>
          <w:b/>
          <w:sz w:val="22"/>
          <w:szCs w:val="22"/>
          <w:u w:val="single"/>
        </w:rPr>
      </w:pPr>
      <w:r w:rsidRPr="00970D8D">
        <w:rPr>
          <w:rFonts w:ascii="Arial Narrow" w:hAnsi="Arial Narrow" w:cstheme="minorHAnsi"/>
          <w:b/>
          <w:sz w:val="22"/>
          <w:szCs w:val="22"/>
          <w:u w:val="single"/>
        </w:rPr>
        <w:t>FORMULARZ OFERTY</w:t>
      </w:r>
    </w:p>
    <w:p w14:paraId="3245B9D7" w14:textId="0FA2B5A0" w:rsidR="003445A5" w:rsidRPr="00970D8D" w:rsidRDefault="00F031DA" w:rsidP="003445A5">
      <w:pPr>
        <w:jc w:val="center"/>
        <w:rPr>
          <w:rFonts w:ascii="Arial Narrow" w:hAnsi="Arial Narrow" w:cs="Arial"/>
          <w:b/>
          <w:bCs/>
          <w:sz w:val="22"/>
          <w:szCs w:val="22"/>
        </w:rPr>
      </w:pPr>
      <w:r w:rsidRPr="00970D8D">
        <w:rPr>
          <w:rFonts w:ascii="Arial Narrow" w:hAnsi="Arial Narrow" w:cstheme="minorHAnsi"/>
          <w:b/>
          <w:sz w:val="22"/>
          <w:szCs w:val="22"/>
        </w:rPr>
        <w:t>WE.272.</w:t>
      </w:r>
      <w:r w:rsidR="009C0A2C" w:rsidRPr="00970D8D">
        <w:rPr>
          <w:rFonts w:ascii="Arial Narrow" w:hAnsi="Arial Narrow" w:cstheme="minorHAnsi"/>
          <w:b/>
          <w:sz w:val="22"/>
          <w:szCs w:val="22"/>
        </w:rPr>
        <w:t>10</w:t>
      </w:r>
      <w:r w:rsidRPr="00970D8D">
        <w:rPr>
          <w:rFonts w:ascii="Arial Narrow" w:hAnsi="Arial Narrow" w:cstheme="minorHAnsi"/>
          <w:b/>
          <w:sz w:val="22"/>
          <w:szCs w:val="22"/>
        </w:rPr>
        <w:t>.2021</w:t>
      </w:r>
      <w:r w:rsidR="00BD2F8B" w:rsidRPr="00970D8D">
        <w:rPr>
          <w:rFonts w:ascii="Arial Narrow" w:hAnsi="Arial Narrow" w:cstheme="minorHAnsi"/>
          <w:b/>
          <w:sz w:val="22"/>
          <w:szCs w:val="22"/>
        </w:rPr>
        <w:t xml:space="preserve"> </w:t>
      </w:r>
    </w:p>
    <w:p w14:paraId="333A850E" w14:textId="670F33D0" w:rsidR="009C0A2C" w:rsidRPr="00970D8D" w:rsidRDefault="009C0A2C" w:rsidP="003445A5">
      <w:pPr>
        <w:jc w:val="center"/>
        <w:rPr>
          <w:rFonts w:ascii="Arial Narrow" w:hAnsi="Arial Narrow" w:cs="Arial"/>
          <w:b/>
          <w:bCs/>
          <w:sz w:val="22"/>
          <w:szCs w:val="22"/>
        </w:rPr>
      </w:pPr>
    </w:p>
    <w:p w14:paraId="60E3761E" w14:textId="701E841A" w:rsidR="00BD2F8B" w:rsidRPr="00970D8D" w:rsidRDefault="009C0A2C" w:rsidP="009C0A2C">
      <w:pPr>
        <w:spacing w:after="240"/>
        <w:ind w:left="425"/>
        <w:jc w:val="both"/>
        <w:rPr>
          <w:rFonts w:ascii="Arial Narrow" w:hAnsi="Arial Narrow"/>
          <w:b/>
          <w:bCs/>
          <w:sz w:val="22"/>
          <w:szCs w:val="22"/>
        </w:rPr>
      </w:pPr>
      <w:r w:rsidRPr="00970D8D">
        <w:rPr>
          <w:rFonts w:ascii="Arial Narrow" w:hAnsi="Arial Narrow"/>
          <w:b/>
          <w:bCs/>
          <w:color w:val="000000"/>
          <w:sz w:val="22"/>
          <w:szCs w:val="22"/>
        </w:rPr>
        <w:t>Adaptacja pracowni zawodowych w Zespole Szkół im. Wincentego Witosa w Suchej Beskidzkiej</w:t>
      </w:r>
    </w:p>
    <w:p w14:paraId="36014E4F" w14:textId="33FC06ED" w:rsidR="00BD2F8B" w:rsidRPr="00970D8D" w:rsidRDefault="009D1D31" w:rsidP="001825F4">
      <w:pPr>
        <w:rPr>
          <w:rFonts w:ascii="Arial Narrow" w:hAnsi="Arial Narrow" w:cstheme="minorHAnsi"/>
          <w:sz w:val="22"/>
          <w:szCs w:val="22"/>
        </w:rPr>
      </w:pPr>
      <w:r w:rsidRPr="00970D8D">
        <w:rPr>
          <w:rFonts w:ascii="Arial Narrow" w:hAnsi="Arial Narrow" w:cstheme="minorHAnsi"/>
          <w:sz w:val="22"/>
          <w:szCs w:val="22"/>
        </w:rPr>
        <w:t xml:space="preserve">Zamówienie wykonamy </w:t>
      </w:r>
      <w:r w:rsidR="009C0A2C" w:rsidRPr="00970D8D">
        <w:rPr>
          <w:rFonts w:ascii="Arial Narrow" w:hAnsi="Arial Narrow" w:cstheme="minorHAnsi"/>
          <w:sz w:val="22"/>
          <w:szCs w:val="22"/>
        </w:rPr>
        <w:t>na następujących warunkach:</w:t>
      </w:r>
    </w:p>
    <w:tbl>
      <w:tblPr>
        <w:tblStyle w:val="Tabela-Siatka"/>
        <w:tblW w:w="9952" w:type="dxa"/>
        <w:tblInd w:w="-459" w:type="dxa"/>
        <w:tblLook w:val="04A0" w:firstRow="1" w:lastRow="0" w:firstColumn="1" w:lastColumn="0" w:noHBand="0" w:noVBand="1"/>
      </w:tblPr>
      <w:tblGrid>
        <w:gridCol w:w="2410"/>
        <w:gridCol w:w="2551"/>
        <w:gridCol w:w="2410"/>
        <w:gridCol w:w="2581"/>
      </w:tblGrid>
      <w:tr w:rsidR="009C0A2C" w:rsidRPr="00970D8D" w14:paraId="5D25563D" w14:textId="2C21C684" w:rsidTr="009C0A2C">
        <w:tc>
          <w:tcPr>
            <w:tcW w:w="2410" w:type="dxa"/>
          </w:tcPr>
          <w:p w14:paraId="319BCF4F" w14:textId="7C7B0889"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Wartość oferty netto</w:t>
            </w:r>
          </w:p>
        </w:tc>
        <w:tc>
          <w:tcPr>
            <w:tcW w:w="2551" w:type="dxa"/>
          </w:tcPr>
          <w:p w14:paraId="416CDF6B" w14:textId="4D8896DA"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Wartość VAT</w:t>
            </w:r>
          </w:p>
        </w:tc>
        <w:tc>
          <w:tcPr>
            <w:tcW w:w="2410" w:type="dxa"/>
          </w:tcPr>
          <w:p w14:paraId="08C3DDEC" w14:textId="6B49BE49"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Wartość brutto liczbowo</w:t>
            </w:r>
          </w:p>
        </w:tc>
        <w:tc>
          <w:tcPr>
            <w:tcW w:w="2581" w:type="dxa"/>
          </w:tcPr>
          <w:p w14:paraId="26C96FA6" w14:textId="1FEA5CDA"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Oferowana gwarancja</w:t>
            </w:r>
          </w:p>
        </w:tc>
      </w:tr>
      <w:tr w:rsidR="009C0A2C" w:rsidRPr="00970D8D" w14:paraId="10B846F5" w14:textId="18CD07E7" w:rsidTr="009C0A2C">
        <w:tc>
          <w:tcPr>
            <w:tcW w:w="2410" w:type="dxa"/>
          </w:tcPr>
          <w:p w14:paraId="13785312" w14:textId="6F1220C8"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Liczbowo</w:t>
            </w:r>
          </w:p>
        </w:tc>
        <w:tc>
          <w:tcPr>
            <w:tcW w:w="2551" w:type="dxa"/>
          </w:tcPr>
          <w:p w14:paraId="0A1793E9" w14:textId="547896F1"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Liczbowo</w:t>
            </w:r>
          </w:p>
        </w:tc>
        <w:tc>
          <w:tcPr>
            <w:tcW w:w="2410" w:type="dxa"/>
          </w:tcPr>
          <w:p w14:paraId="4592183A" w14:textId="3143795D"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Liczbowo</w:t>
            </w:r>
          </w:p>
        </w:tc>
        <w:tc>
          <w:tcPr>
            <w:tcW w:w="2581" w:type="dxa"/>
            <w:vMerge w:val="restart"/>
          </w:tcPr>
          <w:p w14:paraId="1EC753AC" w14:textId="77777777" w:rsidR="009C0A2C" w:rsidRPr="00970D8D" w:rsidRDefault="009C0A2C" w:rsidP="00BD2F8B">
            <w:pPr>
              <w:jc w:val="center"/>
              <w:rPr>
                <w:rFonts w:ascii="Arial Narrow" w:hAnsi="Arial Narrow" w:cstheme="minorHAnsi"/>
                <w:sz w:val="22"/>
                <w:szCs w:val="22"/>
              </w:rPr>
            </w:pPr>
          </w:p>
          <w:p w14:paraId="71136A91" w14:textId="77777777" w:rsidR="009C0A2C" w:rsidRPr="00970D8D" w:rsidRDefault="009C0A2C" w:rsidP="00BD2F8B">
            <w:pPr>
              <w:jc w:val="center"/>
              <w:rPr>
                <w:rFonts w:ascii="Arial Narrow" w:hAnsi="Arial Narrow" w:cstheme="minorHAnsi"/>
                <w:sz w:val="22"/>
                <w:szCs w:val="22"/>
              </w:rPr>
            </w:pPr>
          </w:p>
          <w:p w14:paraId="5027E9A9" w14:textId="77777777" w:rsidR="009C0A2C" w:rsidRPr="00970D8D" w:rsidRDefault="009C0A2C" w:rsidP="00BD2F8B">
            <w:pPr>
              <w:jc w:val="center"/>
              <w:rPr>
                <w:rFonts w:ascii="Arial Narrow" w:hAnsi="Arial Narrow" w:cstheme="minorHAnsi"/>
                <w:sz w:val="22"/>
                <w:szCs w:val="22"/>
              </w:rPr>
            </w:pPr>
          </w:p>
          <w:p w14:paraId="5F92BE41" w14:textId="0DC1104E"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w:t>
            </w:r>
          </w:p>
          <w:p w14:paraId="6F039F44" w14:textId="77777777" w:rsidR="009C0A2C" w:rsidRPr="00970D8D" w:rsidRDefault="009C0A2C" w:rsidP="00BD2F8B">
            <w:pPr>
              <w:jc w:val="center"/>
              <w:rPr>
                <w:rFonts w:ascii="Arial Narrow" w:hAnsi="Arial Narrow" w:cstheme="minorHAnsi"/>
                <w:sz w:val="22"/>
                <w:szCs w:val="22"/>
              </w:rPr>
            </w:pPr>
          </w:p>
          <w:p w14:paraId="5B21FB29" w14:textId="77777777" w:rsidR="009C0A2C" w:rsidRPr="00970D8D" w:rsidRDefault="009C0A2C" w:rsidP="00BD2F8B">
            <w:pPr>
              <w:jc w:val="center"/>
              <w:rPr>
                <w:rFonts w:ascii="Arial Narrow" w:hAnsi="Arial Narrow" w:cstheme="minorHAnsi"/>
                <w:sz w:val="22"/>
                <w:szCs w:val="22"/>
              </w:rPr>
            </w:pPr>
          </w:p>
          <w:p w14:paraId="0CB4DF2B" w14:textId="3004A5D4"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(Ilość miesięcy)</w:t>
            </w:r>
          </w:p>
        </w:tc>
      </w:tr>
      <w:tr w:rsidR="009C0A2C" w:rsidRPr="00970D8D" w14:paraId="12051FAA" w14:textId="11E23B95" w:rsidTr="009C0A2C">
        <w:tc>
          <w:tcPr>
            <w:tcW w:w="2410" w:type="dxa"/>
          </w:tcPr>
          <w:p w14:paraId="7934ACE5" w14:textId="77777777" w:rsidR="009C0A2C" w:rsidRPr="00970D8D" w:rsidRDefault="009C0A2C" w:rsidP="00BD2F8B">
            <w:pPr>
              <w:jc w:val="center"/>
              <w:rPr>
                <w:rFonts w:ascii="Arial Narrow" w:hAnsi="Arial Narrow" w:cstheme="minorHAnsi"/>
                <w:sz w:val="22"/>
                <w:szCs w:val="22"/>
              </w:rPr>
            </w:pPr>
          </w:p>
          <w:p w14:paraId="3B9870E9" w14:textId="42A2C38C" w:rsidR="009C0A2C" w:rsidRPr="00970D8D" w:rsidRDefault="009C0A2C" w:rsidP="00BD2F8B">
            <w:pPr>
              <w:jc w:val="center"/>
              <w:rPr>
                <w:rFonts w:ascii="Arial Narrow" w:hAnsi="Arial Narrow" w:cstheme="minorHAnsi"/>
                <w:sz w:val="22"/>
                <w:szCs w:val="22"/>
              </w:rPr>
            </w:pPr>
          </w:p>
        </w:tc>
        <w:tc>
          <w:tcPr>
            <w:tcW w:w="2551" w:type="dxa"/>
          </w:tcPr>
          <w:p w14:paraId="62307D19" w14:textId="77777777" w:rsidR="009C0A2C" w:rsidRPr="00970D8D" w:rsidRDefault="009C0A2C" w:rsidP="00BD2F8B">
            <w:pPr>
              <w:jc w:val="center"/>
              <w:rPr>
                <w:rFonts w:ascii="Arial Narrow" w:hAnsi="Arial Narrow" w:cstheme="minorHAnsi"/>
                <w:sz w:val="22"/>
                <w:szCs w:val="22"/>
              </w:rPr>
            </w:pPr>
          </w:p>
        </w:tc>
        <w:tc>
          <w:tcPr>
            <w:tcW w:w="2410" w:type="dxa"/>
          </w:tcPr>
          <w:p w14:paraId="793C1BD8" w14:textId="77777777" w:rsidR="009C0A2C" w:rsidRPr="00970D8D" w:rsidRDefault="009C0A2C" w:rsidP="00BD2F8B">
            <w:pPr>
              <w:jc w:val="center"/>
              <w:rPr>
                <w:rFonts w:ascii="Arial Narrow" w:hAnsi="Arial Narrow" w:cstheme="minorHAnsi"/>
                <w:sz w:val="22"/>
                <w:szCs w:val="22"/>
              </w:rPr>
            </w:pPr>
          </w:p>
        </w:tc>
        <w:tc>
          <w:tcPr>
            <w:tcW w:w="2581" w:type="dxa"/>
            <w:vMerge/>
          </w:tcPr>
          <w:p w14:paraId="2F147721" w14:textId="77777777" w:rsidR="009C0A2C" w:rsidRPr="00970D8D" w:rsidRDefault="009C0A2C" w:rsidP="00BD2F8B">
            <w:pPr>
              <w:jc w:val="center"/>
              <w:rPr>
                <w:rFonts w:ascii="Arial Narrow" w:hAnsi="Arial Narrow" w:cstheme="minorHAnsi"/>
                <w:sz w:val="22"/>
                <w:szCs w:val="22"/>
              </w:rPr>
            </w:pPr>
          </w:p>
        </w:tc>
      </w:tr>
      <w:tr w:rsidR="009C0A2C" w:rsidRPr="00970D8D" w14:paraId="523A8C6E" w14:textId="3F2B0913" w:rsidTr="009C0A2C">
        <w:tc>
          <w:tcPr>
            <w:tcW w:w="2410" w:type="dxa"/>
          </w:tcPr>
          <w:p w14:paraId="7C08A3C1" w14:textId="258AC393"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Słownie</w:t>
            </w:r>
          </w:p>
        </w:tc>
        <w:tc>
          <w:tcPr>
            <w:tcW w:w="2551" w:type="dxa"/>
          </w:tcPr>
          <w:p w14:paraId="727F19CC" w14:textId="206D414D"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Słownie</w:t>
            </w:r>
          </w:p>
        </w:tc>
        <w:tc>
          <w:tcPr>
            <w:tcW w:w="2410" w:type="dxa"/>
          </w:tcPr>
          <w:p w14:paraId="110D9C86" w14:textId="1A6EF7E6" w:rsidR="009C0A2C" w:rsidRPr="00970D8D" w:rsidRDefault="009C0A2C" w:rsidP="00BD2F8B">
            <w:pPr>
              <w:jc w:val="center"/>
              <w:rPr>
                <w:rFonts w:ascii="Arial Narrow" w:hAnsi="Arial Narrow" w:cstheme="minorHAnsi"/>
                <w:sz w:val="22"/>
                <w:szCs w:val="22"/>
              </w:rPr>
            </w:pPr>
            <w:r w:rsidRPr="00970D8D">
              <w:rPr>
                <w:rFonts w:ascii="Arial Narrow" w:hAnsi="Arial Narrow" w:cstheme="minorHAnsi"/>
                <w:sz w:val="22"/>
                <w:szCs w:val="22"/>
              </w:rPr>
              <w:t>Słownie</w:t>
            </w:r>
          </w:p>
        </w:tc>
        <w:tc>
          <w:tcPr>
            <w:tcW w:w="2581" w:type="dxa"/>
            <w:vMerge/>
          </w:tcPr>
          <w:p w14:paraId="710800CE" w14:textId="77777777" w:rsidR="009C0A2C" w:rsidRPr="00970D8D" w:rsidRDefault="009C0A2C" w:rsidP="00BD2F8B">
            <w:pPr>
              <w:jc w:val="center"/>
              <w:rPr>
                <w:rFonts w:ascii="Arial Narrow" w:hAnsi="Arial Narrow" w:cstheme="minorHAnsi"/>
                <w:sz w:val="22"/>
                <w:szCs w:val="22"/>
              </w:rPr>
            </w:pPr>
          </w:p>
        </w:tc>
      </w:tr>
      <w:tr w:rsidR="009C0A2C" w:rsidRPr="00970D8D" w14:paraId="2A4E41BD" w14:textId="77777777" w:rsidTr="009C0A2C">
        <w:tc>
          <w:tcPr>
            <w:tcW w:w="2410" w:type="dxa"/>
          </w:tcPr>
          <w:p w14:paraId="60E621D1" w14:textId="77777777" w:rsidR="009C0A2C" w:rsidRPr="00970D8D" w:rsidRDefault="009C0A2C" w:rsidP="00BD2F8B">
            <w:pPr>
              <w:jc w:val="center"/>
              <w:rPr>
                <w:rFonts w:ascii="Arial Narrow" w:hAnsi="Arial Narrow" w:cstheme="minorHAnsi"/>
                <w:sz w:val="22"/>
                <w:szCs w:val="22"/>
              </w:rPr>
            </w:pPr>
          </w:p>
          <w:p w14:paraId="23E6AA64" w14:textId="77777777" w:rsidR="009C0A2C" w:rsidRPr="00970D8D" w:rsidRDefault="009C0A2C" w:rsidP="00BD2F8B">
            <w:pPr>
              <w:jc w:val="center"/>
              <w:rPr>
                <w:rFonts w:ascii="Arial Narrow" w:hAnsi="Arial Narrow" w:cstheme="minorHAnsi"/>
                <w:sz w:val="22"/>
                <w:szCs w:val="22"/>
              </w:rPr>
            </w:pPr>
          </w:p>
          <w:p w14:paraId="0B94C6B7" w14:textId="77AC3127" w:rsidR="009C0A2C" w:rsidRPr="00970D8D" w:rsidRDefault="009C0A2C" w:rsidP="00BD2F8B">
            <w:pPr>
              <w:jc w:val="center"/>
              <w:rPr>
                <w:rFonts w:ascii="Arial Narrow" w:hAnsi="Arial Narrow" w:cstheme="minorHAnsi"/>
                <w:sz w:val="22"/>
                <w:szCs w:val="22"/>
              </w:rPr>
            </w:pPr>
          </w:p>
        </w:tc>
        <w:tc>
          <w:tcPr>
            <w:tcW w:w="2551" w:type="dxa"/>
          </w:tcPr>
          <w:p w14:paraId="65981CDD" w14:textId="77777777" w:rsidR="009C0A2C" w:rsidRPr="00970D8D" w:rsidRDefault="009C0A2C" w:rsidP="00BD2F8B">
            <w:pPr>
              <w:jc w:val="center"/>
              <w:rPr>
                <w:rFonts w:ascii="Arial Narrow" w:hAnsi="Arial Narrow" w:cstheme="minorHAnsi"/>
                <w:sz w:val="22"/>
                <w:szCs w:val="22"/>
              </w:rPr>
            </w:pPr>
          </w:p>
        </w:tc>
        <w:tc>
          <w:tcPr>
            <w:tcW w:w="2410" w:type="dxa"/>
          </w:tcPr>
          <w:p w14:paraId="179847F1" w14:textId="77777777" w:rsidR="009C0A2C" w:rsidRPr="00970D8D" w:rsidRDefault="009C0A2C" w:rsidP="00BD2F8B">
            <w:pPr>
              <w:jc w:val="center"/>
              <w:rPr>
                <w:rFonts w:ascii="Arial Narrow" w:hAnsi="Arial Narrow" w:cstheme="minorHAnsi"/>
                <w:sz w:val="22"/>
                <w:szCs w:val="22"/>
              </w:rPr>
            </w:pPr>
          </w:p>
        </w:tc>
        <w:tc>
          <w:tcPr>
            <w:tcW w:w="2581" w:type="dxa"/>
            <w:vMerge/>
          </w:tcPr>
          <w:p w14:paraId="480CB37B" w14:textId="77777777" w:rsidR="009C0A2C" w:rsidRPr="00970D8D" w:rsidRDefault="009C0A2C" w:rsidP="00BD2F8B">
            <w:pPr>
              <w:jc w:val="center"/>
              <w:rPr>
                <w:rFonts w:ascii="Arial Narrow" w:hAnsi="Arial Narrow" w:cstheme="minorHAnsi"/>
                <w:sz w:val="22"/>
                <w:szCs w:val="22"/>
              </w:rPr>
            </w:pPr>
          </w:p>
        </w:tc>
      </w:tr>
    </w:tbl>
    <w:bookmarkEnd w:id="4"/>
    <w:p w14:paraId="7BE87FD5" w14:textId="663E72B1" w:rsidR="00107B0B" w:rsidRPr="008A7425" w:rsidRDefault="00107B0B" w:rsidP="001825F4">
      <w:pPr>
        <w:suppressAutoHyphens/>
        <w:jc w:val="both"/>
        <w:rPr>
          <w:rFonts w:ascii="Arial Narrow" w:hAnsi="Arial Narrow" w:cstheme="minorHAnsi"/>
          <w:b/>
          <w:bCs/>
          <w:sz w:val="22"/>
          <w:szCs w:val="22"/>
          <w:lang w:eastAsia="ar-SA"/>
        </w:rPr>
      </w:pPr>
      <w:r w:rsidRPr="00970D8D">
        <w:rPr>
          <w:rFonts w:ascii="Arial Narrow" w:hAnsi="Arial Narrow" w:cstheme="minorHAnsi"/>
          <w:b/>
          <w:bCs/>
          <w:sz w:val="22"/>
          <w:szCs w:val="22"/>
          <w:lang w:eastAsia="ar-SA"/>
        </w:rPr>
        <w:t xml:space="preserve">Oświadczamy, co następuje: </w:t>
      </w:r>
    </w:p>
    <w:p w14:paraId="217D1181" w14:textId="77777777" w:rsidR="00D2574B" w:rsidRPr="00970D8D" w:rsidRDefault="00D2574B" w:rsidP="009F20B2">
      <w:pPr>
        <w:numPr>
          <w:ilvl w:val="0"/>
          <w:numId w:val="37"/>
        </w:numPr>
        <w:tabs>
          <w:tab w:val="num" w:pos="284"/>
        </w:tabs>
        <w:ind w:left="284" w:hanging="284"/>
        <w:rPr>
          <w:rFonts w:ascii="Arial Narrow" w:hAnsi="Arial Narrow" w:cstheme="minorHAnsi"/>
          <w:sz w:val="22"/>
          <w:szCs w:val="22"/>
        </w:rPr>
      </w:pPr>
      <w:r w:rsidRPr="00970D8D">
        <w:rPr>
          <w:rFonts w:ascii="Arial Narrow" w:hAnsi="Arial Narrow" w:cstheme="minorHAnsi"/>
          <w:sz w:val="22"/>
          <w:szCs w:val="22"/>
        </w:rPr>
        <w:t>Oświadczamy</w:t>
      </w:r>
      <w:r w:rsidR="00655A5E" w:rsidRPr="00970D8D">
        <w:rPr>
          <w:rFonts w:ascii="Arial Narrow" w:hAnsi="Arial Narrow" w:cstheme="minorHAnsi"/>
          <w:sz w:val="22"/>
          <w:szCs w:val="22"/>
          <w:vertAlign w:val="superscript"/>
        </w:rPr>
        <w:footnoteReference w:id="2"/>
      </w:r>
      <w:r w:rsidRPr="00970D8D">
        <w:rPr>
          <w:rFonts w:ascii="Arial Narrow" w:hAnsi="Arial Narrow" w:cstheme="minorHAnsi"/>
          <w:sz w:val="22"/>
          <w:szCs w:val="22"/>
        </w:rPr>
        <w:t xml:space="preserve">, że </w:t>
      </w:r>
      <w:r w:rsidR="0057593B" w:rsidRPr="00970D8D">
        <w:rPr>
          <w:rFonts w:ascii="Arial Narrow" w:hAnsi="Arial Narrow" w:cstheme="minorHAnsi"/>
          <w:b/>
          <w:bCs/>
          <w:sz w:val="22"/>
          <w:szCs w:val="22"/>
        </w:rPr>
        <w:t>nie jesteśmy</w:t>
      </w:r>
      <w:r w:rsidR="0057593B" w:rsidRPr="00970D8D">
        <w:rPr>
          <w:rFonts w:ascii="Arial Narrow" w:hAnsi="Arial Narrow" w:cstheme="minorHAnsi"/>
          <w:sz w:val="22"/>
          <w:szCs w:val="22"/>
        </w:rPr>
        <w:t xml:space="preserve"> /</w:t>
      </w:r>
      <w:r w:rsidRPr="00970D8D">
        <w:rPr>
          <w:rFonts w:ascii="Arial Narrow" w:hAnsi="Arial Narrow" w:cstheme="minorHAnsi"/>
          <w:b/>
          <w:sz w:val="22"/>
          <w:szCs w:val="22"/>
        </w:rPr>
        <w:t>jesteśmy</w:t>
      </w:r>
      <w:proofErr w:type="gramStart"/>
      <w:r w:rsidR="0057593B" w:rsidRPr="00970D8D">
        <w:rPr>
          <w:rFonts w:ascii="Arial Narrow" w:hAnsi="Arial Narrow" w:cstheme="minorHAnsi"/>
          <w:b/>
          <w:sz w:val="22"/>
          <w:szCs w:val="22"/>
        </w:rPr>
        <w:t xml:space="preserve">* </w:t>
      </w:r>
      <w:r w:rsidR="00A26D70" w:rsidRPr="00970D8D">
        <w:rPr>
          <w:rFonts w:ascii="Arial Narrow" w:hAnsi="Arial Narrow" w:cstheme="minorHAnsi"/>
          <w:sz w:val="22"/>
          <w:szCs w:val="22"/>
        </w:rPr>
        <w:t>:</w:t>
      </w:r>
      <w:proofErr w:type="gramEnd"/>
      <w:r w:rsidR="00A26D70" w:rsidRPr="00970D8D">
        <w:rPr>
          <w:rFonts w:ascii="Arial Narrow" w:hAnsi="Arial Narrow" w:cstheme="minorHAnsi"/>
          <w:sz w:val="22"/>
          <w:szCs w:val="22"/>
        </w:rPr>
        <w:t xml:space="preserve">                                                                                                            </w:t>
      </w:r>
      <w:r w:rsidRPr="00970D8D">
        <w:rPr>
          <w:rFonts w:ascii="Arial Narrow" w:hAnsi="Arial Narrow" w:cstheme="minorHAnsi"/>
          <w:sz w:val="22"/>
          <w:szCs w:val="22"/>
        </w:rPr>
        <w:t>mikroprzedsiębiorstwem</w:t>
      </w:r>
      <w:r w:rsidR="00655A5E" w:rsidRPr="00970D8D">
        <w:rPr>
          <w:rFonts w:ascii="Arial Narrow" w:hAnsi="Arial Narrow" w:cstheme="minorHAnsi"/>
          <w:sz w:val="22"/>
          <w:szCs w:val="22"/>
        </w:rPr>
        <w:t xml:space="preserve"> /</w:t>
      </w:r>
      <w:r w:rsidRPr="00970D8D">
        <w:rPr>
          <w:rFonts w:ascii="Arial Narrow" w:hAnsi="Arial Narrow" w:cstheme="minorHAnsi"/>
          <w:sz w:val="22"/>
          <w:szCs w:val="22"/>
        </w:rPr>
        <w:t>małym</w:t>
      </w:r>
      <w:r w:rsidR="00655A5E" w:rsidRPr="00970D8D">
        <w:rPr>
          <w:rFonts w:ascii="Arial Narrow" w:hAnsi="Arial Narrow" w:cstheme="minorHAnsi"/>
          <w:sz w:val="22"/>
          <w:szCs w:val="22"/>
        </w:rPr>
        <w:t xml:space="preserve"> przedsiębiorstwem /</w:t>
      </w:r>
      <w:r w:rsidRPr="00970D8D">
        <w:rPr>
          <w:rFonts w:ascii="Arial Narrow" w:hAnsi="Arial Narrow" w:cstheme="minorHAnsi"/>
          <w:sz w:val="22"/>
          <w:szCs w:val="22"/>
        </w:rPr>
        <w:t xml:space="preserve"> średnim przedsiębiorstwem</w:t>
      </w:r>
      <w:r w:rsidR="00655A5E" w:rsidRPr="00970D8D">
        <w:rPr>
          <w:rFonts w:ascii="Arial Narrow" w:hAnsi="Arial Narrow" w:cstheme="minorHAnsi"/>
          <w:sz w:val="22"/>
          <w:szCs w:val="22"/>
          <w:vertAlign w:val="superscript"/>
        </w:rPr>
        <w:t>*</w:t>
      </w:r>
      <w:r w:rsidRPr="00970D8D">
        <w:rPr>
          <w:rFonts w:ascii="Arial Narrow" w:hAnsi="Arial Narrow" w:cstheme="minorHAnsi"/>
          <w:sz w:val="22"/>
          <w:szCs w:val="22"/>
        </w:rPr>
        <w:t>.</w:t>
      </w:r>
    </w:p>
    <w:p w14:paraId="0BB3E258" w14:textId="274ED245" w:rsidR="0084430D" w:rsidRPr="00970D8D" w:rsidRDefault="00E512CF" w:rsidP="001825F4">
      <w:pPr>
        <w:suppressAutoHyphens/>
        <w:jc w:val="both"/>
        <w:rPr>
          <w:rFonts w:ascii="Arial Narrow" w:hAnsi="Arial Narrow" w:cstheme="minorHAnsi"/>
          <w:sz w:val="22"/>
          <w:szCs w:val="22"/>
          <w:lang w:eastAsia="ar-SA"/>
        </w:rPr>
      </w:pPr>
      <w:r w:rsidRPr="00970D8D">
        <w:rPr>
          <w:rFonts w:ascii="Arial Narrow" w:hAnsi="Arial Narrow" w:cstheme="minorHAnsi"/>
          <w:sz w:val="22"/>
          <w:szCs w:val="22"/>
          <w:lang w:eastAsia="ar-SA"/>
        </w:rPr>
        <w:t xml:space="preserve">       </w:t>
      </w:r>
      <w:r w:rsidR="003E208A" w:rsidRPr="00970D8D">
        <w:rPr>
          <w:rFonts w:ascii="Arial Narrow" w:hAnsi="Arial Narrow" w:cstheme="minorHAnsi"/>
          <w:sz w:val="22"/>
          <w:szCs w:val="22"/>
          <w:lang w:eastAsia="ar-SA"/>
        </w:rPr>
        <w:t>*Niepotrzebne skreślić</w:t>
      </w:r>
    </w:p>
    <w:p w14:paraId="0EFEF834" w14:textId="77777777" w:rsidR="00D2574B" w:rsidRPr="00970D8D" w:rsidRDefault="00D2574B" w:rsidP="009F20B2">
      <w:pPr>
        <w:numPr>
          <w:ilvl w:val="0"/>
          <w:numId w:val="35"/>
        </w:numPr>
        <w:shd w:val="clear" w:color="auto" w:fill="FFFFFF"/>
        <w:tabs>
          <w:tab w:val="num" w:pos="284"/>
        </w:tabs>
        <w:suppressAutoHyphens/>
        <w:autoSpaceDE w:val="0"/>
        <w:ind w:left="284" w:hanging="284"/>
        <w:jc w:val="both"/>
        <w:rPr>
          <w:rFonts w:ascii="Arial Narrow" w:hAnsi="Arial Narrow" w:cstheme="minorHAnsi"/>
          <w:sz w:val="22"/>
          <w:szCs w:val="22"/>
        </w:rPr>
      </w:pPr>
      <w:r w:rsidRPr="00970D8D">
        <w:rPr>
          <w:rFonts w:ascii="Arial Narrow" w:hAnsi="Arial Narrow" w:cstheme="minorHAnsi"/>
          <w:sz w:val="22"/>
          <w:szCs w:val="22"/>
        </w:rPr>
        <w:t xml:space="preserve">Oświadczamy, iż zaakceptowaliśmy termin realizacji przedmiotu umowy wskazany </w:t>
      </w:r>
      <w:r w:rsidRPr="00970D8D">
        <w:rPr>
          <w:rFonts w:ascii="Arial Narrow" w:hAnsi="Arial Narrow" w:cstheme="minorHAnsi"/>
          <w:sz w:val="22"/>
          <w:szCs w:val="22"/>
        </w:rPr>
        <w:br/>
        <w:t>w SWZ oraz w projektowanych postanowieniach umowy.</w:t>
      </w:r>
    </w:p>
    <w:p w14:paraId="66849923" w14:textId="77777777" w:rsidR="00D2574B" w:rsidRPr="00970D8D" w:rsidRDefault="00D2574B" w:rsidP="009F20B2">
      <w:pPr>
        <w:numPr>
          <w:ilvl w:val="0"/>
          <w:numId w:val="35"/>
        </w:numPr>
        <w:shd w:val="clear" w:color="auto" w:fill="FFFFFF"/>
        <w:tabs>
          <w:tab w:val="num" w:pos="284"/>
        </w:tabs>
        <w:suppressAutoHyphens/>
        <w:ind w:left="284" w:hanging="284"/>
        <w:jc w:val="both"/>
        <w:rPr>
          <w:rFonts w:ascii="Arial Narrow" w:hAnsi="Arial Narrow" w:cstheme="minorHAnsi"/>
          <w:sz w:val="22"/>
          <w:szCs w:val="22"/>
          <w:lang w:eastAsia="ar-SA"/>
        </w:rPr>
      </w:pPr>
      <w:r w:rsidRPr="00970D8D">
        <w:rPr>
          <w:rFonts w:ascii="Arial Narrow" w:hAnsi="Arial Narrow" w:cstheme="minorHAnsi"/>
          <w:sz w:val="22"/>
          <w:szCs w:val="22"/>
          <w:lang w:eastAsia="ar-SA"/>
        </w:rPr>
        <w:t>Oświadczamy, że zapoznaliśmy się ze Specyfikacją Warunków Zamówienia i nie wnosimy do niej zastrzeżeń oraz zdobyliśmy konieczne informacje do przygotowania oferty.</w:t>
      </w:r>
    </w:p>
    <w:p w14:paraId="07F3C10A" w14:textId="77777777" w:rsidR="00D2574B" w:rsidRPr="00970D8D" w:rsidRDefault="00D2574B" w:rsidP="009F20B2">
      <w:pPr>
        <w:numPr>
          <w:ilvl w:val="0"/>
          <w:numId w:val="35"/>
        </w:numPr>
        <w:shd w:val="clear" w:color="auto" w:fill="FFFFFF"/>
        <w:tabs>
          <w:tab w:val="num" w:pos="284"/>
        </w:tabs>
        <w:suppressAutoHyphens/>
        <w:ind w:left="284" w:hanging="284"/>
        <w:jc w:val="both"/>
        <w:rPr>
          <w:rFonts w:ascii="Arial Narrow" w:hAnsi="Arial Narrow" w:cstheme="minorHAnsi"/>
          <w:sz w:val="22"/>
          <w:szCs w:val="22"/>
          <w:lang w:eastAsia="ar-SA"/>
        </w:rPr>
      </w:pPr>
      <w:r w:rsidRPr="00970D8D">
        <w:rPr>
          <w:rFonts w:ascii="Arial Narrow" w:hAnsi="Arial Narrow" w:cstheme="minorHAnsi"/>
          <w:sz w:val="22"/>
          <w:szCs w:val="22"/>
          <w:lang w:eastAsia="ar-SA"/>
        </w:rPr>
        <w:t>Oświadczamy, że jesteśmy związani niniejszą ofertą na czas wskazany w Specyfikacji Warunków Zamówienia.</w:t>
      </w:r>
    </w:p>
    <w:p w14:paraId="2D4150A2" w14:textId="77777777" w:rsidR="00D2574B" w:rsidRPr="00970D8D" w:rsidRDefault="00D2574B" w:rsidP="009F20B2">
      <w:pPr>
        <w:numPr>
          <w:ilvl w:val="0"/>
          <w:numId w:val="35"/>
        </w:numPr>
        <w:shd w:val="clear" w:color="auto" w:fill="FFFFFF"/>
        <w:tabs>
          <w:tab w:val="num" w:pos="284"/>
        </w:tabs>
        <w:suppressAutoHyphens/>
        <w:ind w:left="284" w:hanging="284"/>
        <w:jc w:val="both"/>
        <w:rPr>
          <w:rFonts w:ascii="Arial Narrow" w:hAnsi="Arial Narrow" w:cstheme="minorHAnsi"/>
          <w:sz w:val="22"/>
          <w:szCs w:val="22"/>
          <w:lang w:eastAsia="ar-SA"/>
        </w:rPr>
      </w:pPr>
      <w:r w:rsidRPr="00970D8D">
        <w:rPr>
          <w:rFonts w:ascii="Arial Narrow" w:hAnsi="Arial Narrow" w:cstheme="minorHAnsi"/>
          <w:sz w:val="22"/>
          <w:szCs w:val="22"/>
          <w:lang w:eastAsia="ar-SA"/>
        </w:rPr>
        <w:t xml:space="preserve">Oświadczamy, że zawarte w Specyfikacji Warunków Zamówienia </w:t>
      </w:r>
      <w:r w:rsidRPr="00970D8D">
        <w:rPr>
          <w:rFonts w:ascii="Arial Narrow" w:hAnsi="Arial Narrow" w:cstheme="minorHAnsi"/>
          <w:sz w:val="22"/>
          <w:szCs w:val="22"/>
        </w:rPr>
        <w:t>w projektowane postanowienia umowy</w:t>
      </w:r>
      <w:r w:rsidRPr="00970D8D">
        <w:rPr>
          <w:rFonts w:ascii="Arial Narrow" w:hAnsi="Arial Narrow" w:cstheme="minorHAnsi"/>
          <w:sz w:val="22"/>
          <w:szCs w:val="22"/>
          <w:lang w:eastAsia="ar-SA"/>
        </w:rPr>
        <w:t xml:space="preserve"> zostały przez nas zaakceptowane i zobowiązujemy się w przypadku wyboru naszej oferty do zawarcia umowy w miejscu i terminie wyznaczonym przez Zamawiającego. </w:t>
      </w:r>
    </w:p>
    <w:p w14:paraId="3DBF32F0" w14:textId="77777777" w:rsidR="00D2574B" w:rsidRPr="00970D8D" w:rsidRDefault="00D2574B" w:rsidP="009F20B2">
      <w:pPr>
        <w:numPr>
          <w:ilvl w:val="0"/>
          <w:numId w:val="35"/>
        </w:numPr>
        <w:shd w:val="clear" w:color="auto" w:fill="FFFFFF"/>
        <w:tabs>
          <w:tab w:val="num" w:pos="567"/>
        </w:tabs>
        <w:suppressAutoHyphens/>
        <w:autoSpaceDE w:val="0"/>
        <w:ind w:left="284" w:hanging="284"/>
        <w:jc w:val="both"/>
        <w:rPr>
          <w:rFonts w:ascii="Arial Narrow" w:hAnsi="Arial Narrow" w:cstheme="minorHAnsi"/>
          <w:sz w:val="22"/>
          <w:szCs w:val="22"/>
          <w:lang w:eastAsia="ar-SA"/>
        </w:rPr>
      </w:pPr>
      <w:r w:rsidRPr="00970D8D">
        <w:rPr>
          <w:rFonts w:ascii="Arial Narrow" w:hAnsi="Arial Narrow" w:cstheme="minorHAnsi"/>
          <w:sz w:val="22"/>
          <w:szCs w:val="22"/>
          <w:lang w:eastAsia="ar-SA"/>
        </w:rPr>
        <w:t>Oświadczamy, iż zamierzamy zlecić podwykonawcy następujące części zamówienia</w:t>
      </w:r>
    </w:p>
    <w:p w14:paraId="6B120417" w14:textId="540A0A0E" w:rsidR="00D2574B" w:rsidRPr="00970D8D" w:rsidRDefault="00D2574B" w:rsidP="001825F4">
      <w:pPr>
        <w:shd w:val="clear" w:color="auto" w:fill="FFFFFF"/>
        <w:suppressAutoHyphens/>
        <w:autoSpaceDE w:val="0"/>
        <w:ind w:firstLine="284"/>
        <w:jc w:val="both"/>
        <w:rPr>
          <w:rFonts w:ascii="Arial Narrow" w:hAnsi="Arial Narrow" w:cstheme="minorHAnsi"/>
          <w:sz w:val="22"/>
          <w:szCs w:val="22"/>
          <w:lang w:eastAsia="ar-SA"/>
        </w:rPr>
      </w:pPr>
      <w:r w:rsidRPr="00970D8D">
        <w:rPr>
          <w:rFonts w:ascii="Arial Narrow" w:hAnsi="Arial Narrow" w:cstheme="minorHAnsi"/>
          <w:sz w:val="22"/>
          <w:szCs w:val="22"/>
          <w:lang w:eastAsia="ar-SA"/>
        </w:rPr>
        <w:t>(wypełnić tylko w przypadku realizacji zamówienia przy udziale podwykonawców</w:t>
      </w:r>
      <w:r w:rsidR="00017B91" w:rsidRPr="00970D8D">
        <w:rPr>
          <w:rFonts w:ascii="Arial Narrow" w:hAnsi="Arial Narrow" w:cstheme="minorHAnsi"/>
          <w:sz w:val="22"/>
          <w:szCs w:val="22"/>
          <w:lang w:eastAsia="ar-SA"/>
        </w:rPr>
        <w:t>, o ile są znani</w:t>
      </w:r>
      <w:r w:rsidRPr="00970D8D">
        <w:rPr>
          <w:rFonts w:ascii="Arial Narrow" w:hAnsi="Arial Narrow" w:cstheme="minorHAnsi"/>
          <w:sz w:val="22"/>
          <w:szCs w:val="22"/>
          <w:lang w:eastAsia="ar-SA"/>
        </w:rPr>
        <w:t xml:space="preserve">) </w:t>
      </w:r>
    </w:p>
    <w:p w14:paraId="2D33DD91" w14:textId="77777777" w:rsidR="00D2574B" w:rsidRPr="00970D8D" w:rsidRDefault="00D2574B" w:rsidP="009F20B2">
      <w:pPr>
        <w:numPr>
          <w:ilvl w:val="5"/>
          <w:numId w:val="36"/>
        </w:numPr>
        <w:shd w:val="clear" w:color="auto" w:fill="FFFFFF"/>
        <w:tabs>
          <w:tab w:val="num" w:pos="567"/>
        </w:tabs>
        <w:suppressAutoHyphens/>
        <w:autoSpaceDE w:val="0"/>
        <w:ind w:left="567" w:hanging="283"/>
        <w:jc w:val="both"/>
        <w:rPr>
          <w:rFonts w:ascii="Arial Narrow" w:hAnsi="Arial Narrow" w:cstheme="minorHAnsi"/>
          <w:sz w:val="22"/>
          <w:szCs w:val="22"/>
          <w:lang w:eastAsia="ar-SA"/>
        </w:rPr>
      </w:pPr>
      <w:r w:rsidRPr="00970D8D">
        <w:rPr>
          <w:rFonts w:ascii="Arial Narrow" w:hAnsi="Arial Narrow" w:cstheme="minorHAnsi"/>
          <w:sz w:val="22"/>
          <w:szCs w:val="22"/>
          <w:lang w:eastAsia="ar-SA"/>
        </w:rPr>
        <w:t>część ………………………………… nazwa podwykonawcy …………</w:t>
      </w:r>
      <w:proofErr w:type="gramStart"/>
      <w:r w:rsidRPr="00970D8D">
        <w:rPr>
          <w:rFonts w:ascii="Arial Narrow" w:hAnsi="Arial Narrow" w:cstheme="minorHAnsi"/>
          <w:sz w:val="22"/>
          <w:szCs w:val="22"/>
          <w:lang w:eastAsia="ar-SA"/>
        </w:rPr>
        <w:t>…….</w:t>
      </w:r>
      <w:proofErr w:type="gramEnd"/>
      <w:r w:rsidRPr="00970D8D">
        <w:rPr>
          <w:rFonts w:ascii="Arial Narrow" w:hAnsi="Arial Narrow" w:cstheme="minorHAnsi"/>
          <w:sz w:val="22"/>
          <w:szCs w:val="22"/>
          <w:lang w:eastAsia="ar-SA"/>
        </w:rPr>
        <w:t>.</w:t>
      </w:r>
    </w:p>
    <w:p w14:paraId="39C7DD37" w14:textId="77777777" w:rsidR="00D2574B" w:rsidRPr="00970D8D" w:rsidRDefault="00D2574B" w:rsidP="009F20B2">
      <w:pPr>
        <w:numPr>
          <w:ilvl w:val="0"/>
          <w:numId w:val="35"/>
        </w:numPr>
        <w:shd w:val="clear" w:color="auto" w:fill="FFFFFF"/>
        <w:tabs>
          <w:tab w:val="num" w:pos="284"/>
        </w:tabs>
        <w:suppressAutoHyphens/>
        <w:autoSpaceDE w:val="0"/>
        <w:ind w:left="284" w:hanging="284"/>
        <w:jc w:val="both"/>
        <w:rPr>
          <w:rFonts w:ascii="Arial Narrow" w:hAnsi="Arial Narrow" w:cstheme="minorHAnsi"/>
          <w:sz w:val="22"/>
          <w:szCs w:val="22"/>
          <w:lang w:eastAsia="ar-SA"/>
        </w:rPr>
      </w:pPr>
      <w:r w:rsidRPr="00970D8D">
        <w:rPr>
          <w:rFonts w:ascii="Arial Narrow" w:hAnsi="Arial Narrow" w:cstheme="minorHAnsi"/>
          <w:sz w:val="22"/>
          <w:szCs w:val="22"/>
          <w:lang w:eastAsia="ar-SA"/>
        </w:rPr>
        <w:t xml:space="preserve">Integralną część niniejszej oferty stanowią dokumenty wymagane treścią </w:t>
      </w:r>
      <w:r w:rsidRPr="00970D8D">
        <w:rPr>
          <w:rFonts w:ascii="Arial Narrow" w:eastAsia="Calibri" w:hAnsi="Arial Narrow" w:cstheme="minorHAnsi"/>
          <w:sz w:val="22"/>
          <w:szCs w:val="22"/>
          <w:lang w:eastAsia="en-US"/>
        </w:rPr>
        <w:t>SWZ</w:t>
      </w:r>
      <w:r w:rsidR="00524193" w:rsidRPr="00970D8D">
        <w:rPr>
          <w:rFonts w:ascii="Arial Narrow" w:hAnsi="Arial Narrow" w:cstheme="minorHAnsi"/>
          <w:sz w:val="22"/>
          <w:szCs w:val="22"/>
          <w:lang w:eastAsia="ar-SA"/>
        </w:rPr>
        <w:t xml:space="preserve"> tj.:</w:t>
      </w:r>
    </w:p>
    <w:p w14:paraId="437E6324" w14:textId="77777777" w:rsidR="00524193" w:rsidRPr="00970D8D" w:rsidRDefault="00524193" w:rsidP="001825F4">
      <w:pPr>
        <w:shd w:val="clear" w:color="auto" w:fill="FFFFFF"/>
        <w:suppressAutoHyphens/>
        <w:autoSpaceDE w:val="0"/>
        <w:jc w:val="both"/>
        <w:rPr>
          <w:rFonts w:ascii="Arial Narrow" w:hAnsi="Arial Narrow" w:cstheme="minorHAnsi"/>
          <w:sz w:val="22"/>
          <w:szCs w:val="22"/>
          <w:lang w:eastAsia="ar-SA"/>
        </w:rPr>
      </w:pPr>
      <w:r w:rsidRPr="00970D8D">
        <w:rPr>
          <w:rFonts w:ascii="Arial Narrow" w:hAnsi="Arial Narrow" w:cstheme="minorHAnsi"/>
          <w:sz w:val="22"/>
          <w:szCs w:val="22"/>
          <w:lang w:eastAsia="ar-SA"/>
        </w:rPr>
        <w:t>………………</w:t>
      </w:r>
    </w:p>
    <w:p w14:paraId="62AE45F3" w14:textId="77777777" w:rsidR="00524193" w:rsidRPr="00970D8D" w:rsidRDefault="00524193" w:rsidP="001825F4">
      <w:pPr>
        <w:shd w:val="clear" w:color="auto" w:fill="FFFFFF"/>
        <w:suppressAutoHyphens/>
        <w:autoSpaceDE w:val="0"/>
        <w:jc w:val="both"/>
        <w:rPr>
          <w:rFonts w:ascii="Arial Narrow" w:hAnsi="Arial Narrow" w:cstheme="minorHAnsi"/>
          <w:sz w:val="22"/>
          <w:szCs w:val="22"/>
          <w:lang w:eastAsia="ar-SA"/>
        </w:rPr>
      </w:pPr>
      <w:r w:rsidRPr="00970D8D">
        <w:rPr>
          <w:rFonts w:ascii="Arial Narrow" w:hAnsi="Arial Narrow" w:cstheme="minorHAnsi"/>
          <w:sz w:val="22"/>
          <w:szCs w:val="22"/>
          <w:lang w:eastAsia="ar-SA"/>
        </w:rPr>
        <w:t>……………..</w:t>
      </w:r>
    </w:p>
    <w:p w14:paraId="52BE6E5E" w14:textId="77777777" w:rsidR="00D2574B" w:rsidRPr="00970D8D" w:rsidRDefault="00D2574B" w:rsidP="001825F4">
      <w:pPr>
        <w:ind w:left="284" w:hanging="284"/>
        <w:jc w:val="both"/>
        <w:rPr>
          <w:rFonts w:ascii="Arial Narrow" w:eastAsia="Calibri" w:hAnsi="Arial Narrow" w:cstheme="minorHAnsi"/>
          <w:sz w:val="22"/>
          <w:szCs w:val="22"/>
        </w:rPr>
      </w:pPr>
      <w:r w:rsidRPr="00970D8D">
        <w:rPr>
          <w:rFonts w:ascii="Arial Narrow" w:hAnsi="Arial Narrow" w:cstheme="minorHAnsi"/>
          <w:sz w:val="22"/>
          <w:szCs w:val="22"/>
        </w:rPr>
        <w:t xml:space="preserve">9. </w:t>
      </w:r>
      <w:r w:rsidRPr="00970D8D">
        <w:rPr>
          <w:rFonts w:ascii="Arial Narrow" w:hAnsi="Arial Narrow" w:cstheme="minorHAnsi"/>
          <w:sz w:val="22"/>
          <w:szCs w:val="22"/>
        </w:rPr>
        <w:tab/>
      </w:r>
      <w:r w:rsidRPr="00970D8D">
        <w:rPr>
          <w:rFonts w:ascii="Arial Narrow" w:eastAsia="Calibri" w:hAnsi="Arial Narrow" w:cstheme="minorHAnsi"/>
          <w:sz w:val="22"/>
          <w:szCs w:val="22"/>
        </w:rPr>
        <w:t>Oświadczam, że wypełniłem obowiązki informacyjne przewidziane w art. 13 lub art. 14 RODO</w:t>
      </w:r>
      <w:r w:rsidR="00524193" w:rsidRPr="00970D8D">
        <w:rPr>
          <w:rStyle w:val="Odwoanieprzypisudolnego"/>
          <w:rFonts w:ascii="Arial Narrow" w:eastAsia="Calibri" w:hAnsi="Arial Narrow" w:cstheme="minorHAnsi"/>
          <w:sz w:val="22"/>
          <w:szCs w:val="22"/>
        </w:rPr>
        <w:footnoteReference w:id="3"/>
      </w:r>
      <w:r w:rsidRPr="00970D8D">
        <w:rPr>
          <w:rFonts w:ascii="Arial Narrow" w:eastAsia="Calibri" w:hAnsi="Arial Narrow" w:cstheme="minorHAnsi"/>
          <w:sz w:val="22"/>
          <w:szCs w:val="22"/>
        </w:rPr>
        <w:t xml:space="preserve"> wobec osób fizycznych, od których dane osobowe bezpośrednio lub pośrednio pozyskałem w celu ubiegania się o udzielenie zamówienia publicznego w niniejszym postępowaniu.</w:t>
      </w:r>
      <w:r w:rsidR="00524193" w:rsidRPr="00970D8D">
        <w:rPr>
          <w:rStyle w:val="Odwoanieprzypisudolnego"/>
          <w:rFonts w:ascii="Arial Narrow" w:eastAsia="Calibri" w:hAnsi="Arial Narrow" w:cstheme="minorHAnsi"/>
          <w:sz w:val="22"/>
          <w:szCs w:val="22"/>
        </w:rPr>
        <w:footnoteReference w:id="4"/>
      </w:r>
    </w:p>
    <w:p w14:paraId="6E9CE5FC" w14:textId="77777777" w:rsidR="00133DCE" w:rsidRPr="00970D8D" w:rsidRDefault="00133DCE" w:rsidP="001825F4">
      <w:pPr>
        <w:ind w:left="284" w:hanging="284"/>
        <w:jc w:val="both"/>
        <w:rPr>
          <w:rFonts w:ascii="Arial Narrow" w:eastAsia="Calibri" w:hAnsi="Arial Narrow" w:cstheme="minorHAnsi"/>
          <w:sz w:val="22"/>
          <w:szCs w:val="22"/>
        </w:rPr>
      </w:pPr>
    </w:p>
    <w:p w14:paraId="142FEC96" w14:textId="77777777" w:rsidR="00374B5D" w:rsidRPr="00970D8D" w:rsidRDefault="00374B5D" w:rsidP="001825F4">
      <w:pPr>
        <w:jc w:val="both"/>
        <w:rPr>
          <w:rFonts w:ascii="Arial Narrow" w:hAnsi="Arial Narrow" w:cstheme="minorHAnsi"/>
          <w:b/>
          <w:bCs/>
          <w:i/>
          <w:iCs/>
          <w:color w:val="FF0000"/>
          <w:sz w:val="22"/>
          <w:szCs w:val="22"/>
        </w:rPr>
      </w:pPr>
    </w:p>
    <w:p w14:paraId="0D93E9AC" w14:textId="77777777" w:rsidR="00D2574B" w:rsidRPr="00970D8D" w:rsidRDefault="00D2574B" w:rsidP="001825F4">
      <w:pPr>
        <w:jc w:val="both"/>
        <w:rPr>
          <w:rFonts w:ascii="Arial Narrow" w:hAnsi="Arial Narrow" w:cstheme="minorHAnsi"/>
          <w:b/>
          <w:bCs/>
          <w:i/>
          <w:iCs/>
          <w:color w:val="FF0000"/>
          <w:sz w:val="22"/>
          <w:szCs w:val="22"/>
        </w:rPr>
      </w:pPr>
      <w:r w:rsidRPr="00970D8D">
        <w:rPr>
          <w:rFonts w:ascii="Arial Narrow" w:hAnsi="Arial Narrow" w:cstheme="minorHAnsi"/>
          <w:b/>
          <w:bCs/>
          <w:i/>
          <w:iCs/>
          <w:color w:val="FF0000"/>
          <w:sz w:val="22"/>
          <w:szCs w:val="22"/>
        </w:rPr>
        <w:t>Dokument musi zostać opatrzony kwalifikowanym podpisem elektronicznym, podpisem zaufanym lub podpisem osobistym</w:t>
      </w:r>
    </w:p>
    <w:p w14:paraId="583C7CED" w14:textId="77777777" w:rsidR="008369A4" w:rsidRPr="00970D8D" w:rsidRDefault="008369A4" w:rsidP="001825F4">
      <w:pPr>
        <w:tabs>
          <w:tab w:val="right" w:pos="9072"/>
        </w:tabs>
        <w:jc w:val="right"/>
        <w:rPr>
          <w:rFonts w:ascii="Arial Narrow" w:hAnsi="Arial Narrow" w:cstheme="minorHAnsi"/>
          <w:sz w:val="22"/>
          <w:szCs w:val="22"/>
        </w:rPr>
      </w:pPr>
    </w:p>
    <w:p w14:paraId="1B33BB4C" w14:textId="77777777" w:rsidR="004E383A" w:rsidRPr="00970D8D" w:rsidRDefault="004E383A" w:rsidP="001825F4">
      <w:pPr>
        <w:tabs>
          <w:tab w:val="right" w:pos="9072"/>
        </w:tabs>
        <w:jc w:val="right"/>
        <w:rPr>
          <w:rFonts w:ascii="Arial Narrow" w:hAnsi="Arial Narrow" w:cstheme="minorHAnsi"/>
          <w:sz w:val="22"/>
          <w:szCs w:val="22"/>
        </w:rPr>
      </w:pPr>
    </w:p>
    <w:p w14:paraId="1B8D81A3" w14:textId="77777777" w:rsidR="004E383A" w:rsidRPr="00970D8D" w:rsidRDefault="004E383A" w:rsidP="001825F4">
      <w:pPr>
        <w:tabs>
          <w:tab w:val="right" w:pos="9072"/>
        </w:tabs>
        <w:jc w:val="right"/>
        <w:rPr>
          <w:rFonts w:ascii="Arial Narrow" w:hAnsi="Arial Narrow" w:cstheme="minorHAnsi"/>
          <w:sz w:val="22"/>
          <w:szCs w:val="22"/>
        </w:rPr>
      </w:pPr>
    </w:p>
    <w:p w14:paraId="542B5BEE" w14:textId="77777777" w:rsidR="004E383A" w:rsidRPr="00970D8D" w:rsidRDefault="004E383A" w:rsidP="001825F4">
      <w:pPr>
        <w:tabs>
          <w:tab w:val="right" w:pos="9072"/>
        </w:tabs>
        <w:jc w:val="right"/>
        <w:rPr>
          <w:rFonts w:ascii="Arial Narrow" w:hAnsi="Arial Narrow" w:cstheme="minorHAnsi"/>
          <w:sz w:val="22"/>
          <w:szCs w:val="22"/>
        </w:rPr>
      </w:pPr>
    </w:p>
    <w:p w14:paraId="2B61AFF7" w14:textId="77777777" w:rsidR="004E383A" w:rsidRPr="00970D8D" w:rsidRDefault="004E383A" w:rsidP="001825F4">
      <w:pPr>
        <w:tabs>
          <w:tab w:val="right" w:pos="9072"/>
        </w:tabs>
        <w:jc w:val="right"/>
        <w:rPr>
          <w:rFonts w:ascii="Arial Narrow" w:hAnsi="Arial Narrow" w:cstheme="minorHAnsi"/>
          <w:sz w:val="22"/>
          <w:szCs w:val="22"/>
        </w:rPr>
      </w:pPr>
    </w:p>
    <w:p w14:paraId="2240FF39" w14:textId="77777777" w:rsidR="004E383A" w:rsidRPr="00970D8D" w:rsidRDefault="004E383A" w:rsidP="001825F4">
      <w:pPr>
        <w:tabs>
          <w:tab w:val="right" w:pos="9072"/>
        </w:tabs>
        <w:jc w:val="right"/>
        <w:rPr>
          <w:rFonts w:ascii="Arial Narrow" w:hAnsi="Arial Narrow" w:cstheme="minorHAnsi"/>
          <w:sz w:val="22"/>
          <w:szCs w:val="22"/>
        </w:rPr>
      </w:pPr>
    </w:p>
    <w:p w14:paraId="3BCBF3ED" w14:textId="77777777" w:rsidR="004E383A" w:rsidRPr="00970D8D" w:rsidRDefault="004E383A" w:rsidP="001825F4">
      <w:pPr>
        <w:tabs>
          <w:tab w:val="right" w:pos="9072"/>
        </w:tabs>
        <w:jc w:val="right"/>
        <w:rPr>
          <w:rFonts w:ascii="Arial Narrow" w:hAnsi="Arial Narrow" w:cstheme="minorHAnsi"/>
          <w:sz w:val="22"/>
          <w:szCs w:val="22"/>
        </w:rPr>
      </w:pPr>
    </w:p>
    <w:p w14:paraId="7CFC72A4" w14:textId="77777777" w:rsidR="004E383A" w:rsidRPr="00970D8D" w:rsidRDefault="004E383A" w:rsidP="001825F4">
      <w:pPr>
        <w:tabs>
          <w:tab w:val="right" w:pos="9072"/>
        </w:tabs>
        <w:jc w:val="right"/>
        <w:rPr>
          <w:rFonts w:ascii="Arial Narrow" w:hAnsi="Arial Narrow" w:cstheme="minorHAnsi"/>
          <w:sz w:val="22"/>
          <w:szCs w:val="22"/>
        </w:rPr>
      </w:pPr>
    </w:p>
    <w:p w14:paraId="1925B44F" w14:textId="77777777" w:rsidR="004E383A" w:rsidRPr="00970D8D" w:rsidRDefault="004E383A" w:rsidP="001825F4">
      <w:pPr>
        <w:tabs>
          <w:tab w:val="right" w:pos="9072"/>
        </w:tabs>
        <w:jc w:val="right"/>
        <w:rPr>
          <w:rFonts w:ascii="Arial Narrow" w:hAnsi="Arial Narrow" w:cstheme="minorHAnsi"/>
          <w:sz w:val="22"/>
          <w:szCs w:val="22"/>
        </w:rPr>
      </w:pPr>
    </w:p>
    <w:p w14:paraId="7A2B6CAB" w14:textId="77777777" w:rsidR="004E383A" w:rsidRPr="00970D8D" w:rsidRDefault="004E383A" w:rsidP="001825F4">
      <w:pPr>
        <w:tabs>
          <w:tab w:val="right" w:pos="9072"/>
        </w:tabs>
        <w:jc w:val="right"/>
        <w:rPr>
          <w:rFonts w:ascii="Arial Narrow" w:hAnsi="Arial Narrow" w:cstheme="minorHAnsi"/>
          <w:sz w:val="22"/>
          <w:szCs w:val="22"/>
        </w:rPr>
      </w:pPr>
    </w:p>
    <w:p w14:paraId="4253724C" w14:textId="77777777" w:rsidR="004E383A" w:rsidRPr="00970D8D" w:rsidRDefault="004E383A" w:rsidP="001825F4">
      <w:pPr>
        <w:tabs>
          <w:tab w:val="right" w:pos="9072"/>
        </w:tabs>
        <w:jc w:val="right"/>
        <w:rPr>
          <w:rFonts w:ascii="Arial Narrow" w:hAnsi="Arial Narrow" w:cstheme="minorHAnsi"/>
          <w:sz w:val="22"/>
          <w:szCs w:val="22"/>
        </w:rPr>
      </w:pPr>
    </w:p>
    <w:p w14:paraId="47A60417" w14:textId="77777777" w:rsidR="004E383A" w:rsidRPr="00970D8D" w:rsidRDefault="004E383A" w:rsidP="001825F4">
      <w:pPr>
        <w:tabs>
          <w:tab w:val="right" w:pos="9072"/>
        </w:tabs>
        <w:jc w:val="right"/>
        <w:rPr>
          <w:rFonts w:ascii="Arial Narrow" w:hAnsi="Arial Narrow" w:cstheme="minorHAnsi"/>
          <w:sz w:val="22"/>
          <w:szCs w:val="22"/>
        </w:rPr>
      </w:pPr>
    </w:p>
    <w:p w14:paraId="03AB6FD1" w14:textId="77777777" w:rsidR="00017B91" w:rsidRPr="00970D8D" w:rsidRDefault="00017B91" w:rsidP="001825F4">
      <w:pPr>
        <w:tabs>
          <w:tab w:val="right" w:pos="9072"/>
        </w:tabs>
        <w:jc w:val="right"/>
        <w:rPr>
          <w:rFonts w:ascii="Arial Narrow" w:hAnsi="Arial Narrow" w:cstheme="minorHAnsi"/>
          <w:sz w:val="22"/>
          <w:szCs w:val="22"/>
        </w:rPr>
      </w:pPr>
    </w:p>
    <w:p w14:paraId="44C46BD8" w14:textId="77777777" w:rsidR="00017B91" w:rsidRPr="00970D8D" w:rsidRDefault="00017B91" w:rsidP="001825F4">
      <w:pPr>
        <w:tabs>
          <w:tab w:val="right" w:pos="9072"/>
        </w:tabs>
        <w:jc w:val="right"/>
        <w:rPr>
          <w:rFonts w:ascii="Arial Narrow" w:hAnsi="Arial Narrow" w:cstheme="minorHAnsi"/>
          <w:sz w:val="22"/>
          <w:szCs w:val="22"/>
        </w:rPr>
      </w:pPr>
    </w:p>
    <w:p w14:paraId="048C0037" w14:textId="77777777" w:rsidR="00017B91" w:rsidRPr="00970D8D" w:rsidRDefault="00017B91" w:rsidP="001825F4">
      <w:pPr>
        <w:tabs>
          <w:tab w:val="right" w:pos="9072"/>
        </w:tabs>
        <w:jc w:val="right"/>
        <w:rPr>
          <w:rFonts w:ascii="Arial Narrow" w:hAnsi="Arial Narrow" w:cstheme="minorHAnsi"/>
          <w:sz w:val="22"/>
          <w:szCs w:val="22"/>
        </w:rPr>
      </w:pPr>
    </w:p>
    <w:p w14:paraId="7B188AEC" w14:textId="77777777" w:rsidR="00017B91" w:rsidRPr="00970D8D" w:rsidRDefault="00017B91" w:rsidP="001825F4">
      <w:pPr>
        <w:tabs>
          <w:tab w:val="right" w:pos="9072"/>
        </w:tabs>
        <w:jc w:val="right"/>
        <w:rPr>
          <w:rFonts w:ascii="Arial Narrow" w:hAnsi="Arial Narrow" w:cstheme="minorHAnsi"/>
          <w:sz w:val="22"/>
          <w:szCs w:val="22"/>
        </w:rPr>
      </w:pPr>
    </w:p>
    <w:p w14:paraId="7106FA45" w14:textId="77777777" w:rsidR="00AD285F" w:rsidRPr="00970D8D" w:rsidRDefault="00AD285F" w:rsidP="001825F4">
      <w:pPr>
        <w:tabs>
          <w:tab w:val="right" w:pos="9072"/>
        </w:tabs>
        <w:jc w:val="right"/>
        <w:rPr>
          <w:rFonts w:ascii="Arial Narrow" w:hAnsi="Arial Narrow" w:cstheme="minorHAnsi"/>
          <w:sz w:val="22"/>
          <w:szCs w:val="22"/>
        </w:rPr>
      </w:pPr>
    </w:p>
    <w:p w14:paraId="54938D4C" w14:textId="77777777" w:rsidR="00AD285F" w:rsidRPr="00970D8D" w:rsidRDefault="00AD285F" w:rsidP="001825F4">
      <w:pPr>
        <w:tabs>
          <w:tab w:val="right" w:pos="9072"/>
        </w:tabs>
        <w:jc w:val="right"/>
        <w:rPr>
          <w:rFonts w:ascii="Arial Narrow" w:hAnsi="Arial Narrow" w:cstheme="minorHAnsi"/>
          <w:sz w:val="22"/>
          <w:szCs w:val="22"/>
        </w:rPr>
      </w:pPr>
    </w:p>
    <w:p w14:paraId="754DD78F" w14:textId="77777777" w:rsidR="009C0A2C" w:rsidRPr="00970D8D" w:rsidRDefault="009C0A2C" w:rsidP="001825F4">
      <w:pPr>
        <w:tabs>
          <w:tab w:val="right" w:pos="9072"/>
        </w:tabs>
        <w:jc w:val="right"/>
        <w:rPr>
          <w:rFonts w:ascii="Arial Narrow" w:hAnsi="Arial Narrow" w:cstheme="minorHAnsi"/>
          <w:sz w:val="22"/>
          <w:szCs w:val="22"/>
        </w:rPr>
      </w:pPr>
    </w:p>
    <w:p w14:paraId="09A27E4E" w14:textId="77777777" w:rsidR="009C0A2C" w:rsidRPr="00970D8D" w:rsidRDefault="009C0A2C" w:rsidP="001825F4">
      <w:pPr>
        <w:tabs>
          <w:tab w:val="right" w:pos="9072"/>
        </w:tabs>
        <w:jc w:val="right"/>
        <w:rPr>
          <w:rFonts w:ascii="Arial Narrow" w:hAnsi="Arial Narrow" w:cstheme="minorHAnsi"/>
          <w:sz w:val="22"/>
          <w:szCs w:val="22"/>
        </w:rPr>
      </w:pPr>
    </w:p>
    <w:p w14:paraId="1DB366F3" w14:textId="77777777" w:rsidR="009C0A2C" w:rsidRPr="00970D8D" w:rsidRDefault="009C0A2C" w:rsidP="001825F4">
      <w:pPr>
        <w:tabs>
          <w:tab w:val="right" w:pos="9072"/>
        </w:tabs>
        <w:jc w:val="right"/>
        <w:rPr>
          <w:rFonts w:ascii="Arial Narrow" w:hAnsi="Arial Narrow" w:cstheme="minorHAnsi"/>
          <w:sz w:val="22"/>
          <w:szCs w:val="22"/>
        </w:rPr>
      </w:pPr>
    </w:p>
    <w:p w14:paraId="2652A773" w14:textId="77777777" w:rsidR="009C0A2C" w:rsidRPr="00970D8D" w:rsidRDefault="009C0A2C" w:rsidP="001825F4">
      <w:pPr>
        <w:tabs>
          <w:tab w:val="right" w:pos="9072"/>
        </w:tabs>
        <w:jc w:val="right"/>
        <w:rPr>
          <w:rFonts w:ascii="Arial Narrow" w:hAnsi="Arial Narrow" w:cstheme="minorHAnsi"/>
          <w:sz w:val="22"/>
          <w:szCs w:val="22"/>
        </w:rPr>
      </w:pPr>
    </w:p>
    <w:p w14:paraId="1D248FD4" w14:textId="77777777" w:rsidR="009C0A2C" w:rsidRPr="00970D8D" w:rsidRDefault="009C0A2C" w:rsidP="001825F4">
      <w:pPr>
        <w:tabs>
          <w:tab w:val="right" w:pos="9072"/>
        </w:tabs>
        <w:jc w:val="right"/>
        <w:rPr>
          <w:rFonts w:ascii="Arial Narrow" w:hAnsi="Arial Narrow" w:cstheme="minorHAnsi"/>
          <w:sz w:val="22"/>
          <w:szCs w:val="22"/>
        </w:rPr>
      </w:pPr>
    </w:p>
    <w:p w14:paraId="272A523F" w14:textId="77777777" w:rsidR="009C0A2C" w:rsidRPr="00970D8D" w:rsidRDefault="009C0A2C" w:rsidP="001825F4">
      <w:pPr>
        <w:tabs>
          <w:tab w:val="right" w:pos="9072"/>
        </w:tabs>
        <w:jc w:val="right"/>
        <w:rPr>
          <w:rFonts w:ascii="Arial Narrow" w:hAnsi="Arial Narrow" w:cstheme="minorHAnsi"/>
          <w:sz w:val="22"/>
          <w:szCs w:val="22"/>
        </w:rPr>
      </w:pPr>
    </w:p>
    <w:p w14:paraId="69A3C78C" w14:textId="77777777" w:rsidR="009C0A2C" w:rsidRPr="00970D8D" w:rsidRDefault="009C0A2C" w:rsidP="001825F4">
      <w:pPr>
        <w:tabs>
          <w:tab w:val="right" w:pos="9072"/>
        </w:tabs>
        <w:jc w:val="right"/>
        <w:rPr>
          <w:rFonts w:ascii="Arial Narrow" w:hAnsi="Arial Narrow" w:cstheme="minorHAnsi"/>
          <w:sz w:val="22"/>
          <w:szCs w:val="22"/>
        </w:rPr>
      </w:pPr>
    </w:p>
    <w:p w14:paraId="54E1145B" w14:textId="77777777" w:rsidR="009C0A2C" w:rsidRPr="00970D8D" w:rsidRDefault="009C0A2C" w:rsidP="001825F4">
      <w:pPr>
        <w:tabs>
          <w:tab w:val="right" w:pos="9072"/>
        </w:tabs>
        <w:jc w:val="right"/>
        <w:rPr>
          <w:rFonts w:ascii="Arial Narrow" w:hAnsi="Arial Narrow" w:cstheme="minorHAnsi"/>
          <w:sz w:val="22"/>
          <w:szCs w:val="22"/>
        </w:rPr>
      </w:pPr>
    </w:p>
    <w:p w14:paraId="20AA1299" w14:textId="77777777" w:rsidR="009C0A2C" w:rsidRPr="00970D8D" w:rsidRDefault="009C0A2C" w:rsidP="001825F4">
      <w:pPr>
        <w:tabs>
          <w:tab w:val="right" w:pos="9072"/>
        </w:tabs>
        <w:jc w:val="right"/>
        <w:rPr>
          <w:rFonts w:ascii="Arial Narrow" w:hAnsi="Arial Narrow" w:cstheme="minorHAnsi"/>
          <w:sz w:val="22"/>
          <w:szCs w:val="22"/>
        </w:rPr>
      </w:pPr>
    </w:p>
    <w:p w14:paraId="64CF8393" w14:textId="77777777" w:rsidR="009C0A2C" w:rsidRPr="00970D8D" w:rsidRDefault="009C0A2C" w:rsidP="001825F4">
      <w:pPr>
        <w:tabs>
          <w:tab w:val="right" w:pos="9072"/>
        </w:tabs>
        <w:jc w:val="right"/>
        <w:rPr>
          <w:rFonts w:ascii="Arial Narrow" w:hAnsi="Arial Narrow" w:cstheme="minorHAnsi"/>
          <w:sz w:val="22"/>
          <w:szCs w:val="22"/>
        </w:rPr>
      </w:pPr>
    </w:p>
    <w:p w14:paraId="3F112E90" w14:textId="77777777" w:rsidR="009C0A2C" w:rsidRPr="00970D8D" w:rsidRDefault="009C0A2C" w:rsidP="001825F4">
      <w:pPr>
        <w:tabs>
          <w:tab w:val="right" w:pos="9072"/>
        </w:tabs>
        <w:jc w:val="right"/>
        <w:rPr>
          <w:rFonts w:ascii="Arial Narrow" w:hAnsi="Arial Narrow" w:cstheme="minorHAnsi"/>
          <w:sz w:val="22"/>
          <w:szCs w:val="22"/>
        </w:rPr>
      </w:pPr>
    </w:p>
    <w:p w14:paraId="16CC2FD2" w14:textId="77777777" w:rsidR="009C0A2C" w:rsidRPr="00970D8D" w:rsidRDefault="009C0A2C" w:rsidP="001825F4">
      <w:pPr>
        <w:tabs>
          <w:tab w:val="right" w:pos="9072"/>
        </w:tabs>
        <w:jc w:val="right"/>
        <w:rPr>
          <w:rFonts w:ascii="Arial Narrow" w:hAnsi="Arial Narrow" w:cstheme="minorHAnsi"/>
          <w:sz w:val="22"/>
          <w:szCs w:val="22"/>
        </w:rPr>
      </w:pPr>
    </w:p>
    <w:p w14:paraId="3E25DC2E" w14:textId="77777777" w:rsidR="009C0A2C" w:rsidRPr="00970D8D" w:rsidRDefault="009C0A2C" w:rsidP="001825F4">
      <w:pPr>
        <w:tabs>
          <w:tab w:val="right" w:pos="9072"/>
        </w:tabs>
        <w:jc w:val="right"/>
        <w:rPr>
          <w:rFonts w:ascii="Arial Narrow" w:hAnsi="Arial Narrow" w:cstheme="minorHAnsi"/>
          <w:sz w:val="22"/>
          <w:szCs w:val="22"/>
        </w:rPr>
      </w:pPr>
    </w:p>
    <w:p w14:paraId="3F29BD1D" w14:textId="77777777" w:rsidR="009C0A2C" w:rsidRPr="00970D8D" w:rsidRDefault="009C0A2C" w:rsidP="001825F4">
      <w:pPr>
        <w:tabs>
          <w:tab w:val="right" w:pos="9072"/>
        </w:tabs>
        <w:jc w:val="right"/>
        <w:rPr>
          <w:rFonts w:ascii="Arial Narrow" w:hAnsi="Arial Narrow" w:cstheme="minorHAnsi"/>
          <w:sz w:val="22"/>
          <w:szCs w:val="22"/>
        </w:rPr>
      </w:pPr>
    </w:p>
    <w:p w14:paraId="6B5C494B" w14:textId="77777777" w:rsidR="009C0A2C" w:rsidRPr="00970D8D" w:rsidRDefault="009C0A2C" w:rsidP="001825F4">
      <w:pPr>
        <w:tabs>
          <w:tab w:val="right" w:pos="9072"/>
        </w:tabs>
        <w:jc w:val="right"/>
        <w:rPr>
          <w:rFonts w:ascii="Arial Narrow" w:hAnsi="Arial Narrow" w:cstheme="minorHAnsi"/>
          <w:sz w:val="22"/>
          <w:szCs w:val="22"/>
        </w:rPr>
      </w:pPr>
    </w:p>
    <w:p w14:paraId="6BA01DA2" w14:textId="77777777" w:rsidR="009C0A2C" w:rsidRPr="00970D8D" w:rsidRDefault="009C0A2C" w:rsidP="001825F4">
      <w:pPr>
        <w:tabs>
          <w:tab w:val="right" w:pos="9072"/>
        </w:tabs>
        <w:jc w:val="right"/>
        <w:rPr>
          <w:rFonts w:ascii="Arial Narrow" w:hAnsi="Arial Narrow" w:cstheme="minorHAnsi"/>
          <w:sz w:val="22"/>
          <w:szCs w:val="22"/>
        </w:rPr>
      </w:pPr>
    </w:p>
    <w:p w14:paraId="59409B09" w14:textId="77777777" w:rsidR="009C0A2C" w:rsidRPr="00970D8D" w:rsidRDefault="009C0A2C" w:rsidP="001825F4">
      <w:pPr>
        <w:tabs>
          <w:tab w:val="right" w:pos="9072"/>
        </w:tabs>
        <w:jc w:val="right"/>
        <w:rPr>
          <w:rFonts w:ascii="Arial Narrow" w:hAnsi="Arial Narrow" w:cstheme="minorHAnsi"/>
          <w:sz w:val="22"/>
          <w:szCs w:val="22"/>
        </w:rPr>
      </w:pPr>
    </w:p>
    <w:p w14:paraId="789A9F52" w14:textId="77777777" w:rsidR="009C0A2C" w:rsidRPr="00970D8D" w:rsidRDefault="009C0A2C" w:rsidP="001825F4">
      <w:pPr>
        <w:tabs>
          <w:tab w:val="right" w:pos="9072"/>
        </w:tabs>
        <w:jc w:val="right"/>
        <w:rPr>
          <w:rFonts w:ascii="Arial Narrow" w:hAnsi="Arial Narrow" w:cstheme="minorHAnsi"/>
          <w:sz w:val="22"/>
          <w:szCs w:val="22"/>
        </w:rPr>
      </w:pPr>
    </w:p>
    <w:p w14:paraId="2BEB9614" w14:textId="77777777" w:rsidR="009C0A2C" w:rsidRPr="00970D8D" w:rsidRDefault="009C0A2C" w:rsidP="001825F4">
      <w:pPr>
        <w:tabs>
          <w:tab w:val="right" w:pos="9072"/>
        </w:tabs>
        <w:jc w:val="right"/>
        <w:rPr>
          <w:rFonts w:ascii="Arial Narrow" w:hAnsi="Arial Narrow" w:cstheme="minorHAnsi"/>
          <w:sz w:val="22"/>
          <w:szCs w:val="22"/>
        </w:rPr>
      </w:pPr>
    </w:p>
    <w:p w14:paraId="18DD10BD" w14:textId="77777777" w:rsidR="009C0A2C" w:rsidRPr="00970D8D" w:rsidRDefault="009C0A2C" w:rsidP="001825F4">
      <w:pPr>
        <w:tabs>
          <w:tab w:val="right" w:pos="9072"/>
        </w:tabs>
        <w:jc w:val="right"/>
        <w:rPr>
          <w:rFonts w:ascii="Arial Narrow" w:hAnsi="Arial Narrow" w:cstheme="minorHAnsi"/>
          <w:sz w:val="22"/>
          <w:szCs w:val="22"/>
        </w:rPr>
      </w:pPr>
    </w:p>
    <w:p w14:paraId="3E5DBEED" w14:textId="77777777" w:rsidR="009C0A2C" w:rsidRPr="00970D8D" w:rsidRDefault="009C0A2C" w:rsidP="001825F4">
      <w:pPr>
        <w:tabs>
          <w:tab w:val="right" w:pos="9072"/>
        </w:tabs>
        <w:jc w:val="right"/>
        <w:rPr>
          <w:rFonts w:ascii="Arial Narrow" w:hAnsi="Arial Narrow" w:cstheme="minorHAnsi"/>
          <w:sz w:val="22"/>
          <w:szCs w:val="22"/>
        </w:rPr>
      </w:pPr>
    </w:p>
    <w:p w14:paraId="15F29C93" w14:textId="77777777" w:rsidR="009C0A2C" w:rsidRPr="00970D8D" w:rsidRDefault="009C0A2C" w:rsidP="001825F4">
      <w:pPr>
        <w:tabs>
          <w:tab w:val="right" w:pos="9072"/>
        </w:tabs>
        <w:jc w:val="right"/>
        <w:rPr>
          <w:rFonts w:ascii="Arial Narrow" w:hAnsi="Arial Narrow" w:cstheme="minorHAnsi"/>
          <w:sz w:val="22"/>
          <w:szCs w:val="22"/>
        </w:rPr>
      </w:pPr>
    </w:p>
    <w:p w14:paraId="5A1F2246" w14:textId="77777777" w:rsidR="009C0A2C" w:rsidRPr="00970D8D" w:rsidRDefault="009C0A2C" w:rsidP="001825F4">
      <w:pPr>
        <w:tabs>
          <w:tab w:val="right" w:pos="9072"/>
        </w:tabs>
        <w:jc w:val="right"/>
        <w:rPr>
          <w:rFonts w:ascii="Arial Narrow" w:hAnsi="Arial Narrow" w:cstheme="minorHAnsi"/>
          <w:sz w:val="22"/>
          <w:szCs w:val="22"/>
        </w:rPr>
      </w:pPr>
    </w:p>
    <w:p w14:paraId="0618B4F7" w14:textId="77777777" w:rsidR="009C0A2C" w:rsidRPr="00970D8D" w:rsidRDefault="009C0A2C" w:rsidP="001825F4">
      <w:pPr>
        <w:tabs>
          <w:tab w:val="right" w:pos="9072"/>
        </w:tabs>
        <w:jc w:val="right"/>
        <w:rPr>
          <w:rFonts w:ascii="Arial Narrow" w:hAnsi="Arial Narrow" w:cstheme="minorHAnsi"/>
          <w:sz w:val="22"/>
          <w:szCs w:val="22"/>
        </w:rPr>
      </w:pPr>
    </w:p>
    <w:p w14:paraId="31917B2A" w14:textId="77777777" w:rsidR="009C0A2C" w:rsidRPr="00970D8D" w:rsidRDefault="009C0A2C" w:rsidP="001825F4">
      <w:pPr>
        <w:tabs>
          <w:tab w:val="right" w:pos="9072"/>
        </w:tabs>
        <w:jc w:val="right"/>
        <w:rPr>
          <w:rFonts w:ascii="Arial Narrow" w:hAnsi="Arial Narrow" w:cstheme="minorHAnsi"/>
          <w:sz w:val="22"/>
          <w:szCs w:val="22"/>
        </w:rPr>
      </w:pPr>
    </w:p>
    <w:p w14:paraId="5131FDF0" w14:textId="77777777" w:rsidR="00970D8D" w:rsidRDefault="00970D8D" w:rsidP="00DC059E">
      <w:pPr>
        <w:tabs>
          <w:tab w:val="right" w:pos="9072"/>
        </w:tabs>
        <w:rPr>
          <w:rFonts w:ascii="Arial Narrow" w:hAnsi="Arial Narrow" w:cstheme="minorHAnsi"/>
          <w:sz w:val="22"/>
          <w:szCs w:val="22"/>
        </w:rPr>
      </w:pPr>
    </w:p>
    <w:p w14:paraId="26E6A40F" w14:textId="77777777" w:rsidR="00970D8D" w:rsidRDefault="00970D8D" w:rsidP="001825F4">
      <w:pPr>
        <w:tabs>
          <w:tab w:val="right" w:pos="9072"/>
        </w:tabs>
        <w:jc w:val="right"/>
        <w:rPr>
          <w:rFonts w:ascii="Arial Narrow" w:hAnsi="Arial Narrow" w:cstheme="minorHAnsi"/>
          <w:sz w:val="22"/>
          <w:szCs w:val="22"/>
        </w:rPr>
      </w:pPr>
    </w:p>
    <w:p w14:paraId="23916B96" w14:textId="2E89BA90" w:rsidR="00D2574B" w:rsidRPr="00970D8D" w:rsidRDefault="00D2574B" w:rsidP="001825F4">
      <w:pPr>
        <w:tabs>
          <w:tab w:val="right" w:pos="9072"/>
        </w:tabs>
        <w:jc w:val="right"/>
        <w:rPr>
          <w:rFonts w:ascii="Arial Narrow" w:hAnsi="Arial Narrow" w:cstheme="minorHAnsi"/>
          <w:sz w:val="22"/>
          <w:szCs w:val="22"/>
        </w:rPr>
      </w:pPr>
      <w:r w:rsidRPr="00970D8D">
        <w:rPr>
          <w:rFonts w:ascii="Arial Narrow" w:hAnsi="Arial Narrow" w:cstheme="minorHAnsi"/>
          <w:sz w:val="22"/>
          <w:szCs w:val="22"/>
        </w:rPr>
        <w:t xml:space="preserve">Załącznik nr </w:t>
      </w:r>
      <w:r w:rsidR="002A0387" w:rsidRPr="00970D8D">
        <w:rPr>
          <w:rFonts w:ascii="Arial Narrow" w:hAnsi="Arial Narrow" w:cstheme="minorHAnsi"/>
          <w:sz w:val="22"/>
          <w:szCs w:val="22"/>
        </w:rPr>
        <w:t>3</w:t>
      </w:r>
      <w:r w:rsidRPr="00970D8D">
        <w:rPr>
          <w:rFonts w:ascii="Arial Narrow" w:hAnsi="Arial Narrow" w:cstheme="minorHAnsi"/>
          <w:sz w:val="22"/>
          <w:szCs w:val="22"/>
        </w:rPr>
        <w:t xml:space="preserve"> do SWZ </w:t>
      </w:r>
    </w:p>
    <w:p w14:paraId="525403E8" w14:textId="5F69F0AD" w:rsidR="00D2574B" w:rsidRPr="00970D8D" w:rsidRDefault="00D2574B" w:rsidP="001825F4">
      <w:pPr>
        <w:rPr>
          <w:rFonts w:ascii="Arial Narrow" w:hAnsi="Arial Narrow" w:cstheme="minorHAnsi"/>
          <w:b/>
          <w:sz w:val="22"/>
          <w:szCs w:val="22"/>
        </w:rPr>
      </w:pPr>
      <w:r w:rsidRPr="00970D8D">
        <w:rPr>
          <w:rFonts w:ascii="Arial Narrow" w:hAnsi="Arial Narrow" w:cstheme="minorHAnsi"/>
          <w:b/>
          <w:sz w:val="22"/>
          <w:szCs w:val="22"/>
        </w:rPr>
        <w:t>Wykonawca:</w:t>
      </w:r>
    </w:p>
    <w:p w14:paraId="7C26B1BF" w14:textId="77777777" w:rsidR="00D2574B" w:rsidRPr="00970D8D" w:rsidRDefault="00D2574B" w:rsidP="001825F4">
      <w:pPr>
        <w:ind w:right="5670"/>
        <w:rPr>
          <w:rFonts w:ascii="Arial Narrow" w:hAnsi="Arial Narrow" w:cstheme="minorHAnsi"/>
          <w:sz w:val="22"/>
          <w:szCs w:val="22"/>
        </w:rPr>
      </w:pPr>
      <w:r w:rsidRPr="00970D8D">
        <w:rPr>
          <w:rFonts w:ascii="Arial Narrow" w:hAnsi="Arial Narrow" w:cstheme="minorHAnsi"/>
          <w:sz w:val="22"/>
          <w:szCs w:val="22"/>
        </w:rPr>
        <w:t>……………………………….………</w:t>
      </w:r>
    </w:p>
    <w:p w14:paraId="737DDDC0" w14:textId="77777777" w:rsidR="00D2574B" w:rsidRPr="00970D8D" w:rsidRDefault="00D2574B" w:rsidP="001825F4">
      <w:pPr>
        <w:ind w:right="5670"/>
        <w:rPr>
          <w:rFonts w:ascii="Arial Narrow" w:hAnsi="Arial Narrow" w:cstheme="minorHAnsi"/>
          <w:sz w:val="22"/>
          <w:szCs w:val="22"/>
        </w:rPr>
      </w:pPr>
      <w:r w:rsidRPr="00970D8D">
        <w:rPr>
          <w:rFonts w:ascii="Arial Narrow" w:hAnsi="Arial Narrow" w:cstheme="minorHAnsi"/>
          <w:sz w:val="22"/>
          <w:szCs w:val="22"/>
        </w:rPr>
        <w:t>……………………………….………</w:t>
      </w:r>
    </w:p>
    <w:p w14:paraId="3EB10836" w14:textId="77777777" w:rsidR="00D2574B" w:rsidRPr="00970D8D" w:rsidRDefault="00D2574B" w:rsidP="001825F4">
      <w:pPr>
        <w:ind w:right="5670"/>
        <w:rPr>
          <w:rFonts w:ascii="Arial Narrow" w:hAnsi="Arial Narrow" w:cstheme="minorHAnsi"/>
          <w:sz w:val="22"/>
          <w:szCs w:val="22"/>
        </w:rPr>
      </w:pPr>
      <w:r w:rsidRPr="00970D8D">
        <w:rPr>
          <w:rFonts w:ascii="Arial Narrow" w:hAnsi="Arial Narrow" w:cstheme="minorHAnsi"/>
          <w:sz w:val="22"/>
          <w:szCs w:val="22"/>
        </w:rPr>
        <w:t>………………………………………</w:t>
      </w:r>
    </w:p>
    <w:p w14:paraId="2894C407" w14:textId="77777777" w:rsidR="00D2574B" w:rsidRPr="00970D8D" w:rsidRDefault="00D2574B" w:rsidP="001825F4">
      <w:pPr>
        <w:ind w:right="5953"/>
        <w:jc w:val="center"/>
        <w:rPr>
          <w:rFonts w:ascii="Arial Narrow" w:hAnsi="Arial Narrow" w:cstheme="minorHAnsi"/>
          <w:i/>
          <w:sz w:val="22"/>
          <w:szCs w:val="22"/>
        </w:rPr>
      </w:pPr>
      <w:r w:rsidRPr="00970D8D">
        <w:rPr>
          <w:rFonts w:ascii="Arial Narrow" w:hAnsi="Arial Narrow" w:cstheme="minorHAnsi"/>
          <w:i/>
          <w:sz w:val="22"/>
          <w:szCs w:val="22"/>
        </w:rPr>
        <w:t xml:space="preserve">(pełna nazwa/firma, adres, w zależności </w:t>
      </w:r>
    </w:p>
    <w:p w14:paraId="6E311429" w14:textId="77777777" w:rsidR="00D2574B" w:rsidRPr="00970D8D" w:rsidRDefault="00D2574B" w:rsidP="001825F4">
      <w:pPr>
        <w:ind w:right="5953"/>
        <w:jc w:val="center"/>
        <w:rPr>
          <w:rFonts w:ascii="Arial Narrow" w:hAnsi="Arial Narrow" w:cstheme="minorHAnsi"/>
          <w:i/>
          <w:sz w:val="22"/>
          <w:szCs w:val="22"/>
        </w:rPr>
      </w:pPr>
      <w:r w:rsidRPr="00970D8D">
        <w:rPr>
          <w:rFonts w:ascii="Arial Narrow" w:hAnsi="Arial Narrow" w:cstheme="minorHAnsi"/>
          <w:i/>
          <w:sz w:val="22"/>
          <w:szCs w:val="22"/>
        </w:rPr>
        <w:t>od podmiotu: NIP/</w:t>
      </w:r>
      <w:r w:rsidR="00E63964" w:rsidRPr="00970D8D">
        <w:rPr>
          <w:rFonts w:ascii="Arial Narrow" w:hAnsi="Arial Narrow" w:cstheme="minorHAnsi"/>
          <w:i/>
          <w:sz w:val="22"/>
          <w:szCs w:val="22"/>
        </w:rPr>
        <w:t>PESEL</w:t>
      </w:r>
      <w:r w:rsidRPr="00970D8D">
        <w:rPr>
          <w:rFonts w:ascii="Arial Narrow" w:hAnsi="Arial Narrow" w:cstheme="minorHAnsi"/>
          <w:i/>
          <w:sz w:val="22"/>
          <w:szCs w:val="22"/>
        </w:rPr>
        <w:t>, KRS/</w:t>
      </w:r>
      <w:proofErr w:type="spellStart"/>
      <w:r w:rsidRPr="00970D8D">
        <w:rPr>
          <w:rFonts w:ascii="Arial Narrow" w:hAnsi="Arial Narrow" w:cstheme="minorHAnsi"/>
          <w:i/>
          <w:sz w:val="22"/>
          <w:szCs w:val="22"/>
        </w:rPr>
        <w:t>CEiDG</w:t>
      </w:r>
      <w:proofErr w:type="spellEnd"/>
      <w:r w:rsidRPr="00970D8D">
        <w:rPr>
          <w:rFonts w:ascii="Arial Narrow" w:hAnsi="Arial Narrow" w:cstheme="minorHAnsi"/>
          <w:i/>
          <w:sz w:val="22"/>
          <w:szCs w:val="22"/>
        </w:rPr>
        <w:t>)</w:t>
      </w:r>
    </w:p>
    <w:p w14:paraId="6BDF5E01" w14:textId="77777777" w:rsidR="00524193" w:rsidRPr="00970D8D" w:rsidRDefault="00524193" w:rsidP="001825F4">
      <w:pPr>
        <w:shd w:val="clear" w:color="auto" w:fill="FFFFFF"/>
        <w:rPr>
          <w:rFonts w:ascii="Arial Narrow" w:hAnsi="Arial Narrow" w:cstheme="minorHAnsi"/>
          <w:sz w:val="22"/>
          <w:szCs w:val="22"/>
        </w:rPr>
      </w:pPr>
    </w:p>
    <w:p w14:paraId="732648F7" w14:textId="77777777" w:rsidR="00524193" w:rsidRPr="00970D8D" w:rsidRDefault="00524193" w:rsidP="001825F4">
      <w:pPr>
        <w:ind w:left="5964"/>
        <w:jc w:val="both"/>
        <w:rPr>
          <w:rFonts w:ascii="Arial Narrow" w:hAnsi="Arial Narrow" w:cstheme="minorHAnsi"/>
          <w:sz w:val="22"/>
          <w:szCs w:val="22"/>
        </w:rPr>
      </w:pPr>
      <w:r w:rsidRPr="00970D8D">
        <w:rPr>
          <w:rFonts w:ascii="Arial Narrow" w:hAnsi="Arial Narrow" w:cstheme="minorHAnsi"/>
          <w:sz w:val="22"/>
          <w:szCs w:val="22"/>
        </w:rPr>
        <w:t>......................, ......................</w:t>
      </w:r>
    </w:p>
    <w:p w14:paraId="1ECA2EA2" w14:textId="77777777" w:rsidR="00524193" w:rsidRPr="00970D8D" w:rsidRDefault="00524193" w:rsidP="001825F4">
      <w:pPr>
        <w:tabs>
          <w:tab w:val="left" w:pos="7952"/>
        </w:tabs>
        <w:ind w:left="6313"/>
        <w:jc w:val="both"/>
        <w:rPr>
          <w:rFonts w:ascii="Arial Narrow" w:hAnsi="Arial Narrow" w:cstheme="minorHAnsi"/>
          <w:sz w:val="22"/>
          <w:szCs w:val="22"/>
        </w:rPr>
      </w:pPr>
      <w:r w:rsidRPr="00970D8D">
        <w:rPr>
          <w:rFonts w:ascii="Arial Narrow" w:hAnsi="Arial Narrow" w:cstheme="minorHAnsi"/>
          <w:sz w:val="22"/>
          <w:szCs w:val="22"/>
        </w:rPr>
        <w:t>miejsce</w:t>
      </w:r>
      <w:r w:rsidRPr="00970D8D">
        <w:rPr>
          <w:rFonts w:ascii="Arial Narrow" w:hAnsi="Arial Narrow" w:cstheme="minorHAnsi"/>
          <w:sz w:val="22"/>
          <w:szCs w:val="22"/>
        </w:rPr>
        <w:tab/>
        <w:t>dnia</w:t>
      </w:r>
    </w:p>
    <w:p w14:paraId="2852D381" w14:textId="77777777" w:rsidR="00BD2F8B" w:rsidRPr="00970D8D" w:rsidRDefault="00BD2F8B" w:rsidP="001825F4">
      <w:pPr>
        <w:pStyle w:val="center"/>
        <w:spacing w:after="0" w:line="240" w:lineRule="auto"/>
        <w:rPr>
          <w:rStyle w:val="bold"/>
          <w:rFonts w:cstheme="minorHAnsi"/>
        </w:rPr>
      </w:pPr>
    </w:p>
    <w:p w14:paraId="7852EDDF" w14:textId="77777777" w:rsidR="00BD2F8B" w:rsidRPr="00970D8D" w:rsidRDefault="00BD2F8B" w:rsidP="001825F4">
      <w:pPr>
        <w:pStyle w:val="center"/>
        <w:spacing w:after="0" w:line="240" w:lineRule="auto"/>
        <w:rPr>
          <w:rStyle w:val="bold"/>
          <w:rFonts w:cstheme="minorHAnsi"/>
        </w:rPr>
      </w:pPr>
    </w:p>
    <w:p w14:paraId="4D6BBCEA" w14:textId="0C88D4A8" w:rsidR="00524193" w:rsidRPr="00970D8D" w:rsidRDefault="00524193" w:rsidP="001825F4">
      <w:pPr>
        <w:pStyle w:val="center"/>
        <w:spacing w:after="0" w:line="240" w:lineRule="auto"/>
        <w:rPr>
          <w:rStyle w:val="bold"/>
          <w:rFonts w:cstheme="minorHAnsi"/>
        </w:rPr>
      </w:pPr>
      <w:r w:rsidRPr="00970D8D">
        <w:rPr>
          <w:rStyle w:val="bold"/>
          <w:rFonts w:cstheme="minorHAnsi"/>
        </w:rPr>
        <w:t>OŚWIADCZENIE O NIEPODLEGANIU WYKLUCZENIU Z POSTĘPOWANIA</w:t>
      </w:r>
    </w:p>
    <w:p w14:paraId="393B4276" w14:textId="77777777" w:rsidR="00524193" w:rsidRPr="00970D8D" w:rsidRDefault="00524193" w:rsidP="001825F4">
      <w:pPr>
        <w:pStyle w:val="center"/>
        <w:spacing w:after="0" w:line="240" w:lineRule="auto"/>
        <w:rPr>
          <w:rFonts w:cstheme="minorHAnsi"/>
          <w:b/>
        </w:rPr>
      </w:pPr>
      <w:r w:rsidRPr="00970D8D">
        <w:rPr>
          <w:rFonts w:cstheme="minorHAnsi"/>
          <w:b/>
        </w:rPr>
        <w:t xml:space="preserve">O KTÓRYM MOWA W ART. 125 UST. 1 </w:t>
      </w:r>
    </w:p>
    <w:p w14:paraId="31718076" w14:textId="0E6F6B99" w:rsidR="00524193" w:rsidRPr="00970D8D" w:rsidRDefault="00524193" w:rsidP="001825F4">
      <w:pPr>
        <w:pStyle w:val="center"/>
        <w:spacing w:after="0" w:line="240" w:lineRule="auto"/>
        <w:rPr>
          <w:rFonts w:cstheme="minorHAnsi"/>
          <w:b/>
        </w:rPr>
      </w:pPr>
      <w:r w:rsidRPr="00970D8D">
        <w:rPr>
          <w:rFonts w:cstheme="minorHAnsi"/>
          <w:b/>
        </w:rPr>
        <w:t>USTAWY Z DNIA 11 WRZEŚNIA 2019R. PRAWO ZAMÓWIEŃ PUBLICZNYCH</w:t>
      </w:r>
      <w:r w:rsidR="00970D8D">
        <w:rPr>
          <w:rStyle w:val="Odwoanieprzypisudolnego"/>
          <w:rFonts w:cstheme="minorHAnsi"/>
          <w:b/>
        </w:rPr>
        <w:footnoteReference w:id="5"/>
      </w:r>
    </w:p>
    <w:p w14:paraId="7D13106C" w14:textId="207C70BC" w:rsidR="00017B91" w:rsidRPr="00970D8D" w:rsidRDefault="00017B91" w:rsidP="001825F4">
      <w:pPr>
        <w:jc w:val="both"/>
        <w:rPr>
          <w:rStyle w:val="bold"/>
          <w:rFonts w:ascii="Arial Narrow" w:hAnsi="Arial Narrow" w:cstheme="minorHAnsi"/>
          <w:sz w:val="22"/>
          <w:szCs w:val="22"/>
        </w:rPr>
      </w:pPr>
    </w:p>
    <w:p w14:paraId="60FDA55A" w14:textId="7DBD4B5A" w:rsidR="00BD2F8B" w:rsidRPr="00970D8D" w:rsidRDefault="00BD2F8B" w:rsidP="001825F4">
      <w:pPr>
        <w:jc w:val="both"/>
        <w:rPr>
          <w:rStyle w:val="bold"/>
          <w:rFonts w:ascii="Arial Narrow" w:hAnsi="Arial Narrow" w:cstheme="minorHAnsi"/>
          <w:sz w:val="22"/>
          <w:szCs w:val="22"/>
        </w:rPr>
      </w:pPr>
    </w:p>
    <w:p w14:paraId="6200BDD8" w14:textId="77777777" w:rsidR="00BD2F8B" w:rsidRPr="00970D8D" w:rsidRDefault="00BD2F8B" w:rsidP="001825F4">
      <w:pPr>
        <w:jc w:val="both"/>
        <w:rPr>
          <w:rStyle w:val="bold"/>
          <w:rFonts w:ascii="Arial Narrow" w:hAnsi="Arial Narrow" w:cstheme="minorHAnsi"/>
          <w:sz w:val="22"/>
          <w:szCs w:val="22"/>
        </w:rPr>
      </w:pPr>
    </w:p>
    <w:p w14:paraId="6A59EF4E" w14:textId="327CE968" w:rsidR="00524193" w:rsidRPr="00970D8D" w:rsidRDefault="00524193" w:rsidP="001825F4">
      <w:pPr>
        <w:jc w:val="both"/>
        <w:rPr>
          <w:rFonts w:ascii="Arial Narrow" w:hAnsi="Arial Narrow" w:cstheme="minorHAnsi"/>
          <w:sz w:val="22"/>
          <w:szCs w:val="22"/>
        </w:rPr>
      </w:pPr>
      <w:r w:rsidRPr="00970D8D">
        <w:rPr>
          <w:rStyle w:val="bold"/>
          <w:rFonts w:ascii="Arial Narrow" w:hAnsi="Arial Narrow" w:cstheme="minorHAnsi"/>
          <w:sz w:val="22"/>
          <w:szCs w:val="22"/>
        </w:rPr>
        <w:t>Oświadczenie o niepodleganiu wykluczeniu</w:t>
      </w:r>
    </w:p>
    <w:p w14:paraId="173E6545" w14:textId="77777777" w:rsidR="00524193" w:rsidRPr="00970D8D" w:rsidRDefault="00524193" w:rsidP="001825F4">
      <w:pPr>
        <w:jc w:val="both"/>
        <w:rPr>
          <w:rFonts w:ascii="Arial Narrow" w:hAnsi="Arial Narrow" w:cstheme="minorHAnsi"/>
          <w:sz w:val="22"/>
          <w:szCs w:val="22"/>
        </w:rPr>
      </w:pPr>
      <w:r w:rsidRPr="00970D8D">
        <w:rPr>
          <w:rFonts w:ascii="Arial Narrow" w:hAnsi="Arial Narrow" w:cstheme="minorHAnsi"/>
          <w:sz w:val="22"/>
          <w:szCs w:val="22"/>
        </w:rPr>
        <w:t>Oświadczam, że Wykonawca nie podlega wykluczeniu na podstawie:</w:t>
      </w:r>
    </w:p>
    <w:p w14:paraId="4FBFCB0D" w14:textId="77777777" w:rsidR="00524193" w:rsidRPr="00970D8D" w:rsidRDefault="00524193" w:rsidP="001825F4">
      <w:pPr>
        <w:ind w:left="426" w:hanging="426"/>
        <w:jc w:val="both"/>
        <w:rPr>
          <w:rFonts w:ascii="Arial Narrow" w:hAnsi="Arial Narrow" w:cstheme="minorHAnsi"/>
          <w:sz w:val="22"/>
          <w:szCs w:val="22"/>
        </w:rPr>
      </w:pPr>
      <w:r w:rsidRPr="00970D8D">
        <w:rPr>
          <w:rFonts w:ascii="Arial Narrow" w:hAnsi="Arial Narrow" w:cstheme="minorHAnsi"/>
          <w:sz w:val="22"/>
          <w:szCs w:val="22"/>
        </w:rPr>
        <w:t>-</w:t>
      </w:r>
      <w:r w:rsidRPr="00970D8D">
        <w:rPr>
          <w:rFonts w:ascii="Arial Narrow" w:hAnsi="Arial Narrow" w:cstheme="minorHAnsi"/>
          <w:sz w:val="22"/>
          <w:szCs w:val="22"/>
        </w:rPr>
        <w:tab/>
        <w:t>art. 108 ust. 1 pkt 1-6 Ustawy PZP;</w:t>
      </w:r>
    </w:p>
    <w:p w14:paraId="710A2C08" w14:textId="77777777" w:rsidR="009C0A2C" w:rsidRPr="00970D8D" w:rsidRDefault="009C0A2C" w:rsidP="001825F4">
      <w:pPr>
        <w:ind w:left="426" w:hanging="426"/>
        <w:jc w:val="both"/>
        <w:rPr>
          <w:rFonts w:ascii="Arial Narrow" w:hAnsi="Arial Narrow" w:cstheme="minorHAnsi"/>
          <w:sz w:val="22"/>
          <w:szCs w:val="22"/>
        </w:rPr>
      </w:pPr>
    </w:p>
    <w:p w14:paraId="4F790B61" w14:textId="6E2A8A57" w:rsidR="00524193" w:rsidRPr="00970D8D" w:rsidRDefault="00524193" w:rsidP="001825F4">
      <w:pPr>
        <w:ind w:left="426" w:hanging="426"/>
        <w:jc w:val="both"/>
        <w:rPr>
          <w:rFonts w:ascii="Arial Narrow" w:hAnsi="Arial Narrow" w:cstheme="minorHAnsi"/>
          <w:sz w:val="22"/>
          <w:szCs w:val="22"/>
        </w:rPr>
      </w:pPr>
      <w:r w:rsidRPr="00970D8D">
        <w:rPr>
          <w:rFonts w:ascii="Arial Narrow" w:hAnsi="Arial Narrow" w:cstheme="minorHAnsi"/>
          <w:b/>
          <w:sz w:val="22"/>
          <w:szCs w:val="22"/>
        </w:rPr>
        <w:t>(JEŻELI DOTYCZY</w:t>
      </w:r>
      <w:r w:rsidRPr="00970D8D">
        <w:rPr>
          <w:rFonts w:ascii="Arial Narrow" w:hAnsi="Arial Narrow" w:cstheme="minorHAnsi"/>
          <w:sz w:val="22"/>
          <w:szCs w:val="22"/>
        </w:rPr>
        <w:t xml:space="preserve"> </w:t>
      </w:r>
      <w:r w:rsidRPr="00970D8D">
        <w:rPr>
          <w:rFonts w:ascii="Arial Narrow" w:hAnsi="Arial Narrow" w:cstheme="minorHAnsi"/>
          <w:b/>
          <w:sz w:val="22"/>
          <w:szCs w:val="22"/>
        </w:rPr>
        <w:t>NALEŻY WSKAZAĆ KONKRETNY PUNKT USTAWY PZP)</w:t>
      </w:r>
    </w:p>
    <w:p w14:paraId="30F21CF3" w14:textId="77777777" w:rsidR="00322CF9" w:rsidRPr="00970D8D" w:rsidRDefault="00322CF9" w:rsidP="001825F4">
      <w:pPr>
        <w:jc w:val="both"/>
        <w:rPr>
          <w:rStyle w:val="bold"/>
          <w:rFonts w:ascii="Arial Narrow" w:hAnsi="Arial Narrow" w:cstheme="minorHAnsi"/>
          <w:sz w:val="22"/>
          <w:szCs w:val="22"/>
        </w:rPr>
      </w:pPr>
    </w:p>
    <w:p w14:paraId="71B65749" w14:textId="6DB0C13C" w:rsidR="00524193" w:rsidRPr="00970D8D" w:rsidRDefault="00524193" w:rsidP="001825F4">
      <w:pPr>
        <w:jc w:val="both"/>
        <w:rPr>
          <w:rFonts w:ascii="Arial Narrow" w:hAnsi="Arial Narrow" w:cstheme="minorHAnsi"/>
          <w:sz w:val="22"/>
          <w:szCs w:val="22"/>
        </w:rPr>
      </w:pPr>
      <w:r w:rsidRPr="00970D8D">
        <w:rPr>
          <w:rStyle w:val="bold"/>
          <w:rFonts w:ascii="Arial Narrow" w:hAnsi="Arial Narrow" w:cstheme="minorHAnsi"/>
          <w:sz w:val="22"/>
          <w:szCs w:val="22"/>
        </w:rPr>
        <w:t>Informacja na temat podwykonawców niebędących podmiotami udostępniającymi zasoby (JEŻELI DOTYCZY)</w:t>
      </w:r>
    </w:p>
    <w:p w14:paraId="7B3F7D8F" w14:textId="77777777" w:rsidR="00524193" w:rsidRPr="00970D8D" w:rsidRDefault="00524193" w:rsidP="001825F4">
      <w:pPr>
        <w:jc w:val="both"/>
        <w:rPr>
          <w:rFonts w:ascii="Arial Narrow" w:hAnsi="Arial Narrow" w:cstheme="minorHAnsi"/>
          <w:sz w:val="22"/>
          <w:szCs w:val="22"/>
        </w:rPr>
      </w:pPr>
      <w:r w:rsidRPr="00970D8D">
        <w:rPr>
          <w:rFonts w:ascii="Arial Narrow" w:hAnsi="Arial Narrow" w:cstheme="minorHAnsi"/>
          <w:sz w:val="22"/>
          <w:szCs w:val="22"/>
        </w:rPr>
        <w:t>Informuję, że podwykonawca niebędący podmiotem udostępniającym zasoby nie podlega wykluczeniu na podstawie:</w:t>
      </w:r>
    </w:p>
    <w:p w14:paraId="750651C3" w14:textId="33AB72E8" w:rsidR="00322CF9" w:rsidRPr="00970D8D" w:rsidRDefault="00524193" w:rsidP="009C0A2C">
      <w:pPr>
        <w:ind w:left="426" w:hanging="426"/>
        <w:jc w:val="both"/>
        <w:rPr>
          <w:rFonts w:ascii="Arial Narrow" w:hAnsi="Arial Narrow" w:cstheme="minorHAnsi"/>
          <w:sz w:val="22"/>
          <w:szCs w:val="22"/>
        </w:rPr>
      </w:pPr>
      <w:r w:rsidRPr="00970D8D">
        <w:rPr>
          <w:rFonts w:ascii="Arial Narrow" w:hAnsi="Arial Narrow" w:cstheme="minorHAnsi"/>
          <w:sz w:val="22"/>
          <w:szCs w:val="22"/>
        </w:rPr>
        <w:t>-</w:t>
      </w:r>
      <w:r w:rsidRPr="00970D8D">
        <w:rPr>
          <w:rFonts w:ascii="Arial Narrow" w:hAnsi="Arial Narrow" w:cstheme="minorHAnsi"/>
          <w:sz w:val="22"/>
          <w:szCs w:val="22"/>
        </w:rPr>
        <w:tab/>
        <w:t>art. 108 ust. 1 pkt 1-6 Ustawy PZP;</w:t>
      </w:r>
    </w:p>
    <w:p w14:paraId="34569718" w14:textId="77777777" w:rsidR="00322CF9" w:rsidRPr="00970D8D" w:rsidRDefault="00322CF9" w:rsidP="001825F4">
      <w:pPr>
        <w:ind w:left="426" w:hanging="426"/>
        <w:jc w:val="both"/>
        <w:rPr>
          <w:rFonts w:ascii="Arial Narrow" w:hAnsi="Arial Narrow" w:cstheme="minorHAnsi"/>
          <w:sz w:val="22"/>
          <w:szCs w:val="22"/>
        </w:rPr>
      </w:pPr>
    </w:p>
    <w:p w14:paraId="76F1689B" w14:textId="0E7B897F" w:rsidR="00524193" w:rsidRPr="00970D8D" w:rsidRDefault="00524193" w:rsidP="001825F4">
      <w:pPr>
        <w:ind w:left="426" w:hanging="426"/>
        <w:jc w:val="both"/>
        <w:rPr>
          <w:rFonts w:ascii="Arial Narrow" w:hAnsi="Arial Narrow" w:cstheme="minorHAnsi"/>
          <w:sz w:val="22"/>
          <w:szCs w:val="22"/>
        </w:rPr>
      </w:pPr>
      <w:r w:rsidRPr="00970D8D">
        <w:rPr>
          <w:rFonts w:ascii="Arial Narrow" w:hAnsi="Arial Narrow" w:cstheme="minorHAnsi"/>
          <w:b/>
          <w:sz w:val="22"/>
          <w:szCs w:val="22"/>
        </w:rPr>
        <w:t>(JEŻELI DOTYCZY NALEŻY WSKAZAĆ KONKRETNY PUNKT USTAWY)</w:t>
      </w:r>
    </w:p>
    <w:p w14:paraId="0C2CD971" w14:textId="46F7B302" w:rsidR="00524193" w:rsidRPr="00970D8D" w:rsidRDefault="00524193" w:rsidP="001825F4">
      <w:pPr>
        <w:jc w:val="both"/>
        <w:rPr>
          <w:rStyle w:val="bold"/>
          <w:rFonts w:ascii="Arial Narrow" w:hAnsi="Arial Narrow" w:cstheme="minorHAnsi"/>
          <w:b w:val="0"/>
          <w:sz w:val="22"/>
          <w:szCs w:val="22"/>
        </w:rPr>
      </w:pPr>
      <w:r w:rsidRPr="00970D8D">
        <w:rPr>
          <w:rFonts w:ascii="Arial Narrow" w:hAnsi="Arial Narrow"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3E9E8E4" w14:textId="77777777" w:rsidR="004E383A" w:rsidRPr="00970D8D" w:rsidRDefault="004E383A" w:rsidP="001825F4">
      <w:pPr>
        <w:jc w:val="both"/>
        <w:rPr>
          <w:rStyle w:val="bold"/>
          <w:rFonts w:ascii="Arial Narrow" w:hAnsi="Arial Narrow" w:cstheme="minorHAnsi"/>
          <w:sz w:val="22"/>
          <w:szCs w:val="22"/>
        </w:rPr>
      </w:pPr>
    </w:p>
    <w:p w14:paraId="2F9E84A4" w14:textId="06249161" w:rsidR="002A0387" w:rsidRPr="00970D8D" w:rsidRDefault="00524193" w:rsidP="001825F4">
      <w:pPr>
        <w:jc w:val="both"/>
        <w:rPr>
          <w:rStyle w:val="bold"/>
          <w:rFonts w:ascii="Arial Narrow" w:hAnsi="Arial Narrow" w:cstheme="minorHAnsi"/>
          <w:sz w:val="22"/>
          <w:szCs w:val="22"/>
        </w:rPr>
      </w:pPr>
      <w:r w:rsidRPr="00970D8D">
        <w:rPr>
          <w:rStyle w:val="bold"/>
          <w:rFonts w:ascii="Arial Narrow" w:hAnsi="Arial Narrow" w:cstheme="minorHAnsi"/>
          <w:sz w:val="22"/>
          <w:szCs w:val="22"/>
        </w:rPr>
        <w:t xml:space="preserve">Informacja na temat podmiotów, na których zasoby Wykonawca się powołuje </w:t>
      </w:r>
    </w:p>
    <w:p w14:paraId="6F535115" w14:textId="77777777" w:rsidR="00524193" w:rsidRPr="00970D8D" w:rsidRDefault="00524193" w:rsidP="001825F4">
      <w:pPr>
        <w:jc w:val="both"/>
        <w:rPr>
          <w:rFonts w:ascii="Arial Narrow" w:hAnsi="Arial Narrow" w:cstheme="minorHAnsi"/>
          <w:sz w:val="22"/>
          <w:szCs w:val="22"/>
        </w:rPr>
      </w:pPr>
      <w:r w:rsidRPr="00970D8D">
        <w:rPr>
          <w:rStyle w:val="bold"/>
          <w:rFonts w:ascii="Arial Narrow" w:hAnsi="Arial Narrow" w:cstheme="minorHAnsi"/>
          <w:sz w:val="22"/>
          <w:szCs w:val="22"/>
        </w:rPr>
        <w:t>(JEŻELI DOTYCZY)</w:t>
      </w:r>
    </w:p>
    <w:p w14:paraId="6A5A73BC" w14:textId="77777777" w:rsidR="00524193" w:rsidRPr="00970D8D" w:rsidRDefault="00524193" w:rsidP="001825F4">
      <w:pPr>
        <w:jc w:val="both"/>
        <w:rPr>
          <w:rFonts w:ascii="Arial Narrow" w:hAnsi="Arial Narrow" w:cstheme="minorHAnsi"/>
          <w:sz w:val="22"/>
          <w:szCs w:val="22"/>
        </w:rPr>
      </w:pPr>
      <w:r w:rsidRPr="00970D8D">
        <w:rPr>
          <w:rStyle w:val="bold"/>
          <w:rFonts w:ascii="Arial Narrow" w:hAnsi="Arial Narrow" w:cstheme="minorHAnsi"/>
          <w:sz w:val="22"/>
          <w:szCs w:val="22"/>
        </w:rPr>
        <w:t>Oświadczenie o spełnianiu warunków</w:t>
      </w:r>
    </w:p>
    <w:p w14:paraId="2B16DCB9" w14:textId="77777777" w:rsidR="002A0387" w:rsidRPr="00970D8D" w:rsidRDefault="00524193" w:rsidP="001825F4">
      <w:pPr>
        <w:jc w:val="both"/>
        <w:rPr>
          <w:rFonts w:ascii="Arial Narrow" w:hAnsi="Arial Narrow" w:cstheme="minorHAnsi"/>
          <w:sz w:val="22"/>
          <w:szCs w:val="22"/>
        </w:rPr>
      </w:pPr>
      <w:r w:rsidRPr="00970D8D">
        <w:rPr>
          <w:rFonts w:ascii="Arial Narrow" w:hAnsi="Arial Narrow" w:cstheme="minorHAnsi"/>
          <w:sz w:val="22"/>
          <w:szCs w:val="22"/>
        </w:rPr>
        <w:t xml:space="preserve">Oświadczam, że w zakresie w jakim udostępniam zasoby, spełniam warunki udziału w postępowaniu określone w pkt ....... SWZ. </w:t>
      </w:r>
    </w:p>
    <w:p w14:paraId="55817D9C" w14:textId="78EF31E8" w:rsidR="002A0387" w:rsidRPr="00970D8D" w:rsidRDefault="00524193" w:rsidP="001825F4">
      <w:pPr>
        <w:jc w:val="both"/>
        <w:rPr>
          <w:rStyle w:val="bold"/>
          <w:rFonts w:ascii="Arial Narrow" w:hAnsi="Arial Narrow" w:cstheme="minorHAnsi"/>
          <w:b w:val="0"/>
          <w:sz w:val="22"/>
          <w:szCs w:val="22"/>
        </w:rPr>
      </w:pPr>
      <w:r w:rsidRPr="00970D8D">
        <w:rPr>
          <w:rFonts w:ascii="Arial Narrow" w:hAnsi="Arial Narrow" w:cstheme="minorHAnsi"/>
          <w:b/>
          <w:sz w:val="22"/>
          <w:szCs w:val="22"/>
        </w:rPr>
        <w:t>(NALEŻY WSKAZAĆ KONKRETNY PUNKT SWZ)</w:t>
      </w:r>
    </w:p>
    <w:p w14:paraId="63BCBF75" w14:textId="43A70CFF" w:rsidR="00524193" w:rsidRPr="00970D8D" w:rsidRDefault="00524193" w:rsidP="001825F4">
      <w:pPr>
        <w:jc w:val="both"/>
        <w:rPr>
          <w:rStyle w:val="bold"/>
          <w:rFonts w:ascii="Arial Narrow" w:hAnsi="Arial Narrow" w:cstheme="minorHAnsi"/>
          <w:sz w:val="22"/>
          <w:szCs w:val="22"/>
        </w:rPr>
      </w:pPr>
      <w:r w:rsidRPr="00970D8D">
        <w:rPr>
          <w:rStyle w:val="bold"/>
          <w:rFonts w:ascii="Arial Narrow" w:hAnsi="Arial Narrow" w:cstheme="minorHAnsi"/>
          <w:sz w:val="22"/>
          <w:szCs w:val="22"/>
        </w:rPr>
        <w:t>Oświadczenie o niepodleganiu wykluczeniu</w:t>
      </w:r>
    </w:p>
    <w:p w14:paraId="7AAA7204" w14:textId="77777777" w:rsidR="00322CF9" w:rsidRPr="00970D8D" w:rsidRDefault="00322CF9" w:rsidP="001825F4">
      <w:pPr>
        <w:jc w:val="both"/>
        <w:rPr>
          <w:rFonts w:ascii="Arial Narrow" w:hAnsi="Arial Narrow" w:cstheme="minorHAnsi"/>
          <w:sz w:val="22"/>
          <w:szCs w:val="22"/>
        </w:rPr>
      </w:pPr>
    </w:p>
    <w:p w14:paraId="5B09DA06" w14:textId="77777777" w:rsidR="00524193" w:rsidRPr="00970D8D" w:rsidRDefault="00524193" w:rsidP="001825F4">
      <w:pPr>
        <w:jc w:val="both"/>
        <w:rPr>
          <w:rFonts w:ascii="Arial Narrow" w:hAnsi="Arial Narrow" w:cstheme="minorHAnsi"/>
          <w:sz w:val="22"/>
          <w:szCs w:val="22"/>
        </w:rPr>
      </w:pPr>
      <w:r w:rsidRPr="00970D8D">
        <w:rPr>
          <w:rFonts w:ascii="Arial Narrow" w:hAnsi="Arial Narrow" w:cstheme="minorHAnsi"/>
          <w:sz w:val="22"/>
          <w:szCs w:val="22"/>
        </w:rPr>
        <w:t>Informuję, że jako podmiot udostępniający zasoby nie podlegam wykluczeniu na podstawie:</w:t>
      </w:r>
    </w:p>
    <w:p w14:paraId="5FC4A0CA" w14:textId="3B654F4D" w:rsidR="002A0387" w:rsidRPr="00970D8D" w:rsidRDefault="00524193" w:rsidP="009C0A2C">
      <w:pPr>
        <w:ind w:left="426" w:hanging="426"/>
        <w:jc w:val="both"/>
        <w:rPr>
          <w:rFonts w:ascii="Arial Narrow" w:hAnsi="Arial Narrow" w:cstheme="minorHAnsi"/>
          <w:sz w:val="22"/>
          <w:szCs w:val="22"/>
        </w:rPr>
      </w:pPr>
      <w:r w:rsidRPr="00970D8D">
        <w:rPr>
          <w:rFonts w:ascii="Arial Narrow" w:hAnsi="Arial Narrow" w:cstheme="minorHAnsi"/>
          <w:sz w:val="22"/>
          <w:szCs w:val="22"/>
        </w:rPr>
        <w:t>-</w:t>
      </w:r>
      <w:r w:rsidRPr="00970D8D">
        <w:rPr>
          <w:rFonts w:ascii="Arial Narrow" w:hAnsi="Arial Narrow" w:cstheme="minorHAnsi"/>
          <w:sz w:val="22"/>
          <w:szCs w:val="22"/>
        </w:rPr>
        <w:tab/>
        <w:t>art. 108 ust. 1 pkt 1-6 Ustawy PZP;</w:t>
      </w:r>
    </w:p>
    <w:p w14:paraId="291A6693" w14:textId="77777777" w:rsidR="00322CF9" w:rsidRPr="00970D8D" w:rsidRDefault="00322CF9" w:rsidP="001825F4">
      <w:pPr>
        <w:ind w:left="426" w:hanging="426"/>
        <w:jc w:val="both"/>
        <w:rPr>
          <w:rFonts w:ascii="Arial Narrow" w:hAnsi="Arial Narrow" w:cstheme="minorHAnsi"/>
          <w:b/>
          <w:sz w:val="22"/>
          <w:szCs w:val="22"/>
        </w:rPr>
      </w:pPr>
    </w:p>
    <w:p w14:paraId="15594E49" w14:textId="77E50C6B" w:rsidR="00524193" w:rsidRPr="00970D8D" w:rsidRDefault="00524193" w:rsidP="001825F4">
      <w:pPr>
        <w:ind w:left="426" w:hanging="426"/>
        <w:jc w:val="both"/>
        <w:rPr>
          <w:rFonts w:ascii="Arial Narrow" w:hAnsi="Arial Narrow" w:cstheme="minorHAnsi"/>
          <w:sz w:val="22"/>
          <w:szCs w:val="22"/>
        </w:rPr>
      </w:pPr>
      <w:r w:rsidRPr="00970D8D">
        <w:rPr>
          <w:rFonts w:ascii="Arial Narrow" w:hAnsi="Arial Narrow" w:cstheme="minorHAnsi"/>
          <w:b/>
          <w:sz w:val="22"/>
          <w:szCs w:val="22"/>
        </w:rPr>
        <w:t>(JEŻELI DOTYCZY NALEŻY WSKAZAĆ KONKRETNY PUNKT USTAWY PZP)</w:t>
      </w:r>
    </w:p>
    <w:p w14:paraId="1E1D0563" w14:textId="77777777" w:rsidR="00D2574B" w:rsidRPr="00970D8D" w:rsidRDefault="00D2574B" w:rsidP="001825F4">
      <w:pPr>
        <w:rPr>
          <w:rFonts w:ascii="Arial Narrow" w:hAnsi="Arial Narrow" w:cstheme="minorHAnsi"/>
          <w:sz w:val="22"/>
          <w:szCs w:val="22"/>
        </w:rPr>
      </w:pPr>
    </w:p>
    <w:p w14:paraId="5A6469A6" w14:textId="77777777" w:rsidR="002A0387" w:rsidRPr="00970D8D" w:rsidRDefault="002A0387" w:rsidP="001825F4">
      <w:pPr>
        <w:rPr>
          <w:rFonts w:ascii="Arial Narrow" w:hAnsi="Arial Narrow" w:cstheme="minorHAnsi"/>
          <w:sz w:val="22"/>
          <w:szCs w:val="22"/>
        </w:rPr>
      </w:pPr>
    </w:p>
    <w:p w14:paraId="5935F878" w14:textId="77777777" w:rsidR="002A0387" w:rsidRPr="00970D8D" w:rsidRDefault="002A0387" w:rsidP="001825F4">
      <w:pPr>
        <w:rPr>
          <w:rFonts w:ascii="Arial Narrow" w:hAnsi="Arial Narrow" w:cstheme="minorHAnsi"/>
          <w:sz w:val="22"/>
          <w:szCs w:val="22"/>
        </w:rPr>
      </w:pPr>
    </w:p>
    <w:p w14:paraId="0689F468" w14:textId="77777777" w:rsidR="002A0387" w:rsidRPr="00970D8D" w:rsidRDefault="002A0387" w:rsidP="001825F4">
      <w:pPr>
        <w:pStyle w:val="Tekstpodstawowy"/>
        <w:spacing w:after="0"/>
        <w:jc w:val="both"/>
        <w:rPr>
          <w:rFonts w:ascii="Arial Narrow" w:hAnsi="Arial Narrow" w:cstheme="minorHAnsi"/>
          <w:b/>
          <w:sz w:val="22"/>
          <w:szCs w:val="22"/>
        </w:rPr>
      </w:pPr>
      <w:r w:rsidRPr="00970D8D">
        <w:rPr>
          <w:rFonts w:ascii="Arial Narrow" w:hAnsi="Arial Narrow" w:cstheme="minorHAnsi"/>
          <w:sz w:val="22"/>
          <w:szCs w:val="22"/>
        </w:rPr>
        <w:t>Pouczenie o odpowiedzialności karnej Art. 297 § 1 Kodeksu karnego (Dz. U. Nr 88 poz. 553 z późn. zm.):</w:t>
      </w:r>
    </w:p>
    <w:p w14:paraId="7571E0F7" w14:textId="77777777" w:rsidR="002A0387" w:rsidRPr="00970D8D" w:rsidRDefault="002A0387" w:rsidP="001825F4">
      <w:pPr>
        <w:pStyle w:val="Akapitzlist"/>
        <w:ind w:left="0" w:right="-108"/>
        <w:jc w:val="both"/>
        <w:rPr>
          <w:rFonts w:ascii="Arial Narrow" w:hAnsi="Arial Narrow" w:cstheme="minorHAnsi"/>
          <w:sz w:val="22"/>
          <w:szCs w:val="22"/>
        </w:rPr>
      </w:pPr>
      <w:r w:rsidRPr="00970D8D">
        <w:rPr>
          <w:rFonts w:ascii="Arial Narrow" w:hAnsi="Arial Narrow" w:cstheme="minorHAnsi"/>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2CD063DC" w14:textId="77777777" w:rsidR="002A0387" w:rsidRPr="00970D8D" w:rsidRDefault="002A0387" w:rsidP="001825F4">
      <w:pPr>
        <w:rPr>
          <w:rFonts w:ascii="Arial Narrow" w:hAnsi="Arial Narrow" w:cstheme="minorHAnsi"/>
          <w:sz w:val="22"/>
          <w:szCs w:val="22"/>
        </w:rPr>
      </w:pPr>
    </w:p>
    <w:p w14:paraId="6C02D6DA" w14:textId="77777777" w:rsidR="00374B5D" w:rsidRPr="00970D8D" w:rsidRDefault="00374B5D" w:rsidP="001825F4">
      <w:pPr>
        <w:jc w:val="both"/>
        <w:rPr>
          <w:rFonts w:ascii="Arial Narrow" w:hAnsi="Arial Narrow" w:cstheme="minorHAnsi"/>
          <w:b/>
          <w:bCs/>
          <w:i/>
          <w:iCs/>
          <w:color w:val="FF0000"/>
          <w:sz w:val="22"/>
          <w:szCs w:val="22"/>
        </w:rPr>
      </w:pPr>
    </w:p>
    <w:p w14:paraId="43F96919" w14:textId="77777777" w:rsidR="00374B5D" w:rsidRPr="00970D8D" w:rsidRDefault="00374B5D" w:rsidP="001825F4">
      <w:pPr>
        <w:jc w:val="both"/>
        <w:rPr>
          <w:rFonts w:ascii="Arial Narrow" w:hAnsi="Arial Narrow" w:cstheme="minorHAnsi"/>
          <w:b/>
          <w:bCs/>
          <w:i/>
          <w:iCs/>
          <w:color w:val="FF0000"/>
          <w:sz w:val="22"/>
          <w:szCs w:val="22"/>
        </w:rPr>
      </w:pPr>
    </w:p>
    <w:p w14:paraId="5241C051" w14:textId="77777777" w:rsidR="00D2574B" w:rsidRPr="00970D8D" w:rsidRDefault="00D2574B" w:rsidP="001825F4">
      <w:pPr>
        <w:jc w:val="both"/>
        <w:rPr>
          <w:rFonts w:ascii="Arial Narrow" w:hAnsi="Arial Narrow" w:cstheme="minorHAnsi"/>
          <w:b/>
          <w:bCs/>
          <w:i/>
          <w:iCs/>
          <w:color w:val="FF0000"/>
          <w:sz w:val="22"/>
          <w:szCs w:val="22"/>
        </w:rPr>
      </w:pPr>
      <w:r w:rsidRPr="00970D8D">
        <w:rPr>
          <w:rFonts w:ascii="Arial Narrow" w:hAnsi="Arial Narrow" w:cstheme="minorHAnsi"/>
          <w:b/>
          <w:bCs/>
          <w:i/>
          <w:iCs/>
          <w:color w:val="FF0000"/>
          <w:sz w:val="22"/>
          <w:szCs w:val="22"/>
        </w:rPr>
        <w:t>Dokument musi zostać opatrzony kwalifikowanym podpisem elektronicznym, podpisem zaufanym lub podpisem osobistym</w:t>
      </w:r>
    </w:p>
    <w:p w14:paraId="3F7BD445" w14:textId="77777777" w:rsidR="00D2574B" w:rsidRPr="00970D8D" w:rsidRDefault="00D2574B" w:rsidP="001825F4">
      <w:pPr>
        <w:rPr>
          <w:rFonts w:ascii="Arial Narrow" w:hAnsi="Arial Narrow" w:cstheme="minorHAnsi"/>
          <w:sz w:val="22"/>
          <w:szCs w:val="22"/>
        </w:rPr>
      </w:pPr>
    </w:p>
    <w:p w14:paraId="0C8B23AD" w14:textId="77777777" w:rsidR="00D2574B" w:rsidRPr="00970D8D" w:rsidRDefault="00D2574B" w:rsidP="001825F4">
      <w:pPr>
        <w:pStyle w:val="Akapitzlist"/>
        <w:ind w:left="360" w:right="-108"/>
        <w:jc w:val="both"/>
        <w:rPr>
          <w:rFonts w:ascii="Arial Narrow" w:hAnsi="Arial Narrow" w:cstheme="minorHAnsi"/>
          <w:b/>
          <w:sz w:val="22"/>
          <w:szCs w:val="22"/>
        </w:rPr>
      </w:pPr>
    </w:p>
    <w:p w14:paraId="50E457B3" w14:textId="77777777" w:rsidR="00D2574B" w:rsidRPr="00970D8D" w:rsidRDefault="00D2574B" w:rsidP="001825F4">
      <w:pPr>
        <w:pStyle w:val="Akapitzlist"/>
        <w:ind w:left="360" w:right="-108"/>
        <w:jc w:val="both"/>
        <w:rPr>
          <w:rFonts w:ascii="Arial Narrow" w:hAnsi="Arial Narrow" w:cstheme="minorHAnsi"/>
          <w:b/>
          <w:sz w:val="22"/>
          <w:szCs w:val="22"/>
        </w:rPr>
      </w:pPr>
    </w:p>
    <w:p w14:paraId="63053C2D" w14:textId="77777777" w:rsidR="008135BC" w:rsidRPr="00970D8D" w:rsidRDefault="008135BC" w:rsidP="001825F4">
      <w:pPr>
        <w:pStyle w:val="Akapitzlist"/>
        <w:ind w:left="360" w:right="-108"/>
        <w:jc w:val="both"/>
        <w:rPr>
          <w:rFonts w:ascii="Arial Narrow" w:hAnsi="Arial Narrow" w:cstheme="minorHAnsi"/>
          <w:b/>
          <w:sz w:val="22"/>
          <w:szCs w:val="22"/>
        </w:rPr>
      </w:pPr>
    </w:p>
    <w:p w14:paraId="5AE2757E" w14:textId="77777777" w:rsidR="008135BC" w:rsidRPr="00970D8D" w:rsidRDefault="008135BC" w:rsidP="001825F4">
      <w:pPr>
        <w:pStyle w:val="Akapitzlist"/>
        <w:ind w:left="360" w:right="-108"/>
        <w:jc w:val="both"/>
        <w:rPr>
          <w:rFonts w:ascii="Arial Narrow" w:hAnsi="Arial Narrow" w:cstheme="minorHAnsi"/>
          <w:b/>
          <w:sz w:val="22"/>
          <w:szCs w:val="22"/>
        </w:rPr>
      </w:pPr>
    </w:p>
    <w:p w14:paraId="3CC2593C" w14:textId="77777777" w:rsidR="00BB11B2" w:rsidRPr="00970D8D" w:rsidRDefault="00BB11B2" w:rsidP="001825F4">
      <w:pPr>
        <w:pStyle w:val="Akapitzlist"/>
        <w:ind w:left="0" w:right="-108"/>
        <w:jc w:val="both"/>
        <w:rPr>
          <w:rFonts w:ascii="Arial Narrow" w:hAnsi="Arial Narrow" w:cstheme="minorHAnsi"/>
          <w:sz w:val="22"/>
          <w:szCs w:val="22"/>
        </w:rPr>
      </w:pPr>
    </w:p>
    <w:p w14:paraId="06E6334F" w14:textId="77777777" w:rsidR="00BB11B2" w:rsidRPr="00970D8D" w:rsidRDefault="00BB11B2" w:rsidP="001825F4">
      <w:pPr>
        <w:pStyle w:val="Akapitzlist"/>
        <w:ind w:left="0" w:right="-108"/>
        <w:jc w:val="both"/>
        <w:rPr>
          <w:rFonts w:ascii="Arial Narrow" w:hAnsi="Arial Narrow" w:cstheme="minorHAnsi"/>
          <w:sz w:val="22"/>
          <w:szCs w:val="22"/>
        </w:rPr>
      </w:pPr>
    </w:p>
    <w:p w14:paraId="484B0F60" w14:textId="77777777" w:rsidR="00BB11B2" w:rsidRPr="00970D8D" w:rsidRDefault="00BB11B2" w:rsidP="001825F4">
      <w:pPr>
        <w:pStyle w:val="Akapitzlist"/>
        <w:ind w:left="0" w:right="-108"/>
        <w:jc w:val="both"/>
        <w:rPr>
          <w:rFonts w:ascii="Arial Narrow" w:hAnsi="Arial Narrow" w:cstheme="minorHAnsi"/>
          <w:sz w:val="22"/>
          <w:szCs w:val="22"/>
        </w:rPr>
      </w:pPr>
    </w:p>
    <w:p w14:paraId="0299C021" w14:textId="77777777" w:rsidR="00BB11B2" w:rsidRPr="00970D8D" w:rsidRDefault="00BB11B2" w:rsidP="001825F4">
      <w:pPr>
        <w:pStyle w:val="Akapitzlist"/>
        <w:ind w:left="0" w:right="-108"/>
        <w:jc w:val="both"/>
        <w:rPr>
          <w:rFonts w:ascii="Arial Narrow" w:hAnsi="Arial Narrow" w:cstheme="minorHAnsi"/>
          <w:sz w:val="22"/>
          <w:szCs w:val="22"/>
        </w:rPr>
      </w:pPr>
    </w:p>
    <w:p w14:paraId="5F6C54D4" w14:textId="77777777" w:rsidR="00BB11B2" w:rsidRPr="00970D8D" w:rsidRDefault="00BB11B2" w:rsidP="001825F4">
      <w:pPr>
        <w:pStyle w:val="Akapitzlist"/>
        <w:ind w:left="0" w:right="-108"/>
        <w:jc w:val="both"/>
        <w:rPr>
          <w:rFonts w:ascii="Arial Narrow" w:hAnsi="Arial Narrow" w:cstheme="minorHAnsi"/>
          <w:sz w:val="22"/>
          <w:szCs w:val="22"/>
        </w:rPr>
      </w:pPr>
    </w:p>
    <w:p w14:paraId="59FF349D" w14:textId="77777777" w:rsidR="00BB11B2" w:rsidRPr="00970D8D" w:rsidRDefault="00BB11B2" w:rsidP="001825F4">
      <w:pPr>
        <w:pStyle w:val="Akapitzlist"/>
        <w:ind w:left="0" w:right="-108"/>
        <w:jc w:val="both"/>
        <w:rPr>
          <w:rFonts w:ascii="Arial Narrow" w:hAnsi="Arial Narrow" w:cstheme="minorHAnsi"/>
          <w:sz w:val="22"/>
          <w:szCs w:val="22"/>
        </w:rPr>
      </w:pPr>
    </w:p>
    <w:p w14:paraId="2E925596" w14:textId="77777777" w:rsidR="00BB11B2" w:rsidRPr="00970D8D" w:rsidRDefault="00BB11B2" w:rsidP="001825F4">
      <w:pPr>
        <w:pStyle w:val="Akapitzlist"/>
        <w:ind w:left="0" w:right="-108"/>
        <w:jc w:val="both"/>
        <w:rPr>
          <w:rFonts w:ascii="Arial Narrow" w:hAnsi="Arial Narrow" w:cstheme="minorHAnsi"/>
          <w:sz w:val="22"/>
          <w:szCs w:val="22"/>
        </w:rPr>
      </w:pPr>
    </w:p>
    <w:p w14:paraId="3EEA1A35" w14:textId="77777777" w:rsidR="000D4078" w:rsidRPr="00970D8D" w:rsidRDefault="000D4078" w:rsidP="001825F4">
      <w:pPr>
        <w:jc w:val="center"/>
        <w:rPr>
          <w:rFonts w:ascii="Arial Narrow" w:hAnsi="Arial Narrow" w:cstheme="minorHAnsi"/>
          <w:b/>
          <w:i/>
          <w:iCs/>
          <w:sz w:val="22"/>
          <w:szCs w:val="22"/>
        </w:rPr>
      </w:pPr>
    </w:p>
    <w:p w14:paraId="35FC3E5E" w14:textId="77777777" w:rsidR="00374B5D" w:rsidRPr="00970D8D" w:rsidRDefault="00374B5D" w:rsidP="001825F4">
      <w:pPr>
        <w:jc w:val="right"/>
        <w:rPr>
          <w:rFonts w:ascii="Arial Narrow" w:eastAsia="Calibri" w:hAnsi="Arial Narrow" w:cstheme="minorHAnsi"/>
          <w:sz w:val="22"/>
          <w:szCs w:val="22"/>
          <w:lang w:eastAsia="en-US"/>
        </w:rPr>
      </w:pPr>
    </w:p>
    <w:p w14:paraId="1A43B498" w14:textId="77777777" w:rsidR="002459D7" w:rsidRPr="00970D8D" w:rsidRDefault="002459D7" w:rsidP="001825F4">
      <w:pPr>
        <w:jc w:val="right"/>
        <w:rPr>
          <w:rFonts w:ascii="Arial Narrow" w:eastAsia="Calibri" w:hAnsi="Arial Narrow" w:cstheme="minorHAnsi"/>
          <w:sz w:val="22"/>
          <w:szCs w:val="22"/>
          <w:lang w:eastAsia="en-US"/>
        </w:rPr>
      </w:pPr>
    </w:p>
    <w:p w14:paraId="0F8B9BC3" w14:textId="77777777" w:rsidR="004E383A" w:rsidRPr="00970D8D" w:rsidRDefault="004E383A" w:rsidP="001825F4">
      <w:pPr>
        <w:jc w:val="right"/>
        <w:rPr>
          <w:rFonts w:ascii="Arial Narrow" w:eastAsia="Calibri" w:hAnsi="Arial Narrow" w:cstheme="minorHAnsi"/>
          <w:sz w:val="22"/>
          <w:szCs w:val="22"/>
          <w:lang w:eastAsia="en-US"/>
        </w:rPr>
      </w:pPr>
    </w:p>
    <w:p w14:paraId="20D13CC9" w14:textId="77777777" w:rsidR="004E383A" w:rsidRPr="00970D8D" w:rsidRDefault="004E383A" w:rsidP="001825F4">
      <w:pPr>
        <w:jc w:val="right"/>
        <w:rPr>
          <w:rFonts w:ascii="Arial Narrow" w:eastAsia="Calibri" w:hAnsi="Arial Narrow" w:cstheme="minorHAnsi"/>
          <w:sz w:val="22"/>
          <w:szCs w:val="22"/>
          <w:lang w:eastAsia="en-US"/>
        </w:rPr>
      </w:pPr>
    </w:p>
    <w:p w14:paraId="585CA990" w14:textId="77777777" w:rsidR="004E383A" w:rsidRPr="00970D8D" w:rsidRDefault="004E383A" w:rsidP="001825F4">
      <w:pPr>
        <w:jc w:val="right"/>
        <w:rPr>
          <w:rFonts w:ascii="Arial Narrow" w:eastAsia="Calibri" w:hAnsi="Arial Narrow" w:cstheme="minorHAnsi"/>
          <w:sz w:val="22"/>
          <w:szCs w:val="22"/>
          <w:lang w:eastAsia="en-US"/>
        </w:rPr>
      </w:pPr>
    </w:p>
    <w:p w14:paraId="765F6EF4" w14:textId="77777777" w:rsidR="004E383A" w:rsidRPr="00970D8D" w:rsidRDefault="004E383A" w:rsidP="001825F4">
      <w:pPr>
        <w:jc w:val="right"/>
        <w:rPr>
          <w:rFonts w:ascii="Arial Narrow" w:eastAsia="Calibri" w:hAnsi="Arial Narrow" w:cstheme="minorHAnsi"/>
          <w:sz w:val="22"/>
          <w:szCs w:val="22"/>
          <w:lang w:eastAsia="en-US"/>
        </w:rPr>
      </w:pPr>
    </w:p>
    <w:p w14:paraId="4DCBE890" w14:textId="77777777" w:rsidR="004E383A" w:rsidRPr="00970D8D" w:rsidRDefault="004E383A" w:rsidP="001825F4">
      <w:pPr>
        <w:jc w:val="right"/>
        <w:rPr>
          <w:rFonts w:ascii="Arial Narrow" w:eastAsia="Calibri" w:hAnsi="Arial Narrow" w:cstheme="minorHAnsi"/>
          <w:sz w:val="22"/>
          <w:szCs w:val="22"/>
          <w:lang w:eastAsia="en-US"/>
        </w:rPr>
      </w:pPr>
    </w:p>
    <w:p w14:paraId="48EDF77D" w14:textId="77777777" w:rsidR="004E383A" w:rsidRPr="00970D8D" w:rsidRDefault="004E383A" w:rsidP="001825F4">
      <w:pPr>
        <w:jc w:val="right"/>
        <w:rPr>
          <w:rFonts w:ascii="Arial Narrow" w:eastAsia="Calibri" w:hAnsi="Arial Narrow" w:cstheme="minorHAnsi"/>
          <w:sz w:val="22"/>
          <w:szCs w:val="22"/>
          <w:lang w:eastAsia="en-US"/>
        </w:rPr>
      </w:pPr>
    </w:p>
    <w:p w14:paraId="60CB59D3" w14:textId="77777777" w:rsidR="004E383A" w:rsidRPr="00970D8D" w:rsidRDefault="004E383A" w:rsidP="001825F4">
      <w:pPr>
        <w:jc w:val="right"/>
        <w:rPr>
          <w:rFonts w:ascii="Arial Narrow" w:eastAsia="Calibri" w:hAnsi="Arial Narrow" w:cstheme="minorHAnsi"/>
          <w:sz w:val="22"/>
          <w:szCs w:val="22"/>
          <w:lang w:eastAsia="en-US"/>
        </w:rPr>
      </w:pPr>
    </w:p>
    <w:p w14:paraId="1FB97B4E" w14:textId="77777777" w:rsidR="004E383A" w:rsidRPr="00970D8D" w:rsidRDefault="004E383A" w:rsidP="001825F4">
      <w:pPr>
        <w:jc w:val="right"/>
        <w:rPr>
          <w:rFonts w:ascii="Arial Narrow" w:eastAsia="Calibri" w:hAnsi="Arial Narrow" w:cstheme="minorHAnsi"/>
          <w:sz w:val="22"/>
          <w:szCs w:val="22"/>
          <w:lang w:eastAsia="en-US"/>
        </w:rPr>
      </w:pPr>
    </w:p>
    <w:p w14:paraId="52E2A655" w14:textId="77777777" w:rsidR="00BD2F8B" w:rsidRPr="00970D8D" w:rsidRDefault="00BD2F8B" w:rsidP="003445A5">
      <w:pPr>
        <w:rPr>
          <w:rFonts w:ascii="Arial Narrow" w:eastAsia="Calibri" w:hAnsi="Arial Narrow" w:cstheme="minorHAnsi"/>
          <w:sz w:val="22"/>
          <w:szCs w:val="22"/>
          <w:lang w:eastAsia="en-US"/>
        </w:rPr>
      </w:pPr>
    </w:p>
    <w:p w14:paraId="691288A4" w14:textId="77777777" w:rsidR="009C0A2C" w:rsidRPr="00970D8D" w:rsidRDefault="009C0A2C" w:rsidP="00970D8D">
      <w:pPr>
        <w:jc w:val="center"/>
        <w:rPr>
          <w:rFonts w:ascii="Arial Narrow" w:eastAsia="Calibri" w:hAnsi="Arial Narrow" w:cstheme="minorHAnsi"/>
          <w:sz w:val="22"/>
          <w:szCs w:val="22"/>
          <w:lang w:eastAsia="en-US"/>
        </w:rPr>
      </w:pPr>
    </w:p>
    <w:p w14:paraId="038ADB39" w14:textId="77777777" w:rsidR="0013362F" w:rsidRDefault="0013362F" w:rsidP="009C0A2C">
      <w:pPr>
        <w:jc w:val="right"/>
        <w:rPr>
          <w:rFonts w:ascii="Arial Narrow" w:eastAsia="Calibri" w:hAnsi="Arial Narrow" w:cstheme="minorHAnsi"/>
          <w:sz w:val="22"/>
          <w:szCs w:val="22"/>
          <w:lang w:eastAsia="en-US"/>
        </w:rPr>
      </w:pPr>
    </w:p>
    <w:p w14:paraId="4BF33BE1" w14:textId="77777777" w:rsidR="0013362F" w:rsidRDefault="0013362F" w:rsidP="009C0A2C">
      <w:pPr>
        <w:jc w:val="right"/>
        <w:rPr>
          <w:rFonts w:ascii="Arial Narrow" w:eastAsia="Calibri" w:hAnsi="Arial Narrow" w:cstheme="minorHAnsi"/>
          <w:sz w:val="22"/>
          <w:szCs w:val="22"/>
          <w:lang w:eastAsia="en-US"/>
        </w:rPr>
      </w:pPr>
    </w:p>
    <w:p w14:paraId="2109CC38" w14:textId="77777777" w:rsidR="004F1128" w:rsidRDefault="004F1128">
      <w:pPr>
        <w:rPr>
          <w:rFonts w:ascii="Arial Narrow" w:eastAsia="Calibri" w:hAnsi="Arial Narrow" w:cstheme="minorHAnsi"/>
          <w:sz w:val="22"/>
          <w:szCs w:val="22"/>
          <w:lang w:eastAsia="en-US"/>
        </w:rPr>
      </w:pPr>
      <w:r>
        <w:rPr>
          <w:rFonts w:ascii="Arial Narrow" w:eastAsia="Calibri" w:hAnsi="Arial Narrow" w:cstheme="minorHAnsi"/>
          <w:sz w:val="22"/>
          <w:szCs w:val="22"/>
          <w:lang w:eastAsia="en-US"/>
        </w:rPr>
        <w:br w:type="page"/>
      </w:r>
    </w:p>
    <w:p w14:paraId="15CF21E9" w14:textId="5095E1F1" w:rsidR="009C0A2C" w:rsidRPr="00C333D0" w:rsidRDefault="000D4078" w:rsidP="009C0A2C">
      <w:pPr>
        <w:jc w:val="right"/>
        <w:rPr>
          <w:rFonts w:ascii="Arial Narrow" w:hAnsi="Arial Narrow" w:cstheme="minorHAnsi"/>
          <w:b/>
          <w:i/>
          <w:iCs/>
          <w:sz w:val="22"/>
          <w:szCs w:val="22"/>
        </w:rPr>
      </w:pPr>
      <w:r w:rsidRPr="00C333D0">
        <w:rPr>
          <w:rFonts w:ascii="Arial Narrow" w:eastAsia="Calibri" w:hAnsi="Arial Narrow" w:cstheme="minorHAnsi"/>
          <w:b/>
          <w:sz w:val="22"/>
          <w:szCs w:val="22"/>
          <w:lang w:eastAsia="en-US"/>
        </w:rPr>
        <w:t xml:space="preserve">Załącznik nr </w:t>
      </w:r>
      <w:r w:rsidR="002A0387" w:rsidRPr="00C333D0">
        <w:rPr>
          <w:rFonts w:ascii="Arial Narrow" w:eastAsia="Calibri" w:hAnsi="Arial Narrow" w:cstheme="minorHAnsi"/>
          <w:b/>
          <w:sz w:val="22"/>
          <w:szCs w:val="22"/>
          <w:lang w:eastAsia="en-US"/>
        </w:rPr>
        <w:t xml:space="preserve">4 </w:t>
      </w:r>
      <w:r w:rsidRPr="00C333D0">
        <w:rPr>
          <w:rFonts w:ascii="Arial Narrow" w:eastAsia="Calibri" w:hAnsi="Arial Narrow" w:cstheme="minorHAnsi"/>
          <w:b/>
          <w:sz w:val="22"/>
          <w:szCs w:val="22"/>
          <w:lang w:eastAsia="en-US"/>
        </w:rPr>
        <w:t>do SWZ</w:t>
      </w:r>
      <w:r w:rsidR="009C0A2C" w:rsidRPr="00C333D0">
        <w:rPr>
          <w:rFonts w:ascii="Arial Narrow" w:hAnsi="Arial Narrow" w:cs="Arial"/>
          <w:b/>
          <w:i/>
          <w:sz w:val="22"/>
          <w:szCs w:val="22"/>
        </w:rPr>
        <w:t xml:space="preserve"> </w:t>
      </w:r>
    </w:p>
    <w:p w14:paraId="4654949A" w14:textId="77777777" w:rsidR="009C0A2C" w:rsidRPr="00C333D0" w:rsidRDefault="009C0A2C" w:rsidP="009C0A2C">
      <w:pPr>
        <w:pStyle w:val="Nagwek5"/>
        <w:spacing w:line="240" w:lineRule="auto"/>
        <w:ind w:left="1008" w:hanging="1008"/>
        <w:rPr>
          <w:rFonts w:ascii="Arial Narrow" w:hAnsi="Arial Narrow" w:cs="Arial"/>
          <w:sz w:val="22"/>
          <w:szCs w:val="22"/>
        </w:rPr>
      </w:pPr>
      <w:r w:rsidRPr="00C333D0">
        <w:rPr>
          <w:rFonts w:ascii="Arial Narrow" w:hAnsi="Arial Narrow" w:cs="Arial"/>
          <w:sz w:val="22"/>
          <w:szCs w:val="22"/>
        </w:rPr>
        <w:t xml:space="preserve">       </w:t>
      </w:r>
      <w:r w:rsidRPr="00C333D0">
        <w:rPr>
          <w:rFonts w:ascii="Arial Narrow" w:hAnsi="Arial Narrow" w:cs="Arial"/>
          <w:sz w:val="22"/>
          <w:szCs w:val="22"/>
        </w:rPr>
        <w:tab/>
      </w:r>
      <w:r w:rsidRPr="00C333D0">
        <w:rPr>
          <w:rFonts w:ascii="Arial Narrow" w:hAnsi="Arial Narrow" w:cs="Arial"/>
          <w:sz w:val="22"/>
          <w:szCs w:val="22"/>
        </w:rPr>
        <w:tab/>
      </w:r>
      <w:r w:rsidRPr="00C333D0">
        <w:rPr>
          <w:rFonts w:ascii="Arial Narrow" w:hAnsi="Arial Narrow" w:cs="Arial"/>
          <w:sz w:val="22"/>
          <w:szCs w:val="22"/>
        </w:rPr>
        <w:tab/>
      </w:r>
      <w:r w:rsidRPr="00C333D0">
        <w:rPr>
          <w:rFonts w:ascii="Arial Narrow" w:hAnsi="Arial Narrow" w:cs="Arial"/>
          <w:sz w:val="22"/>
          <w:szCs w:val="22"/>
        </w:rPr>
        <w:tab/>
      </w:r>
      <w:r w:rsidRPr="00C333D0">
        <w:rPr>
          <w:rFonts w:ascii="Arial Narrow" w:hAnsi="Arial Narrow" w:cs="Arial"/>
          <w:sz w:val="22"/>
          <w:szCs w:val="22"/>
        </w:rPr>
        <w:tab/>
      </w:r>
      <w:r w:rsidRPr="00C333D0">
        <w:rPr>
          <w:rFonts w:ascii="Arial Narrow" w:hAnsi="Arial Narrow" w:cs="Arial"/>
          <w:sz w:val="22"/>
          <w:szCs w:val="22"/>
        </w:rPr>
        <w:tab/>
      </w:r>
      <w:r w:rsidRPr="00C333D0">
        <w:rPr>
          <w:rFonts w:ascii="Arial Narrow" w:hAnsi="Arial Narrow" w:cs="Arial"/>
          <w:sz w:val="22"/>
          <w:szCs w:val="22"/>
        </w:rPr>
        <w:tab/>
      </w:r>
      <w:r w:rsidRPr="00C333D0">
        <w:rPr>
          <w:rFonts w:ascii="Arial Narrow" w:hAnsi="Arial Narrow" w:cs="Arial"/>
          <w:sz w:val="22"/>
          <w:szCs w:val="22"/>
        </w:rPr>
        <w:tab/>
      </w:r>
      <w:r w:rsidRPr="00C333D0">
        <w:rPr>
          <w:rFonts w:ascii="Arial Narrow" w:hAnsi="Arial Narrow" w:cs="Arial"/>
          <w:sz w:val="22"/>
          <w:szCs w:val="22"/>
        </w:rPr>
        <w:tab/>
        <w:t xml:space="preserve"> </w:t>
      </w:r>
    </w:p>
    <w:p w14:paraId="35D5B130" w14:textId="6E956318" w:rsidR="009C0A2C" w:rsidRPr="00C333D0" w:rsidRDefault="009C0A2C" w:rsidP="009C0A2C">
      <w:pPr>
        <w:jc w:val="center"/>
        <w:rPr>
          <w:rFonts w:ascii="Arial Narrow" w:hAnsi="Arial Narrow" w:cs="Arial"/>
          <w:b/>
          <w:spacing w:val="20"/>
          <w:szCs w:val="22"/>
        </w:rPr>
      </w:pPr>
      <w:r w:rsidRPr="00C333D0">
        <w:rPr>
          <w:rFonts w:ascii="Arial Narrow" w:hAnsi="Arial Narrow" w:cs="Arial"/>
          <w:b/>
          <w:spacing w:val="20"/>
          <w:szCs w:val="22"/>
        </w:rPr>
        <w:t>Umowa Nr WE.273</w:t>
      </w:r>
      <w:r w:rsidR="00DC059E">
        <w:rPr>
          <w:rFonts w:ascii="Arial Narrow" w:hAnsi="Arial Narrow" w:cs="Arial"/>
          <w:b/>
          <w:spacing w:val="20"/>
          <w:szCs w:val="22"/>
        </w:rPr>
        <w:t>.10.</w:t>
      </w:r>
      <w:r w:rsidRPr="00C333D0">
        <w:rPr>
          <w:rFonts w:ascii="Arial Narrow" w:hAnsi="Arial Narrow" w:cs="Arial"/>
          <w:b/>
          <w:spacing w:val="20"/>
          <w:szCs w:val="22"/>
        </w:rPr>
        <w:t>2021</w:t>
      </w:r>
    </w:p>
    <w:p w14:paraId="61FB3EB9" w14:textId="77777777" w:rsidR="009C0A2C" w:rsidRPr="00C333D0" w:rsidRDefault="009C0A2C" w:rsidP="00C62F83">
      <w:pPr>
        <w:spacing w:after="120"/>
        <w:jc w:val="both"/>
        <w:rPr>
          <w:rFonts w:ascii="Arial Narrow" w:hAnsi="Arial Narrow" w:cs="Arial"/>
          <w:sz w:val="22"/>
          <w:szCs w:val="22"/>
        </w:rPr>
      </w:pPr>
      <w:r w:rsidRPr="00C333D0">
        <w:rPr>
          <w:rFonts w:ascii="Arial Narrow" w:hAnsi="Arial Narrow" w:cs="Arial"/>
          <w:sz w:val="22"/>
          <w:szCs w:val="22"/>
        </w:rPr>
        <w:t>zawarta w dniu .... ......... r. pomiędzy:</w:t>
      </w:r>
    </w:p>
    <w:p w14:paraId="7EA23990" w14:textId="77777777" w:rsidR="009C0A2C" w:rsidRPr="00C333D0" w:rsidRDefault="009C0A2C" w:rsidP="00C62F83">
      <w:pPr>
        <w:spacing w:before="120" w:after="120"/>
        <w:jc w:val="both"/>
        <w:rPr>
          <w:rFonts w:ascii="Arial Narrow" w:hAnsi="Arial Narrow" w:cs="Arial"/>
          <w:sz w:val="22"/>
          <w:szCs w:val="22"/>
        </w:rPr>
      </w:pPr>
      <w:r w:rsidRPr="00C333D0">
        <w:rPr>
          <w:rFonts w:ascii="Arial Narrow" w:hAnsi="Arial Narrow" w:cs="Arial"/>
          <w:b/>
          <w:sz w:val="22"/>
          <w:szCs w:val="22"/>
        </w:rPr>
        <w:t>Powiatem Suskim</w:t>
      </w:r>
      <w:r w:rsidRPr="00C333D0">
        <w:rPr>
          <w:rFonts w:ascii="Arial Narrow" w:hAnsi="Arial Narrow" w:cs="Arial"/>
          <w:sz w:val="22"/>
          <w:szCs w:val="22"/>
        </w:rPr>
        <w:t xml:space="preserve"> w Suchej Beskidzkiej z siedzibą przy ul. Kościelnej 5b, 34-200 Sucha Beskidzka, zwanym dalej Zamawiającym, reprezentowanym przez Członków Zarządu:</w:t>
      </w:r>
    </w:p>
    <w:tbl>
      <w:tblPr>
        <w:tblW w:w="0" w:type="auto"/>
        <w:tblLayout w:type="fixed"/>
        <w:tblCellMar>
          <w:left w:w="70" w:type="dxa"/>
          <w:right w:w="70" w:type="dxa"/>
        </w:tblCellMar>
        <w:tblLook w:val="0000" w:firstRow="0" w:lastRow="0" w:firstColumn="0" w:lastColumn="0" w:noHBand="0" w:noVBand="0"/>
      </w:tblPr>
      <w:tblGrid>
        <w:gridCol w:w="3472"/>
        <w:gridCol w:w="5812"/>
      </w:tblGrid>
      <w:tr w:rsidR="009C0A2C" w:rsidRPr="00C333D0" w14:paraId="3F2D10D6" w14:textId="77777777" w:rsidTr="00C62F83">
        <w:trPr>
          <w:trHeight w:val="283"/>
        </w:trPr>
        <w:tc>
          <w:tcPr>
            <w:tcW w:w="3472" w:type="dxa"/>
          </w:tcPr>
          <w:p w14:paraId="30873AE8" w14:textId="77777777" w:rsidR="009C0A2C" w:rsidRPr="00C333D0" w:rsidRDefault="009C0A2C" w:rsidP="00C62F83">
            <w:pPr>
              <w:snapToGrid w:val="0"/>
              <w:jc w:val="both"/>
              <w:rPr>
                <w:rFonts w:ascii="Arial Narrow" w:hAnsi="Arial Narrow" w:cs="Arial"/>
                <w:b/>
                <w:sz w:val="22"/>
                <w:szCs w:val="22"/>
              </w:rPr>
            </w:pPr>
            <w:r w:rsidRPr="00C333D0">
              <w:rPr>
                <w:rFonts w:ascii="Arial Narrow" w:hAnsi="Arial Narrow" w:cs="Arial"/>
                <w:sz w:val="22"/>
                <w:szCs w:val="22"/>
              </w:rPr>
              <w:t xml:space="preserve">Pana mgr. </w:t>
            </w:r>
            <w:r w:rsidRPr="00C333D0">
              <w:rPr>
                <w:rFonts w:ascii="Arial Narrow" w:hAnsi="Arial Narrow" w:cs="Arial"/>
                <w:b/>
                <w:sz w:val="22"/>
                <w:szCs w:val="22"/>
              </w:rPr>
              <w:t>Józefa Bałosa</w:t>
            </w:r>
          </w:p>
        </w:tc>
        <w:tc>
          <w:tcPr>
            <w:tcW w:w="5812" w:type="dxa"/>
          </w:tcPr>
          <w:p w14:paraId="4EEB97D8" w14:textId="77777777" w:rsidR="009C0A2C" w:rsidRPr="00C333D0" w:rsidRDefault="009C0A2C" w:rsidP="00C62F83">
            <w:pPr>
              <w:snapToGrid w:val="0"/>
              <w:jc w:val="both"/>
              <w:rPr>
                <w:rFonts w:ascii="Arial Narrow" w:hAnsi="Arial Narrow" w:cs="Arial"/>
                <w:sz w:val="22"/>
                <w:szCs w:val="22"/>
              </w:rPr>
            </w:pPr>
            <w:r w:rsidRPr="00C333D0">
              <w:rPr>
                <w:rFonts w:ascii="Arial Narrow" w:hAnsi="Arial Narrow" w:cs="Arial"/>
                <w:sz w:val="22"/>
                <w:szCs w:val="22"/>
              </w:rPr>
              <w:t>Starostę Suskiego,</w:t>
            </w:r>
          </w:p>
        </w:tc>
      </w:tr>
      <w:tr w:rsidR="009C0A2C" w:rsidRPr="00C333D0" w14:paraId="7A6AFD73" w14:textId="77777777" w:rsidTr="00C62F83">
        <w:trPr>
          <w:trHeight w:val="283"/>
        </w:trPr>
        <w:tc>
          <w:tcPr>
            <w:tcW w:w="3472" w:type="dxa"/>
          </w:tcPr>
          <w:p w14:paraId="3EEBB3A4" w14:textId="77777777" w:rsidR="009C0A2C" w:rsidRPr="00C333D0" w:rsidRDefault="009C0A2C" w:rsidP="00C62F83">
            <w:pPr>
              <w:snapToGrid w:val="0"/>
              <w:jc w:val="both"/>
              <w:rPr>
                <w:rFonts w:ascii="Arial Narrow" w:hAnsi="Arial Narrow" w:cs="Arial"/>
                <w:b/>
                <w:sz w:val="22"/>
                <w:szCs w:val="22"/>
              </w:rPr>
            </w:pPr>
            <w:r w:rsidRPr="00C333D0">
              <w:rPr>
                <w:rFonts w:ascii="Arial Narrow" w:hAnsi="Arial Narrow" w:cs="Arial"/>
                <w:sz w:val="22"/>
                <w:szCs w:val="22"/>
              </w:rPr>
              <w:t xml:space="preserve">Pana mgr. </w:t>
            </w:r>
            <w:r w:rsidRPr="00C333D0">
              <w:rPr>
                <w:rFonts w:ascii="Arial Narrow" w:hAnsi="Arial Narrow" w:cs="Arial"/>
                <w:b/>
                <w:sz w:val="22"/>
                <w:szCs w:val="22"/>
              </w:rPr>
              <w:t xml:space="preserve">Zbigniewa </w:t>
            </w:r>
            <w:proofErr w:type="spellStart"/>
            <w:r w:rsidRPr="00C333D0">
              <w:rPr>
                <w:rFonts w:ascii="Arial Narrow" w:hAnsi="Arial Narrow" w:cs="Arial"/>
                <w:b/>
                <w:sz w:val="22"/>
                <w:szCs w:val="22"/>
              </w:rPr>
              <w:t>Hutniczaka</w:t>
            </w:r>
            <w:proofErr w:type="spellEnd"/>
          </w:p>
        </w:tc>
        <w:tc>
          <w:tcPr>
            <w:tcW w:w="5812" w:type="dxa"/>
          </w:tcPr>
          <w:p w14:paraId="73576282" w14:textId="77777777" w:rsidR="009C0A2C" w:rsidRPr="00C333D0" w:rsidRDefault="009C0A2C" w:rsidP="00C62F83">
            <w:pPr>
              <w:snapToGrid w:val="0"/>
              <w:jc w:val="both"/>
              <w:rPr>
                <w:rFonts w:ascii="Arial Narrow" w:hAnsi="Arial Narrow" w:cs="Arial"/>
                <w:sz w:val="22"/>
                <w:szCs w:val="22"/>
              </w:rPr>
            </w:pPr>
            <w:r w:rsidRPr="00C333D0">
              <w:rPr>
                <w:rFonts w:ascii="Arial Narrow" w:hAnsi="Arial Narrow" w:cs="Arial"/>
                <w:sz w:val="22"/>
                <w:szCs w:val="22"/>
              </w:rPr>
              <w:t>Wicestarostę Suskiego</w:t>
            </w:r>
          </w:p>
        </w:tc>
      </w:tr>
    </w:tbl>
    <w:p w14:paraId="6F6BBF11" w14:textId="77777777" w:rsidR="00C62F83" w:rsidRPr="00C333D0" w:rsidRDefault="00C62F83" w:rsidP="00C62F83">
      <w:pPr>
        <w:spacing w:before="120" w:after="120"/>
        <w:jc w:val="both"/>
        <w:rPr>
          <w:rFonts w:ascii="Arial Narrow" w:hAnsi="Arial Narrow" w:cs="Arial"/>
          <w:sz w:val="22"/>
          <w:szCs w:val="22"/>
        </w:rPr>
      </w:pPr>
      <w:r w:rsidRPr="00C333D0">
        <w:rPr>
          <w:rFonts w:ascii="Arial Narrow" w:hAnsi="Arial Narrow" w:cs="Arial"/>
          <w:sz w:val="22"/>
          <w:szCs w:val="22"/>
        </w:rPr>
        <w:t>a</w:t>
      </w:r>
    </w:p>
    <w:p w14:paraId="08169738" w14:textId="77777777" w:rsidR="00C62F83" w:rsidRPr="00C333D0" w:rsidRDefault="00C62F83" w:rsidP="00C62F83">
      <w:pPr>
        <w:jc w:val="both"/>
        <w:rPr>
          <w:rFonts w:ascii="Arial Narrow" w:hAnsi="Arial Narrow" w:cs="Arial"/>
          <w:sz w:val="22"/>
          <w:szCs w:val="22"/>
        </w:rPr>
      </w:pPr>
      <w:r w:rsidRPr="00C333D0">
        <w:rPr>
          <w:rFonts w:ascii="Arial Narrow" w:hAnsi="Arial Narrow" w:cs="Arial"/>
          <w:sz w:val="22"/>
          <w:szCs w:val="22"/>
        </w:rPr>
        <w:t>firmą/…………. prowadzącym działalność gospodarczą pod firmą</w:t>
      </w:r>
      <w:proofErr w:type="gramStart"/>
      <w:r w:rsidRPr="00C333D0">
        <w:rPr>
          <w:rFonts w:ascii="Arial Narrow" w:hAnsi="Arial Narrow" w:cs="Arial"/>
          <w:sz w:val="22"/>
          <w:szCs w:val="22"/>
        </w:rPr>
        <w:t xml:space="preserve"> ….</w:t>
      </w:r>
      <w:proofErr w:type="gramEnd"/>
      <w:r w:rsidRPr="00C333D0">
        <w:rPr>
          <w:rFonts w:ascii="Arial Narrow" w:hAnsi="Arial Narrow" w:cs="Arial"/>
          <w:sz w:val="22"/>
          <w:szCs w:val="22"/>
        </w:rPr>
        <w:t>., z siedzibą …….., podmiotem wpisanym do KRS/CEIDG,  posiadającym numer NIP ……, REGON …., zwanym dalej Wykonawcą  reprezentowanym przez:</w:t>
      </w:r>
    </w:p>
    <w:tbl>
      <w:tblPr>
        <w:tblW w:w="9285" w:type="dxa"/>
        <w:tblLayout w:type="fixed"/>
        <w:tblCellMar>
          <w:left w:w="70" w:type="dxa"/>
          <w:right w:w="70" w:type="dxa"/>
        </w:tblCellMar>
        <w:tblLook w:val="04A0" w:firstRow="1" w:lastRow="0" w:firstColumn="1" w:lastColumn="0" w:noHBand="0" w:noVBand="1"/>
      </w:tblPr>
      <w:tblGrid>
        <w:gridCol w:w="4749"/>
        <w:gridCol w:w="4536"/>
      </w:tblGrid>
      <w:tr w:rsidR="00C62F83" w:rsidRPr="00C333D0" w14:paraId="3F9BE308" w14:textId="77777777" w:rsidTr="00900F2F">
        <w:trPr>
          <w:trHeight w:val="60"/>
        </w:trPr>
        <w:tc>
          <w:tcPr>
            <w:tcW w:w="4748" w:type="dxa"/>
            <w:hideMark/>
          </w:tcPr>
          <w:p w14:paraId="65B3E6FB" w14:textId="05042892" w:rsidR="00C62F83" w:rsidRPr="00C333D0" w:rsidRDefault="00C62F83" w:rsidP="00900F2F">
            <w:pPr>
              <w:snapToGrid w:val="0"/>
              <w:jc w:val="both"/>
              <w:rPr>
                <w:rFonts w:ascii="Arial Narrow" w:hAnsi="Arial Narrow" w:cs="Arial"/>
                <w:sz w:val="22"/>
                <w:szCs w:val="22"/>
              </w:rPr>
            </w:pPr>
            <w:r w:rsidRPr="00C333D0">
              <w:rPr>
                <w:rFonts w:ascii="Arial Narrow" w:hAnsi="Arial Narrow" w:cs="Arial"/>
                <w:sz w:val="22"/>
                <w:szCs w:val="22"/>
              </w:rPr>
              <w:t>…………………………………………………….</w:t>
            </w:r>
          </w:p>
        </w:tc>
        <w:tc>
          <w:tcPr>
            <w:tcW w:w="4536" w:type="dxa"/>
          </w:tcPr>
          <w:p w14:paraId="41B10865" w14:textId="77777777" w:rsidR="00C62F83" w:rsidRPr="00C333D0" w:rsidRDefault="00C62F83" w:rsidP="00900F2F">
            <w:pPr>
              <w:snapToGrid w:val="0"/>
              <w:jc w:val="both"/>
              <w:rPr>
                <w:rFonts w:ascii="Arial Narrow" w:hAnsi="Arial Narrow" w:cs="Arial"/>
                <w:sz w:val="22"/>
                <w:szCs w:val="22"/>
              </w:rPr>
            </w:pPr>
          </w:p>
        </w:tc>
      </w:tr>
    </w:tbl>
    <w:p w14:paraId="14EB6E3F" w14:textId="77777777" w:rsidR="00C62F83" w:rsidRPr="00C333D0" w:rsidRDefault="00C62F83" w:rsidP="009C0A2C">
      <w:pPr>
        <w:ind w:right="425"/>
        <w:jc w:val="both"/>
        <w:rPr>
          <w:rFonts w:ascii="Arial Narrow" w:hAnsi="Arial Narrow" w:cs="Arial"/>
          <w:i/>
          <w:iCs/>
          <w:sz w:val="22"/>
          <w:szCs w:val="22"/>
        </w:rPr>
      </w:pPr>
    </w:p>
    <w:p w14:paraId="3BD99477" w14:textId="18FC3B26" w:rsidR="009C0A2C" w:rsidRPr="00C333D0" w:rsidRDefault="00C62F83" w:rsidP="00B736AB">
      <w:pPr>
        <w:tabs>
          <w:tab w:val="left" w:pos="9072"/>
        </w:tabs>
        <w:jc w:val="both"/>
        <w:rPr>
          <w:rFonts w:ascii="Arial Narrow" w:hAnsi="Arial Narrow" w:cs="Arial"/>
          <w:i/>
          <w:iCs/>
          <w:sz w:val="22"/>
          <w:szCs w:val="22"/>
        </w:rPr>
      </w:pPr>
      <w:r w:rsidRPr="00C333D0">
        <w:rPr>
          <w:rFonts w:ascii="Arial Narrow" w:hAnsi="Arial Narrow" w:cs="Arial"/>
          <w:i/>
          <w:iCs/>
          <w:sz w:val="22"/>
          <w:szCs w:val="22"/>
        </w:rPr>
        <w:t>W</w:t>
      </w:r>
      <w:r w:rsidR="009C0A2C" w:rsidRPr="00C333D0">
        <w:rPr>
          <w:rFonts w:ascii="Arial Narrow" w:hAnsi="Arial Narrow" w:cs="Arial"/>
          <w:i/>
          <w:iCs/>
          <w:sz w:val="22"/>
          <w:szCs w:val="22"/>
        </w:rPr>
        <w:t xml:space="preserve"> rezultacie dokonania przez Zamawiającego wyboru oferty Wykonawcy w trybie podstawowym na podstawie art. 275 pkt.1 ustawy z dnia 11 września 2019 r. Prawo zamówień publicznych / </w:t>
      </w:r>
      <w:proofErr w:type="spellStart"/>
      <w:r w:rsidR="009C0A2C" w:rsidRPr="00C333D0">
        <w:rPr>
          <w:rFonts w:ascii="Arial Narrow" w:hAnsi="Arial Narrow" w:cs="Arial"/>
          <w:i/>
          <w:iCs/>
          <w:sz w:val="22"/>
          <w:szCs w:val="22"/>
        </w:rPr>
        <w:t>t.j</w:t>
      </w:r>
      <w:proofErr w:type="spellEnd"/>
      <w:r w:rsidR="009C0A2C" w:rsidRPr="00C333D0">
        <w:rPr>
          <w:rFonts w:ascii="Arial Narrow" w:hAnsi="Arial Narrow" w:cs="Arial"/>
          <w:i/>
          <w:iCs/>
          <w:sz w:val="22"/>
          <w:szCs w:val="22"/>
        </w:rPr>
        <w:t>. Dz. U</w:t>
      </w:r>
      <w:r w:rsidRPr="00C333D0">
        <w:rPr>
          <w:rFonts w:ascii="Arial Narrow" w:hAnsi="Arial Narrow" w:cs="Arial"/>
          <w:i/>
          <w:iCs/>
          <w:sz w:val="22"/>
          <w:szCs w:val="22"/>
        </w:rPr>
        <w:t xml:space="preserve">. z 2021 r. poz. 1129 ze zm./   </w:t>
      </w:r>
      <w:r w:rsidR="009C0A2C" w:rsidRPr="00C333D0">
        <w:rPr>
          <w:rFonts w:ascii="Arial Narrow" w:hAnsi="Arial Narrow" w:cs="Arial"/>
          <w:i/>
          <w:iCs/>
          <w:sz w:val="22"/>
          <w:szCs w:val="22"/>
        </w:rPr>
        <w:t>została zawarta umowa o następującej treści:</w:t>
      </w:r>
    </w:p>
    <w:p w14:paraId="25217F49" w14:textId="77777777" w:rsidR="009C0A2C" w:rsidRPr="00C333D0" w:rsidRDefault="009C0A2C" w:rsidP="00C62F83">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xml:space="preserve">§ 1 </w:t>
      </w:r>
    </w:p>
    <w:p w14:paraId="111CD622" w14:textId="65952507" w:rsidR="009C0A2C" w:rsidRPr="00C333D0" w:rsidRDefault="009C0A2C" w:rsidP="009C0A2C">
      <w:pPr>
        <w:jc w:val="both"/>
        <w:rPr>
          <w:rFonts w:ascii="Arial Narrow" w:hAnsi="Arial Narrow" w:cs="Arial"/>
          <w:color w:val="000000"/>
          <w:sz w:val="22"/>
          <w:szCs w:val="22"/>
        </w:rPr>
      </w:pPr>
      <w:r w:rsidRPr="00C333D0">
        <w:rPr>
          <w:rFonts w:ascii="Arial Narrow" w:hAnsi="Arial Narrow" w:cs="Arial"/>
          <w:color w:val="000000"/>
          <w:sz w:val="22"/>
          <w:szCs w:val="22"/>
        </w:rPr>
        <w:t>Zamawiający zleca, a Wykonawca przyjmuje do wykonania zadanie pn</w:t>
      </w:r>
      <w:r w:rsidR="009F2627" w:rsidRPr="00C333D0">
        <w:rPr>
          <w:rFonts w:ascii="Arial Narrow" w:hAnsi="Arial Narrow" w:cs="Arial"/>
          <w:color w:val="000000"/>
          <w:sz w:val="22"/>
          <w:szCs w:val="22"/>
        </w:rPr>
        <w:t>.</w:t>
      </w:r>
      <w:r w:rsidRPr="00C333D0">
        <w:rPr>
          <w:rFonts w:ascii="Arial Narrow" w:hAnsi="Arial Narrow" w:cs="Arial"/>
          <w:color w:val="000000"/>
          <w:sz w:val="22"/>
          <w:szCs w:val="22"/>
        </w:rPr>
        <w:t xml:space="preserve"> „</w:t>
      </w:r>
      <w:r w:rsidR="00C333D0" w:rsidRPr="00C333D0">
        <w:rPr>
          <w:rFonts w:ascii="Arial Narrow" w:hAnsi="Arial Narrow" w:cs="Arial"/>
          <w:b/>
          <w:bCs/>
          <w:color w:val="000000"/>
          <w:sz w:val="22"/>
          <w:szCs w:val="22"/>
        </w:rPr>
        <w:t>Adaptacja pracowni zawodowych</w:t>
      </w:r>
      <w:r w:rsidR="00C333D0" w:rsidRPr="00C333D0">
        <w:rPr>
          <w:rFonts w:ascii="Arial Narrow" w:hAnsi="Arial Narrow" w:cs="Arial"/>
          <w:b/>
          <w:bCs/>
          <w:color w:val="000000"/>
          <w:sz w:val="22"/>
          <w:szCs w:val="22"/>
        </w:rPr>
        <w:br/>
      </w:r>
      <w:r w:rsidRPr="00C333D0">
        <w:rPr>
          <w:rFonts w:ascii="Arial Narrow" w:hAnsi="Arial Narrow" w:cs="Arial"/>
          <w:b/>
          <w:bCs/>
          <w:color w:val="000000"/>
          <w:sz w:val="22"/>
          <w:szCs w:val="22"/>
        </w:rPr>
        <w:t>w Zespole Szkół im. Wincentego Witosa w Suchej Beskidzkiej</w:t>
      </w:r>
      <w:r w:rsidRPr="00C333D0">
        <w:rPr>
          <w:rFonts w:ascii="Arial Narrow" w:hAnsi="Arial Narrow" w:cs="Arial"/>
          <w:color w:val="000000"/>
          <w:sz w:val="22"/>
          <w:szCs w:val="22"/>
        </w:rPr>
        <w:t>” w systemie zaprojektuj i wybuduj.</w:t>
      </w:r>
    </w:p>
    <w:p w14:paraId="1A4F9C30" w14:textId="77777777" w:rsidR="009C0A2C" w:rsidRPr="00C333D0" w:rsidRDefault="009C0A2C" w:rsidP="00C62F83">
      <w:pPr>
        <w:spacing w:before="120" w:after="120"/>
        <w:jc w:val="center"/>
        <w:rPr>
          <w:rFonts w:ascii="Arial Narrow" w:hAnsi="Arial Narrow" w:cs="Arial"/>
          <w:b/>
          <w:sz w:val="22"/>
          <w:szCs w:val="22"/>
        </w:rPr>
      </w:pPr>
      <w:r w:rsidRPr="00C333D0">
        <w:rPr>
          <w:rFonts w:ascii="Arial Narrow" w:hAnsi="Arial Narrow" w:cs="Arial"/>
          <w:b/>
          <w:sz w:val="22"/>
          <w:szCs w:val="22"/>
        </w:rPr>
        <w:t>§ 2</w:t>
      </w:r>
    </w:p>
    <w:p w14:paraId="7B279C00" w14:textId="731F9BF3" w:rsidR="009C0A2C" w:rsidRPr="00C333D0" w:rsidRDefault="009C0A2C" w:rsidP="009C0A2C">
      <w:pPr>
        <w:pStyle w:val="Tekstpodstawowy"/>
        <w:spacing w:after="0"/>
        <w:jc w:val="both"/>
        <w:rPr>
          <w:rFonts w:ascii="Arial Narrow" w:hAnsi="Arial Narrow" w:cs="Arial"/>
          <w:color w:val="000000"/>
          <w:sz w:val="22"/>
          <w:szCs w:val="22"/>
        </w:rPr>
      </w:pPr>
      <w:r w:rsidRPr="00C333D0">
        <w:rPr>
          <w:rFonts w:ascii="Arial Narrow" w:hAnsi="Arial Narrow" w:cs="Arial"/>
          <w:color w:val="000000"/>
          <w:sz w:val="22"/>
          <w:szCs w:val="22"/>
        </w:rPr>
        <w:t>Za</w:t>
      </w:r>
      <w:r w:rsidR="00C333D0" w:rsidRPr="00C333D0">
        <w:rPr>
          <w:rFonts w:ascii="Arial Narrow" w:hAnsi="Arial Narrow" w:cs="Arial"/>
          <w:color w:val="000000"/>
          <w:sz w:val="22"/>
          <w:szCs w:val="22"/>
        </w:rPr>
        <w:t xml:space="preserve">kres rzeczowy przedmiotu umowy </w:t>
      </w:r>
      <w:r w:rsidRPr="00C333D0">
        <w:rPr>
          <w:rFonts w:ascii="Arial Narrow" w:hAnsi="Arial Narrow" w:cs="Arial"/>
          <w:color w:val="000000"/>
          <w:sz w:val="22"/>
          <w:szCs w:val="22"/>
        </w:rPr>
        <w:t>został określony w SWZ oraz załącznikach do SWZ, w tym w szczególności w programie funkcjonalno-użytkowym, który stanowi integralną części niniejszej umowy.</w:t>
      </w:r>
    </w:p>
    <w:p w14:paraId="38107F6F" w14:textId="77777777" w:rsidR="00C62F83" w:rsidRPr="00C333D0" w:rsidRDefault="009C0A2C" w:rsidP="00C62F83">
      <w:pPr>
        <w:pStyle w:val="Tekstpodstawowy"/>
        <w:spacing w:before="120"/>
        <w:jc w:val="center"/>
        <w:rPr>
          <w:rFonts w:ascii="Arial Narrow" w:hAnsi="Arial Narrow" w:cs="Arial"/>
          <w:b/>
          <w:color w:val="000000"/>
          <w:sz w:val="22"/>
          <w:szCs w:val="22"/>
        </w:rPr>
      </w:pPr>
      <w:r w:rsidRPr="00C333D0">
        <w:rPr>
          <w:rFonts w:ascii="Arial Narrow" w:hAnsi="Arial Narrow" w:cs="Arial"/>
          <w:b/>
          <w:color w:val="000000"/>
          <w:sz w:val="22"/>
          <w:szCs w:val="22"/>
        </w:rPr>
        <w:t>§ 3</w:t>
      </w:r>
    </w:p>
    <w:p w14:paraId="329DCF3E" w14:textId="20834D62" w:rsidR="00C62F83" w:rsidRPr="00C333D0" w:rsidRDefault="009C0A2C" w:rsidP="00B03F70">
      <w:pPr>
        <w:pStyle w:val="Tekstpodstawowy"/>
        <w:numPr>
          <w:ilvl w:val="0"/>
          <w:numId w:val="59"/>
        </w:numPr>
        <w:spacing w:after="0"/>
        <w:ind w:left="284" w:hanging="284"/>
        <w:jc w:val="both"/>
        <w:rPr>
          <w:rFonts w:ascii="Arial Narrow" w:hAnsi="Arial Narrow" w:cs="Arial"/>
          <w:b/>
          <w:sz w:val="22"/>
          <w:szCs w:val="22"/>
        </w:rPr>
      </w:pPr>
      <w:r w:rsidRPr="00C333D0">
        <w:rPr>
          <w:rFonts w:ascii="Arial Narrow" w:hAnsi="Arial Narrow" w:cs="Arial"/>
          <w:sz w:val="22"/>
          <w:szCs w:val="22"/>
        </w:rPr>
        <w:t>Strony ustalają</w:t>
      </w:r>
      <w:r w:rsidR="00E65350" w:rsidRPr="00C333D0">
        <w:rPr>
          <w:rFonts w:ascii="Arial Narrow" w:hAnsi="Arial Narrow" w:cs="Arial"/>
          <w:sz w:val="22"/>
          <w:szCs w:val="22"/>
        </w:rPr>
        <w:t xml:space="preserve">, że </w:t>
      </w:r>
      <w:proofErr w:type="gramStart"/>
      <w:r w:rsidR="00E65350" w:rsidRPr="00C333D0">
        <w:rPr>
          <w:rFonts w:ascii="Arial Narrow" w:hAnsi="Arial Narrow" w:cs="Arial"/>
          <w:sz w:val="22"/>
          <w:szCs w:val="22"/>
        </w:rPr>
        <w:t>zamówienie</w:t>
      </w:r>
      <w:proofErr w:type="gramEnd"/>
      <w:r w:rsidR="00E65350" w:rsidRPr="00C333D0">
        <w:rPr>
          <w:rFonts w:ascii="Arial Narrow" w:hAnsi="Arial Narrow" w:cs="Arial"/>
          <w:sz w:val="22"/>
          <w:szCs w:val="22"/>
        </w:rPr>
        <w:t xml:space="preserve"> </w:t>
      </w:r>
      <w:r w:rsidR="001D4717" w:rsidRPr="00C333D0">
        <w:rPr>
          <w:rFonts w:ascii="Arial Narrow" w:hAnsi="Arial Narrow" w:cs="Arial"/>
          <w:sz w:val="22"/>
          <w:szCs w:val="22"/>
        </w:rPr>
        <w:t xml:space="preserve">o którym mowa w </w:t>
      </w:r>
      <w:r w:rsidR="00E10016">
        <w:rPr>
          <w:rFonts w:ascii="Arial Narrow" w:hAnsi="Arial Narrow" w:cs="Arial"/>
          <w:sz w:val="22"/>
          <w:szCs w:val="22"/>
        </w:rPr>
        <w:t xml:space="preserve">§ 1 i </w:t>
      </w:r>
      <w:r w:rsidR="001D4717" w:rsidRPr="00C333D0">
        <w:rPr>
          <w:rFonts w:ascii="Arial Narrow" w:hAnsi="Arial Narrow" w:cs="Arial"/>
          <w:sz w:val="22"/>
          <w:szCs w:val="22"/>
        </w:rPr>
        <w:t xml:space="preserve">§ 2 </w:t>
      </w:r>
      <w:r w:rsidR="00E65350" w:rsidRPr="00C333D0">
        <w:rPr>
          <w:rFonts w:ascii="Arial Narrow" w:hAnsi="Arial Narrow" w:cs="Arial"/>
          <w:sz w:val="22"/>
          <w:szCs w:val="22"/>
        </w:rPr>
        <w:t xml:space="preserve">zostanie zrealizowane w terminie </w:t>
      </w:r>
      <w:r w:rsidR="00E65350" w:rsidRPr="00C333D0">
        <w:rPr>
          <w:rFonts w:ascii="Arial Narrow" w:hAnsi="Arial Narrow" w:cs="Arial"/>
          <w:b/>
          <w:bCs/>
          <w:sz w:val="22"/>
          <w:szCs w:val="22"/>
        </w:rPr>
        <w:t>do 125 dni od dnia zawarcia umowy</w:t>
      </w:r>
      <w:r w:rsidR="00DD479B" w:rsidRPr="00C333D0">
        <w:rPr>
          <w:rFonts w:ascii="Arial Narrow" w:hAnsi="Arial Narrow" w:cs="Arial"/>
          <w:b/>
          <w:bCs/>
          <w:sz w:val="22"/>
          <w:szCs w:val="22"/>
        </w:rPr>
        <w:t>, zgodnie z przepisami Prawa Budowlanego</w:t>
      </w:r>
      <w:r w:rsidR="009F2627" w:rsidRPr="00C333D0">
        <w:rPr>
          <w:rFonts w:ascii="Arial Narrow" w:hAnsi="Arial Narrow" w:cs="Arial"/>
          <w:b/>
          <w:bCs/>
          <w:sz w:val="22"/>
          <w:szCs w:val="22"/>
        </w:rPr>
        <w:t xml:space="preserve">, w szczególności zgodnie z </w:t>
      </w:r>
      <w:r w:rsidR="009F2627" w:rsidRPr="00C333D0">
        <w:rPr>
          <w:rFonts w:ascii="Arial Narrow" w:hAnsi="Arial Narrow"/>
          <w:b/>
          <w:bCs/>
          <w:sz w:val="22"/>
          <w:szCs w:val="22"/>
        </w:rPr>
        <w:t xml:space="preserve">Rozporządzeniem Ministra Infrastruktury z dnia 2 września 2004 r. w sprawie szczegółowego zakresu i formy dokumentacji projektowej, specyfikacji technicznych wykonania i odbioru robót budowlanych oraz programu funkcjonalno-użytkowego (Dz. U. z 2013, poz. 1129, </w:t>
      </w:r>
      <w:proofErr w:type="spellStart"/>
      <w:r w:rsidR="009F2627" w:rsidRPr="00C333D0">
        <w:rPr>
          <w:rFonts w:ascii="Arial Narrow" w:hAnsi="Arial Narrow"/>
          <w:b/>
          <w:bCs/>
          <w:sz w:val="22"/>
          <w:szCs w:val="22"/>
        </w:rPr>
        <w:t>t.j</w:t>
      </w:r>
      <w:proofErr w:type="spellEnd"/>
      <w:r w:rsidR="009F2627" w:rsidRPr="00C333D0">
        <w:rPr>
          <w:rFonts w:ascii="Arial Narrow" w:hAnsi="Arial Narrow"/>
          <w:b/>
          <w:bCs/>
          <w:sz w:val="22"/>
          <w:szCs w:val="22"/>
        </w:rPr>
        <w:t>.)</w:t>
      </w:r>
      <w:r w:rsidR="00C62F83" w:rsidRPr="00C333D0">
        <w:rPr>
          <w:rFonts w:ascii="Arial Narrow" w:hAnsi="Arial Narrow"/>
          <w:b/>
          <w:bCs/>
          <w:sz w:val="22"/>
          <w:szCs w:val="22"/>
        </w:rPr>
        <w:t>.</w:t>
      </w:r>
    </w:p>
    <w:p w14:paraId="3A2C4446" w14:textId="6B2446CD" w:rsidR="009C0A2C" w:rsidRPr="00C333D0" w:rsidRDefault="009C0A2C" w:rsidP="00B03F70">
      <w:pPr>
        <w:pStyle w:val="Tekstpodstawowy"/>
        <w:numPr>
          <w:ilvl w:val="0"/>
          <w:numId w:val="59"/>
        </w:numPr>
        <w:spacing w:after="0"/>
        <w:ind w:left="284" w:hanging="284"/>
        <w:jc w:val="both"/>
        <w:rPr>
          <w:rFonts w:ascii="Arial Narrow" w:hAnsi="Arial Narrow" w:cs="Arial"/>
          <w:b/>
          <w:sz w:val="22"/>
          <w:szCs w:val="22"/>
        </w:rPr>
      </w:pPr>
      <w:r w:rsidRPr="00C333D0">
        <w:rPr>
          <w:rFonts w:ascii="Arial Narrow" w:hAnsi="Arial Narrow" w:cs="Arial"/>
          <w:sz w:val="22"/>
          <w:szCs w:val="22"/>
        </w:rPr>
        <w:t xml:space="preserve">Termin </w:t>
      </w:r>
      <w:r w:rsidR="009F2627" w:rsidRPr="00C333D0">
        <w:rPr>
          <w:rFonts w:ascii="Arial Narrow" w:hAnsi="Arial Narrow" w:cs="Arial"/>
          <w:sz w:val="22"/>
          <w:szCs w:val="22"/>
        </w:rPr>
        <w:t xml:space="preserve">protokolarnego </w:t>
      </w:r>
      <w:r w:rsidRPr="00C333D0">
        <w:rPr>
          <w:rFonts w:ascii="Arial Narrow" w:hAnsi="Arial Narrow" w:cs="Arial"/>
          <w:sz w:val="22"/>
          <w:szCs w:val="22"/>
        </w:rPr>
        <w:t xml:space="preserve">przekazania </w:t>
      </w:r>
      <w:r w:rsidR="009F2627" w:rsidRPr="00C333D0">
        <w:rPr>
          <w:rFonts w:ascii="Arial Narrow" w:hAnsi="Arial Narrow" w:cs="Arial"/>
          <w:sz w:val="22"/>
          <w:szCs w:val="22"/>
        </w:rPr>
        <w:t>placu budowy ustala się</w:t>
      </w:r>
      <w:r w:rsidRPr="00C333D0">
        <w:rPr>
          <w:rFonts w:ascii="Arial Narrow" w:hAnsi="Arial Narrow" w:cs="Arial"/>
          <w:sz w:val="22"/>
          <w:szCs w:val="22"/>
        </w:rPr>
        <w:t xml:space="preserve"> do 7 dni od </w:t>
      </w:r>
      <w:r w:rsidR="00166FD2" w:rsidRPr="00C333D0">
        <w:rPr>
          <w:rFonts w:ascii="Arial Narrow" w:hAnsi="Arial Narrow" w:cs="Arial"/>
          <w:sz w:val="22"/>
          <w:szCs w:val="22"/>
        </w:rPr>
        <w:t xml:space="preserve">dnia zatwierdzenia </w:t>
      </w:r>
      <w:r w:rsidR="00970D8D" w:rsidRPr="00C333D0">
        <w:rPr>
          <w:rFonts w:ascii="Arial Narrow" w:hAnsi="Arial Narrow" w:cs="Arial"/>
          <w:sz w:val="22"/>
          <w:szCs w:val="22"/>
        </w:rPr>
        <w:t>harmonogramu rzeczowo-finansowego z Dyrekcją Szkoły</w:t>
      </w:r>
      <w:r w:rsidR="009F2627" w:rsidRPr="00C333D0">
        <w:rPr>
          <w:rFonts w:ascii="Arial Narrow" w:hAnsi="Arial Narrow" w:cs="Arial"/>
          <w:sz w:val="22"/>
          <w:szCs w:val="22"/>
        </w:rPr>
        <w:t xml:space="preserve"> i przekazania dokumentacji wykonawczej, zgodnej z </w:t>
      </w:r>
      <w:r w:rsidR="009F2627" w:rsidRPr="00C333D0">
        <w:rPr>
          <w:rFonts w:ascii="Arial Narrow" w:hAnsi="Arial Narrow" w:cs="Arial"/>
          <w:b/>
          <w:sz w:val="22"/>
          <w:szCs w:val="22"/>
        </w:rPr>
        <w:t>§ 3 ust. 1 Umowy.</w:t>
      </w:r>
    </w:p>
    <w:p w14:paraId="4F43F491" w14:textId="77777777" w:rsidR="009C0A2C" w:rsidRPr="00C333D0" w:rsidRDefault="009C0A2C" w:rsidP="00C62F83">
      <w:pPr>
        <w:pStyle w:val="Tekstpodstawowy"/>
        <w:spacing w:before="120"/>
        <w:jc w:val="center"/>
        <w:rPr>
          <w:rFonts w:ascii="Arial Narrow" w:hAnsi="Arial Narrow" w:cs="Arial"/>
          <w:b/>
          <w:color w:val="000000"/>
          <w:sz w:val="22"/>
          <w:szCs w:val="22"/>
        </w:rPr>
      </w:pPr>
      <w:r w:rsidRPr="00C333D0">
        <w:rPr>
          <w:rFonts w:ascii="Arial Narrow" w:hAnsi="Arial Narrow" w:cs="Arial"/>
          <w:b/>
          <w:color w:val="000000"/>
          <w:sz w:val="22"/>
          <w:szCs w:val="22"/>
        </w:rPr>
        <w:t>§ 4</w:t>
      </w:r>
    </w:p>
    <w:p w14:paraId="7D0A2EEC" w14:textId="77777777" w:rsidR="009C0A2C" w:rsidRPr="00C333D0" w:rsidRDefault="009C0A2C" w:rsidP="00B03F70">
      <w:pPr>
        <w:pStyle w:val="Tekstpodstawowy"/>
        <w:widowControl w:val="0"/>
        <w:numPr>
          <w:ilvl w:val="6"/>
          <w:numId w:val="57"/>
        </w:numPr>
        <w:tabs>
          <w:tab w:val="clear" w:pos="5040"/>
        </w:tabs>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Strony zgodnie ustalają, że Zamawiający udostępnił Wykonawcy formularz "specyfikacji warunków zamówienia", zawierający m.in. istotne dla Zamawiającego postanowienia i zobowiązania Wykonawcy oraz że są wprowadzone do niniejszej umowy.</w:t>
      </w:r>
    </w:p>
    <w:p w14:paraId="0AB7022F" w14:textId="77777777" w:rsidR="009C0A2C" w:rsidRPr="00C333D0" w:rsidRDefault="009C0A2C" w:rsidP="00B03F70">
      <w:pPr>
        <w:pStyle w:val="Tekstpodstawowy"/>
        <w:widowControl w:val="0"/>
        <w:numPr>
          <w:ilvl w:val="6"/>
          <w:numId w:val="57"/>
        </w:numPr>
        <w:tabs>
          <w:tab w:val="clear" w:pos="5040"/>
        </w:tabs>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Dokumenty zawierające "specyfikację warunków zamówienia" oraz oferta Wykonawcy stanowią integralną </w:t>
      </w:r>
      <w:proofErr w:type="gramStart"/>
      <w:r w:rsidRPr="00C333D0">
        <w:rPr>
          <w:rFonts w:ascii="Arial Narrow" w:hAnsi="Arial Narrow" w:cs="Arial"/>
          <w:color w:val="000000"/>
          <w:sz w:val="22"/>
          <w:szCs w:val="22"/>
        </w:rPr>
        <w:t>część  niniejszej</w:t>
      </w:r>
      <w:proofErr w:type="gramEnd"/>
      <w:r w:rsidRPr="00C333D0">
        <w:rPr>
          <w:rFonts w:ascii="Arial Narrow" w:hAnsi="Arial Narrow" w:cs="Arial"/>
          <w:color w:val="000000"/>
          <w:sz w:val="22"/>
          <w:szCs w:val="22"/>
        </w:rPr>
        <w:t xml:space="preserve"> umowy.</w:t>
      </w:r>
    </w:p>
    <w:p w14:paraId="29DB6EA9" w14:textId="77777777" w:rsidR="009C0A2C" w:rsidRPr="00C333D0" w:rsidRDefault="009C0A2C" w:rsidP="00C62F83">
      <w:pPr>
        <w:pStyle w:val="Tekstpodstawowy"/>
        <w:spacing w:before="120"/>
        <w:jc w:val="center"/>
        <w:rPr>
          <w:rFonts w:ascii="Arial Narrow" w:hAnsi="Arial Narrow" w:cs="Arial"/>
          <w:b/>
          <w:color w:val="000000"/>
          <w:sz w:val="22"/>
          <w:szCs w:val="22"/>
        </w:rPr>
      </w:pPr>
      <w:r w:rsidRPr="00C333D0">
        <w:rPr>
          <w:rFonts w:ascii="Arial Narrow" w:hAnsi="Arial Narrow" w:cs="Arial"/>
          <w:b/>
          <w:color w:val="000000"/>
          <w:sz w:val="22"/>
          <w:szCs w:val="22"/>
        </w:rPr>
        <w:t>§ 5</w:t>
      </w:r>
    </w:p>
    <w:p w14:paraId="62311BF7" w14:textId="77777777" w:rsidR="009C0A2C" w:rsidRPr="00C333D0" w:rsidRDefault="009C0A2C" w:rsidP="009C0A2C">
      <w:pPr>
        <w:pStyle w:val="Tekstpodstawowy"/>
        <w:spacing w:after="0"/>
        <w:rPr>
          <w:rFonts w:ascii="Arial Narrow" w:hAnsi="Arial Narrow" w:cs="Arial"/>
          <w:color w:val="000000"/>
          <w:sz w:val="22"/>
          <w:szCs w:val="22"/>
        </w:rPr>
      </w:pPr>
      <w:r w:rsidRPr="00C333D0">
        <w:rPr>
          <w:rFonts w:ascii="Arial Narrow" w:hAnsi="Arial Narrow" w:cs="Arial"/>
          <w:color w:val="000000"/>
          <w:sz w:val="22"/>
          <w:szCs w:val="22"/>
        </w:rPr>
        <w:t>Przekazanie placu budowy nastąpi na mocy protokołu przekazania placu budowy.</w:t>
      </w:r>
    </w:p>
    <w:p w14:paraId="110AB304" w14:textId="77777777" w:rsidR="009C0A2C" w:rsidRPr="00C333D0" w:rsidRDefault="009C0A2C" w:rsidP="00C62F83">
      <w:pPr>
        <w:pStyle w:val="Tekstpodstawowy"/>
        <w:spacing w:before="120"/>
        <w:jc w:val="center"/>
        <w:rPr>
          <w:rFonts w:ascii="Arial Narrow" w:hAnsi="Arial Narrow" w:cs="Arial"/>
          <w:b/>
          <w:color w:val="000000"/>
          <w:sz w:val="22"/>
          <w:szCs w:val="22"/>
        </w:rPr>
      </w:pPr>
      <w:r w:rsidRPr="00C333D0">
        <w:rPr>
          <w:rFonts w:ascii="Arial Narrow" w:hAnsi="Arial Narrow" w:cs="Arial"/>
          <w:b/>
          <w:color w:val="000000"/>
          <w:sz w:val="22"/>
          <w:szCs w:val="22"/>
        </w:rPr>
        <w:t>§ 6</w:t>
      </w:r>
    </w:p>
    <w:p w14:paraId="62826396" w14:textId="77777777" w:rsidR="009C0A2C" w:rsidRPr="00C333D0" w:rsidRDefault="009C0A2C" w:rsidP="00B03F70">
      <w:pPr>
        <w:pStyle w:val="Tekstpodstawowy"/>
        <w:widowControl w:val="0"/>
        <w:numPr>
          <w:ilvl w:val="3"/>
          <w:numId w:val="54"/>
        </w:numPr>
        <w:tabs>
          <w:tab w:val="clear" w:pos="2880"/>
        </w:tabs>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Wykonawca ustanowi Kierownika budowy w specjalności konstrukcyjno-budowlanej.</w:t>
      </w:r>
    </w:p>
    <w:p w14:paraId="3F33681B" w14:textId="77777777" w:rsidR="009C0A2C" w:rsidRPr="00C333D0" w:rsidRDefault="009C0A2C" w:rsidP="00B03F70">
      <w:pPr>
        <w:pStyle w:val="Tekstpodstawowy"/>
        <w:widowControl w:val="0"/>
        <w:numPr>
          <w:ilvl w:val="3"/>
          <w:numId w:val="54"/>
        </w:numPr>
        <w:tabs>
          <w:tab w:val="clear" w:pos="2880"/>
        </w:tabs>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Zamawiający wskaże Wykonawcy granice terenu budowy/ wykonywania prac.</w:t>
      </w:r>
    </w:p>
    <w:p w14:paraId="322D9BE4" w14:textId="77777777" w:rsidR="009C0A2C" w:rsidRPr="00C333D0" w:rsidRDefault="009C0A2C" w:rsidP="00B03F70">
      <w:pPr>
        <w:pStyle w:val="Tekstpodstawowy"/>
        <w:widowControl w:val="0"/>
        <w:numPr>
          <w:ilvl w:val="3"/>
          <w:numId w:val="54"/>
        </w:numPr>
        <w:tabs>
          <w:tab w:val="clear" w:pos="2880"/>
        </w:tabs>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Rozpoczęcie robót możliwe jest wyłącznie w przypadku uzyskania zgody Dyrekcji Zespołu Szkół im. Wincentego Witosa w Suchej Beskidzkiej.</w:t>
      </w:r>
    </w:p>
    <w:p w14:paraId="1CD4A313" w14:textId="77777777" w:rsidR="00C62F83" w:rsidRPr="00C333D0" w:rsidRDefault="00C62F83">
      <w:pPr>
        <w:rPr>
          <w:rFonts w:ascii="Arial Narrow" w:hAnsi="Arial Narrow" w:cs="Arial"/>
          <w:b/>
          <w:color w:val="000000"/>
          <w:sz w:val="22"/>
          <w:szCs w:val="22"/>
        </w:rPr>
      </w:pPr>
      <w:r w:rsidRPr="00C333D0">
        <w:rPr>
          <w:rFonts w:ascii="Arial Narrow" w:hAnsi="Arial Narrow" w:cs="Arial"/>
          <w:b/>
          <w:color w:val="000000"/>
          <w:sz w:val="22"/>
          <w:szCs w:val="22"/>
        </w:rPr>
        <w:br w:type="page"/>
      </w:r>
    </w:p>
    <w:p w14:paraId="1AC249A1" w14:textId="19B055B4" w:rsidR="009C0A2C" w:rsidRPr="00C333D0" w:rsidRDefault="009C0A2C" w:rsidP="00C62F83">
      <w:pPr>
        <w:pStyle w:val="Tekstpodstawowy"/>
        <w:spacing w:before="120"/>
        <w:jc w:val="center"/>
        <w:rPr>
          <w:rFonts w:ascii="Arial Narrow" w:hAnsi="Arial Narrow" w:cs="Arial"/>
          <w:b/>
          <w:color w:val="000000"/>
          <w:sz w:val="22"/>
          <w:szCs w:val="22"/>
        </w:rPr>
      </w:pPr>
      <w:r w:rsidRPr="00C333D0">
        <w:rPr>
          <w:rFonts w:ascii="Arial Narrow" w:hAnsi="Arial Narrow" w:cs="Arial"/>
          <w:b/>
          <w:color w:val="000000"/>
          <w:sz w:val="22"/>
          <w:szCs w:val="22"/>
        </w:rPr>
        <w:t>§ 7</w:t>
      </w:r>
    </w:p>
    <w:p w14:paraId="2A8F6A20" w14:textId="77777777" w:rsidR="009C0A2C" w:rsidRPr="00C333D0" w:rsidRDefault="009C0A2C" w:rsidP="009C0A2C">
      <w:pPr>
        <w:pStyle w:val="Tekstpodstawowy"/>
        <w:spacing w:after="0"/>
        <w:jc w:val="both"/>
        <w:rPr>
          <w:rFonts w:ascii="Arial Narrow" w:hAnsi="Arial Narrow" w:cs="Arial"/>
          <w:color w:val="000000"/>
          <w:sz w:val="22"/>
          <w:szCs w:val="22"/>
        </w:rPr>
      </w:pPr>
      <w:r w:rsidRPr="00C333D0">
        <w:rPr>
          <w:rFonts w:ascii="Arial Narrow" w:hAnsi="Arial Narrow" w:cs="Arial"/>
          <w:color w:val="000000"/>
          <w:sz w:val="22"/>
          <w:szCs w:val="22"/>
        </w:rPr>
        <w:t xml:space="preserve">Wszelkie maszyny, urządzenia oraz </w:t>
      </w:r>
      <w:proofErr w:type="gramStart"/>
      <w:r w:rsidRPr="00C333D0">
        <w:rPr>
          <w:rFonts w:ascii="Arial Narrow" w:hAnsi="Arial Narrow" w:cs="Arial"/>
          <w:color w:val="000000"/>
          <w:sz w:val="22"/>
          <w:szCs w:val="22"/>
        </w:rPr>
        <w:t>materiały  niezbędne</w:t>
      </w:r>
      <w:proofErr w:type="gramEnd"/>
      <w:r w:rsidRPr="00C333D0">
        <w:rPr>
          <w:rFonts w:ascii="Arial Narrow" w:hAnsi="Arial Narrow" w:cs="Arial"/>
          <w:color w:val="000000"/>
          <w:sz w:val="22"/>
          <w:szCs w:val="22"/>
        </w:rPr>
        <w:t xml:space="preserve"> do wykonania robót dostarczy Wykonawca.</w:t>
      </w:r>
    </w:p>
    <w:p w14:paraId="5AE70FC9" w14:textId="77777777" w:rsidR="009C0A2C" w:rsidRPr="00C333D0" w:rsidRDefault="009C0A2C" w:rsidP="00C62F83">
      <w:pPr>
        <w:pStyle w:val="Tekstpodstawowy"/>
        <w:spacing w:before="120"/>
        <w:jc w:val="center"/>
        <w:rPr>
          <w:rFonts w:ascii="Arial Narrow" w:hAnsi="Arial Narrow" w:cs="Arial"/>
          <w:b/>
          <w:color w:val="000000"/>
          <w:sz w:val="22"/>
          <w:szCs w:val="22"/>
        </w:rPr>
      </w:pPr>
      <w:r w:rsidRPr="00C333D0">
        <w:rPr>
          <w:rFonts w:ascii="Arial Narrow" w:hAnsi="Arial Narrow" w:cs="Arial"/>
          <w:b/>
          <w:color w:val="000000"/>
          <w:sz w:val="22"/>
          <w:szCs w:val="22"/>
        </w:rPr>
        <w:t>§ 8</w:t>
      </w:r>
    </w:p>
    <w:p w14:paraId="6D557AC4" w14:textId="77777777" w:rsidR="009C0A2C" w:rsidRPr="00C333D0" w:rsidRDefault="009C0A2C" w:rsidP="00B03F70">
      <w:pPr>
        <w:pStyle w:val="Tekstpodstawowy"/>
        <w:widowControl w:val="0"/>
        <w:numPr>
          <w:ilvl w:val="4"/>
          <w:numId w:val="56"/>
        </w:numPr>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Wykonawca zobowiązuje się strzec mienia znajdującego się na terenie budowy, a także zapewnić warunki bezpieczeństwa bhp i </w:t>
      </w:r>
      <w:proofErr w:type="gramStart"/>
      <w:r w:rsidRPr="00C333D0">
        <w:rPr>
          <w:rFonts w:ascii="Arial Narrow" w:hAnsi="Arial Narrow" w:cs="Arial"/>
          <w:color w:val="000000"/>
          <w:sz w:val="22"/>
          <w:szCs w:val="22"/>
        </w:rPr>
        <w:t>p.poż</w:t>
      </w:r>
      <w:proofErr w:type="gramEnd"/>
      <w:r w:rsidRPr="00C333D0">
        <w:rPr>
          <w:rFonts w:ascii="Arial Narrow" w:hAnsi="Arial Narrow" w:cs="Arial"/>
          <w:color w:val="000000"/>
          <w:sz w:val="22"/>
          <w:szCs w:val="22"/>
        </w:rPr>
        <w:t>.</w:t>
      </w:r>
    </w:p>
    <w:p w14:paraId="0353AEDD" w14:textId="4E4128DA" w:rsidR="009C0A2C" w:rsidRPr="00C333D0" w:rsidRDefault="009C0A2C" w:rsidP="00B03F70">
      <w:pPr>
        <w:pStyle w:val="Tekstpodstawowy"/>
        <w:widowControl w:val="0"/>
        <w:numPr>
          <w:ilvl w:val="4"/>
          <w:numId w:val="56"/>
        </w:numPr>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W czasie realizacji robót Wykonawca będzie utrzymywał teren budowy w stanie wolnym od przeszkód komunikacyjnych oraz będzie składował wszelkie urządzenia pomocnicze i usuwał na własny koszt zbędne materiały, odpady i śmieci </w:t>
      </w:r>
      <w:proofErr w:type="gramStart"/>
      <w:r w:rsidRPr="00C333D0">
        <w:rPr>
          <w:rFonts w:ascii="Arial Narrow" w:hAnsi="Arial Narrow" w:cs="Arial"/>
          <w:color w:val="000000"/>
          <w:sz w:val="22"/>
          <w:szCs w:val="22"/>
        </w:rPr>
        <w:t>oraz  niepotrzebne</w:t>
      </w:r>
      <w:proofErr w:type="gramEnd"/>
      <w:r w:rsidRPr="00C333D0">
        <w:rPr>
          <w:rFonts w:ascii="Arial Narrow" w:hAnsi="Arial Narrow" w:cs="Arial"/>
          <w:color w:val="000000"/>
          <w:sz w:val="22"/>
          <w:szCs w:val="22"/>
        </w:rPr>
        <w:t xml:space="preserve"> urządzenia prowizoryczne. </w:t>
      </w:r>
    </w:p>
    <w:p w14:paraId="3C67F8ED" w14:textId="77777777" w:rsidR="009C0A2C" w:rsidRPr="00C333D0" w:rsidRDefault="009C0A2C" w:rsidP="00B03F70">
      <w:pPr>
        <w:pStyle w:val="Tekstpodstawowy"/>
        <w:widowControl w:val="0"/>
        <w:numPr>
          <w:ilvl w:val="4"/>
          <w:numId w:val="56"/>
        </w:numPr>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Wykonawca zobowiązuje się do umożliwienia wstępu na teren budowy pracownikom powiatowego inspektoratu nadzoru budowlanego, do których należy wykonywanie zadań określonych ustawą - Prawo budowlane i innych uprawnionych organów kontrolnych oraz do udostępnienia im </w:t>
      </w:r>
      <w:proofErr w:type="gramStart"/>
      <w:r w:rsidRPr="00C333D0">
        <w:rPr>
          <w:rFonts w:ascii="Arial Narrow" w:hAnsi="Arial Narrow" w:cs="Arial"/>
          <w:color w:val="000000"/>
          <w:sz w:val="22"/>
          <w:szCs w:val="22"/>
        </w:rPr>
        <w:t>danych  i</w:t>
      </w:r>
      <w:proofErr w:type="gramEnd"/>
      <w:r w:rsidRPr="00C333D0">
        <w:rPr>
          <w:rFonts w:ascii="Arial Narrow" w:hAnsi="Arial Narrow" w:cs="Arial"/>
          <w:color w:val="000000"/>
          <w:sz w:val="22"/>
          <w:szCs w:val="22"/>
        </w:rPr>
        <w:t xml:space="preserve"> informacji wymaganych stosownymi przepisami.</w:t>
      </w:r>
    </w:p>
    <w:p w14:paraId="7BC56F1E" w14:textId="7B026642" w:rsidR="009C0A2C" w:rsidRPr="00C333D0" w:rsidRDefault="009C0A2C" w:rsidP="00B03F70">
      <w:pPr>
        <w:pStyle w:val="Tekstpodstawowy"/>
        <w:widowControl w:val="0"/>
        <w:numPr>
          <w:ilvl w:val="4"/>
          <w:numId w:val="56"/>
        </w:numPr>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Po zakończeniu robót Wykonawca zobowiązany jest uporządkować teren budowy i przekazać</w:t>
      </w:r>
      <w:r w:rsidR="009F2627" w:rsidRPr="00C333D0">
        <w:rPr>
          <w:rFonts w:ascii="Arial Narrow" w:hAnsi="Arial Narrow" w:cs="Arial"/>
          <w:color w:val="000000"/>
          <w:sz w:val="22"/>
          <w:szCs w:val="22"/>
        </w:rPr>
        <w:t xml:space="preserve"> </w:t>
      </w:r>
      <w:r w:rsidRPr="00C333D0">
        <w:rPr>
          <w:rFonts w:ascii="Arial Narrow" w:hAnsi="Arial Narrow" w:cs="Arial"/>
          <w:color w:val="000000"/>
          <w:sz w:val="22"/>
          <w:szCs w:val="22"/>
        </w:rPr>
        <w:t>go Zamawiającemu w terminie ustalonym na odbiór robót.</w:t>
      </w:r>
    </w:p>
    <w:p w14:paraId="6044CCA1" w14:textId="77777777" w:rsidR="009C0A2C" w:rsidRPr="00C333D0" w:rsidRDefault="009C0A2C" w:rsidP="00B03F70">
      <w:pPr>
        <w:pStyle w:val="Tekstpodstawowy"/>
        <w:widowControl w:val="0"/>
        <w:numPr>
          <w:ilvl w:val="4"/>
          <w:numId w:val="56"/>
        </w:numPr>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Gospodarzem na terenie robót jest Wykonawca.</w:t>
      </w:r>
    </w:p>
    <w:p w14:paraId="7E543193" w14:textId="77777777" w:rsidR="00C62F83" w:rsidRPr="00C333D0" w:rsidRDefault="009C0A2C" w:rsidP="00B03F70">
      <w:pPr>
        <w:pStyle w:val="Tekstpodstawowy"/>
        <w:widowControl w:val="0"/>
        <w:numPr>
          <w:ilvl w:val="4"/>
          <w:numId w:val="56"/>
        </w:numPr>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Gospodarz terenu robót odpowiada za przekazany teren robót do czasu komisyjnego odbioru</w:t>
      </w:r>
      <w:r w:rsidR="009F2627" w:rsidRPr="00C333D0">
        <w:rPr>
          <w:rFonts w:ascii="Arial Narrow" w:hAnsi="Arial Narrow" w:cs="Arial"/>
          <w:color w:val="000000"/>
          <w:sz w:val="22"/>
          <w:szCs w:val="22"/>
        </w:rPr>
        <w:t xml:space="preserve"> </w:t>
      </w:r>
      <w:r w:rsidRPr="00C333D0">
        <w:rPr>
          <w:rFonts w:ascii="Arial Narrow" w:hAnsi="Arial Narrow" w:cs="Arial"/>
          <w:color w:val="000000"/>
          <w:sz w:val="22"/>
          <w:szCs w:val="22"/>
        </w:rPr>
        <w:t>i/lub przekazania obiektu do użytkowania.</w:t>
      </w:r>
    </w:p>
    <w:p w14:paraId="0C524304" w14:textId="7EFEE28A" w:rsidR="009C0A2C" w:rsidRPr="00C333D0" w:rsidRDefault="009C0A2C" w:rsidP="00B03F70">
      <w:pPr>
        <w:pStyle w:val="Tekstpodstawowy"/>
        <w:widowControl w:val="0"/>
        <w:numPr>
          <w:ilvl w:val="4"/>
          <w:numId w:val="56"/>
        </w:numPr>
        <w:suppressAutoHyphens/>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Wykonawca lub podwykonawca, zgodnie z art. 95 ustawy Pzp, są zobowiązani do zatrudnienia na podstawie umowy o pracę (w rozumieniu ustawy z dnia 26 czerwca 1974r Kodeks </w:t>
      </w:r>
      <w:r w:rsidRPr="00C333D0">
        <w:rPr>
          <w:rFonts w:ascii="Arial Narrow" w:hAnsi="Arial Narrow" w:cs="Arial"/>
          <w:sz w:val="22"/>
          <w:szCs w:val="22"/>
        </w:rPr>
        <w:t xml:space="preserve">pracy (Dz. U. z 2020 r. poz. 1320 </w:t>
      </w:r>
      <w:proofErr w:type="spellStart"/>
      <w:r w:rsidRPr="00C333D0">
        <w:rPr>
          <w:rFonts w:ascii="Arial Narrow" w:hAnsi="Arial Narrow" w:cs="Arial"/>
          <w:sz w:val="22"/>
          <w:szCs w:val="22"/>
        </w:rPr>
        <w:t>t.j</w:t>
      </w:r>
      <w:proofErr w:type="spellEnd"/>
      <w:r w:rsidRPr="00C333D0">
        <w:rPr>
          <w:rFonts w:ascii="Arial Narrow" w:hAnsi="Arial Narrow" w:cs="Arial"/>
          <w:sz w:val="22"/>
          <w:szCs w:val="22"/>
        </w:rPr>
        <w:t xml:space="preserve">.) osób wykonujących wskazane poniżej czynności w trakcie realizacji zamówienia: </w:t>
      </w:r>
    </w:p>
    <w:p w14:paraId="29075DCA" w14:textId="77777777" w:rsidR="00C62F83" w:rsidRPr="00C333D0" w:rsidRDefault="009C0A2C" w:rsidP="00B03F70">
      <w:pPr>
        <w:numPr>
          <w:ilvl w:val="0"/>
          <w:numId w:val="60"/>
        </w:numPr>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pracowników niższego szczebla technicznego- organizowanie i realizacja robót budowlanych;</w:t>
      </w:r>
    </w:p>
    <w:p w14:paraId="2286B23A" w14:textId="77777777" w:rsidR="00C62F83" w:rsidRPr="00C333D0" w:rsidRDefault="009C0A2C" w:rsidP="00B03F70">
      <w:pPr>
        <w:numPr>
          <w:ilvl w:val="0"/>
          <w:numId w:val="60"/>
        </w:numPr>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pracowników fizycznych- bezpośrednie wykonywanie robót budowlanych;</w:t>
      </w:r>
    </w:p>
    <w:p w14:paraId="2FF8CB79" w14:textId="77777777" w:rsidR="00C62F83" w:rsidRPr="00C333D0" w:rsidRDefault="009C0A2C" w:rsidP="00B03F70">
      <w:pPr>
        <w:numPr>
          <w:ilvl w:val="0"/>
          <w:numId w:val="60"/>
        </w:numPr>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czynności nadzoru nad wykonywaniem przedmiotowych robót realizowane przez personel wykonawcy nie </w:t>
      </w:r>
      <w:proofErr w:type="gramStart"/>
      <w:r w:rsidRPr="00C333D0">
        <w:rPr>
          <w:rFonts w:ascii="Arial Narrow" w:hAnsi="Arial Narrow" w:cs="Arial"/>
          <w:color w:val="000000"/>
          <w:sz w:val="22"/>
          <w:szCs w:val="22"/>
        </w:rPr>
        <w:t>podlegają  rygorowi</w:t>
      </w:r>
      <w:proofErr w:type="gramEnd"/>
      <w:r w:rsidRPr="00C333D0">
        <w:rPr>
          <w:rFonts w:ascii="Arial Narrow" w:hAnsi="Arial Narrow" w:cs="Arial"/>
          <w:color w:val="000000"/>
          <w:sz w:val="22"/>
          <w:szCs w:val="22"/>
        </w:rPr>
        <w:t xml:space="preserve"> zatrudnienia na podstawie umowy o pracę.</w:t>
      </w:r>
    </w:p>
    <w:p w14:paraId="54A46752" w14:textId="2CFBB163" w:rsidR="009C0A2C" w:rsidRPr="00C333D0" w:rsidRDefault="009C0A2C" w:rsidP="00B03F70">
      <w:pPr>
        <w:pStyle w:val="Akapitzlist"/>
        <w:numPr>
          <w:ilvl w:val="4"/>
          <w:numId w:val="56"/>
        </w:numPr>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W trakcie realizacji zamówienia Zamawiaj</w:t>
      </w:r>
      <w:r w:rsidRPr="00C333D0">
        <w:rPr>
          <w:rFonts w:ascii="Arial Narrow" w:eastAsia="TimesNewRoman" w:hAnsi="Arial Narrow" w:cs="Arial"/>
          <w:color w:val="000000"/>
          <w:sz w:val="22"/>
          <w:szCs w:val="22"/>
        </w:rPr>
        <w:t>ą</w:t>
      </w:r>
      <w:r w:rsidRPr="00C333D0">
        <w:rPr>
          <w:rFonts w:ascii="Arial Narrow" w:hAnsi="Arial Narrow" w:cs="Arial"/>
          <w:color w:val="000000"/>
          <w:sz w:val="22"/>
          <w:szCs w:val="22"/>
        </w:rPr>
        <w:t>cy uprawniony jest do wykonywania czynno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ci kontrolnych wobec Wykonawcy odno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cie spełnienia przez Wykonawc</w:t>
      </w:r>
      <w:r w:rsidRPr="00C333D0">
        <w:rPr>
          <w:rFonts w:ascii="Arial Narrow" w:eastAsia="TimesNewRoman" w:hAnsi="Arial Narrow" w:cs="Arial"/>
          <w:color w:val="000000"/>
          <w:sz w:val="22"/>
          <w:szCs w:val="22"/>
        </w:rPr>
        <w:t xml:space="preserve">ę </w:t>
      </w:r>
      <w:r w:rsidRPr="00C333D0">
        <w:rPr>
          <w:rFonts w:ascii="Arial Narrow" w:hAnsi="Arial Narrow" w:cs="Arial"/>
          <w:color w:val="000000"/>
          <w:sz w:val="22"/>
          <w:szCs w:val="22"/>
        </w:rPr>
        <w:t>lub podwykonawc</w:t>
      </w:r>
      <w:r w:rsidRPr="00C333D0">
        <w:rPr>
          <w:rFonts w:ascii="Arial Narrow" w:eastAsia="TimesNewRoman" w:hAnsi="Arial Narrow" w:cs="Arial"/>
          <w:color w:val="000000"/>
          <w:sz w:val="22"/>
          <w:szCs w:val="22"/>
        </w:rPr>
        <w:t xml:space="preserve">ę </w:t>
      </w:r>
      <w:r w:rsidRPr="00C333D0">
        <w:rPr>
          <w:rFonts w:ascii="Arial Narrow" w:hAnsi="Arial Narrow" w:cs="Arial"/>
          <w:color w:val="000000"/>
          <w:sz w:val="22"/>
          <w:szCs w:val="22"/>
        </w:rPr>
        <w:t>wymogu zatrudnienia na podstawie umowy o prac</w:t>
      </w:r>
      <w:r w:rsidRPr="00C333D0">
        <w:rPr>
          <w:rFonts w:ascii="Arial Narrow" w:eastAsia="TimesNewRoman" w:hAnsi="Arial Narrow" w:cs="Arial"/>
          <w:color w:val="000000"/>
          <w:sz w:val="22"/>
          <w:szCs w:val="22"/>
        </w:rPr>
        <w:t xml:space="preserve">ę </w:t>
      </w:r>
      <w:r w:rsidRPr="00C333D0">
        <w:rPr>
          <w:rFonts w:ascii="Arial Narrow" w:hAnsi="Arial Narrow" w:cs="Arial"/>
          <w:color w:val="000000"/>
          <w:sz w:val="22"/>
          <w:szCs w:val="22"/>
        </w:rPr>
        <w:t>osób wykonuj</w:t>
      </w:r>
      <w:r w:rsidRPr="00C333D0">
        <w:rPr>
          <w:rFonts w:ascii="Arial Narrow" w:eastAsia="TimesNewRoman" w:hAnsi="Arial Narrow" w:cs="Arial"/>
          <w:color w:val="000000"/>
          <w:sz w:val="22"/>
          <w:szCs w:val="22"/>
        </w:rPr>
        <w:t>ą</w:t>
      </w:r>
      <w:r w:rsidRPr="00C333D0">
        <w:rPr>
          <w:rFonts w:ascii="Arial Narrow" w:hAnsi="Arial Narrow" w:cs="Arial"/>
          <w:color w:val="000000"/>
          <w:sz w:val="22"/>
          <w:szCs w:val="22"/>
        </w:rPr>
        <w:t>cych wskazane w ustępie 7 czynno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ci. Zamawiaj</w:t>
      </w:r>
      <w:r w:rsidRPr="00C333D0">
        <w:rPr>
          <w:rFonts w:ascii="Arial Narrow" w:eastAsia="TimesNewRoman" w:hAnsi="Arial Narrow" w:cs="Arial"/>
          <w:color w:val="000000"/>
          <w:sz w:val="22"/>
          <w:szCs w:val="22"/>
        </w:rPr>
        <w:t>ą</w:t>
      </w:r>
      <w:r w:rsidRPr="00C333D0">
        <w:rPr>
          <w:rFonts w:ascii="Arial Narrow" w:hAnsi="Arial Narrow" w:cs="Arial"/>
          <w:color w:val="000000"/>
          <w:sz w:val="22"/>
          <w:szCs w:val="22"/>
        </w:rPr>
        <w:t>cy uprawniony jest w szczególno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ci do:</w:t>
      </w:r>
    </w:p>
    <w:p w14:paraId="421CA076" w14:textId="77777777" w:rsidR="009C0A2C" w:rsidRPr="00C333D0" w:rsidRDefault="009C0A2C" w:rsidP="00B03F70">
      <w:pPr>
        <w:numPr>
          <w:ilvl w:val="0"/>
          <w:numId w:val="51"/>
        </w:numPr>
        <w:ind w:left="709" w:hanging="425"/>
        <w:jc w:val="both"/>
        <w:rPr>
          <w:rFonts w:ascii="Arial Narrow" w:hAnsi="Arial Narrow" w:cs="Arial"/>
          <w:color w:val="000000"/>
          <w:sz w:val="22"/>
          <w:szCs w:val="22"/>
        </w:rPr>
      </w:pPr>
      <w:r w:rsidRPr="00C333D0">
        <w:rPr>
          <w:rFonts w:ascii="Arial Narrow" w:eastAsia="TimesNewRoman" w:hAnsi="Arial Narrow" w:cs="Arial"/>
          <w:color w:val="000000"/>
          <w:sz w:val="22"/>
          <w:szCs w:val="22"/>
        </w:rPr>
        <w:t>żą</w:t>
      </w:r>
      <w:r w:rsidRPr="00C333D0">
        <w:rPr>
          <w:rFonts w:ascii="Arial Narrow" w:hAnsi="Arial Narrow" w:cs="Arial"/>
          <w:color w:val="000000"/>
          <w:sz w:val="22"/>
          <w:szCs w:val="22"/>
        </w:rPr>
        <w:t>dania 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wiadcze</w:t>
      </w:r>
      <w:r w:rsidRPr="00C333D0">
        <w:rPr>
          <w:rFonts w:ascii="Arial Narrow" w:eastAsia="TimesNewRoman" w:hAnsi="Arial Narrow" w:cs="Arial"/>
          <w:color w:val="000000"/>
          <w:sz w:val="22"/>
          <w:szCs w:val="22"/>
        </w:rPr>
        <w:t xml:space="preserve">ń </w:t>
      </w:r>
      <w:r w:rsidRPr="00C333D0">
        <w:rPr>
          <w:rFonts w:ascii="Arial Narrow" w:hAnsi="Arial Narrow" w:cs="Arial"/>
          <w:color w:val="000000"/>
          <w:sz w:val="22"/>
          <w:szCs w:val="22"/>
        </w:rPr>
        <w:t>i dokumentów w zakresie potwierdzenia spełnienia ww. wymogów i dokonywania ich oceny;</w:t>
      </w:r>
    </w:p>
    <w:p w14:paraId="5F44A961" w14:textId="77777777" w:rsidR="009C0A2C" w:rsidRPr="00C333D0" w:rsidRDefault="009C0A2C" w:rsidP="00B03F70">
      <w:pPr>
        <w:numPr>
          <w:ilvl w:val="0"/>
          <w:numId w:val="51"/>
        </w:numPr>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 </w:t>
      </w:r>
      <w:r w:rsidRPr="00C333D0">
        <w:rPr>
          <w:rFonts w:ascii="Arial Narrow" w:eastAsia="TimesNewRoman" w:hAnsi="Arial Narrow" w:cs="Arial"/>
          <w:color w:val="000000"/>
          <w:sz w:val="22"/>
          <w:szCs w:val="22"/>
        </w:rPr>
        <w:t>żą</w:t>
      </w:r>
      <w:r w:rsidRPr="00C333D0">
        <w:rPr>
          <w:rFonts w:ascii="Arial Narrow" w:hAnsi="Arial Narrow" w:cs="Arial"/>
          <w:color w:val="000000"/>
          <w:sz w:val="22"/>
          <w:szCs w:val="22"/>
        </w:rPr>
        <w:t>dania wyja</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nie</w:t>
      </w:r>
      <w:r w:rsidRPr="00C333D0">
        <w:rPr>
          <w:rFonts w:ascii="Arial Narrow" w:eastAsia="TimesNewRoman" w:hAnsi="Arial Narrow" w:cs="Arial"/>
          <w:color w:val="000000"/>
          <w:sz w:val="22"/>
          <w:szCs w:val="22"/>
        </w:rPr>
        <w:t xml:space="preserve">ń </w:t>
      </w:r>
      <w:r w:rsidRPr="00C333D0">
        <w:rPr>
          <w:rFonts w:ascii="Arial Narrow" w:hAnsi="Arial Narrow" w:cs="Arial"/>
          <w:color w:val="000000"/>
          <w:sz w:val="22"/>
          <w:szCs w:val="22"/>
        </w:rPr>
        <w:t>w przypadku w</w:t>
      </w:r>
      <w:r w:rsidRPr="00C333D0">
        <w:rPr>
          <w:rFonts w:ascii="Arial Narrow" w:eastAsia="TimesNewRoman" w:hAnsi="Arial Narrow" w:cs="Arial"/>
          <w:color w:val="000000"/>
          <w:sz w:val="22"/>
          <w:szCs w:val="22"/>
        </w:rPr>
        <w:t>ą</w:t>
      </w:r>
      <w:r w:rsidRPr="00C333D0">
        <w:rPr>
          <w:rFonts w:ascii="Arial Narrow" w:hAnsi="Arial Narrow" w:cs="Arial"/>
          <w:color w:val="000000"/>
          <w:sz w:val="22"/>
          <w:szCs w:val="22"/>
        </w:rPr>
        <w:t>tpliwo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ci w zakresie potwierdzenia spełnienia ww. wymogów;</w:t>
      </w:r>
    </w:p>
    <w:p w14:paraId="6822D842" w14:textId="77777777" w:rsidR="009C0A2C" w:rsidRPr="00C333D0" w:rsidRDefault="009C0A2C" w:rsidP="00B03F70">
      <w:pPr>
        <w:numPr>
          <w:ilvl w:val="0"/>
          <w:numId w:val="51"/>
        </w:numPr>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 przeprowadzania kontroli na miejscu wykonywania </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wiadczenia.</w:t>
      </w:r>
    </w:p>
    <w:p w14:paraId="1BCF5D01" w14:textId="7AFDAE11" w:rsidR="009C0A2C" w:rsidRPr="00C333D0" w:rsidRDefault="009C0A2C" w:rsidP="00B03F70">
      <w:pPr>
        <w:pStyle w:val="Akapitzlist"/>
        <w:numPr>
          <w:ilvl w:val="4"/>
          <w:numId w:val="56"/>
        </w:numPr>
        <w:ind w:left="284" w:hanging="284"/>
        <w:jc w:val="both"/>
        <w:rPr>
          <w:rFonts w:ascii="Arial Narrow" w:hAnsi="Arial Narrow" w:cs="Arial"/>
          <w:sz w:val="22"/>
          <w:szCs w:val="22"/>
        </w:rPr>
      </w:pPr>
      <w:r w:rsidRPr="00C333D0">
        <w:rPr>
          <w:rFonts w:ascii="Arial Narrow" w:hAnsi="Arial Narrow" w:cs="Arial"/>
          <w:sz w:val="22"/>
          <w:szCs w:val="22"/>
        </w:rPr>
        <w:t>W trakcie realizacji zamówienia na ka</w:t>
      </w:r>
      <w:r w:rsidRPr="00C333D0">
        <w:rPr>
          <w:rFonts w:ascii="Arial Narrow" w:eastAsia="TimesNewRoman" w:hAnsi="Arial Narrow" w:cs="Arial"/>
          <w:sz w:val="22"/>
          <w:szCs w:val="22"/>
        </w:rPr>
        <w:t>ż</w:t>
      </w:r>
      <w:r w:rsidRPr="00C333D0">
        <w:rPr>
          <w:rFonts w:ascii="Arial Narrow" w:hAnsi="Arial Narrow" w:cs="Arial"/>
          <w:sz w:val="22"/>
          <w:szCs w:val="22"/>
        </w:rPr>
        <w:t>de wezwanie Zamawiaj</w:t>
      </w:r>
      <w:r w:rsidRPr="00C333D0">
        <w:rPr>
          <w:rFonts w:ascii="Arial Narrow" w:eastAsia="TimesNewRoman" w:hAnsi="Arial Narrow" w:cs="Arial"/>
          <w:sz w:val="22"/>
          <w:szCs w:val="22"/>
        </w:rPr>
        <w:t>ą</w:t>
      </w:r>
      <w:r w:rsidRPr="00C333D0">
        <w:rPr>
          <w:rFonts w:ascii="Arial Narrow" w:hAnsi="Arial Narrow" w:cs="Arial"/>
          <w:sz w:val="22"/>
          <w:szCs w:val="22"/>
        </w:rPr>
        <w:t>cego w wyznaczonym w tym wezwaniu terminie Wykonawca przedło</w:t>
      </w:r>
      <w:r w:rsidRPr="00C333D0">
        <w:rPr>
          <w:rFonts w:ascii="Arial Narrow" w:eastAsia="TimesNewRoman" w:hAnsi="Arial Narrow" w:cs="Arial"/>
          <w:sz w:val="22"/>
          <w:szCs w:val="22"/>
        </w:rPr>
        <w:t>ż</w:t>
      </w:r>
      <w:r w:rsidRPr="00C333D0">
        <w:rPr>
          <w:rFonts w:ascii="Arial Narrow" w:hAnsi="Arial Narrow" w:cs="Arial"/>
          <w:sz w:val="22"/>
          <w:szCs w:val="22"/>
        </w:rPr>
        <w:t>y Zamawiaj</w:t>
      </w:r>
      <w:r w:rsidRPr="00C333D0">
        <w:rPr>
          <w:rFonts w:ascii="Arial Narrow" w:eastAsia="TimesNewRoman" w:hAnsi="Arial Narrow" w:cs="Arial"/>
          <w:sz w:val="22"/>
          <w:szCs w:val="22"/>
        </w:rPr>
        <w:t>ą</w:t>
      </w:r>
      <w:r w:rsidRPr="00C333D0">
        <w:rPr>
          <w:rFonts w:ascii="Arial Narrow" w:hAnsi="Arial Narrow" w:cs="Arial"/>
          <w:sz w:val="22"/>
          <w:szCs w:val="22"/>
        </w:rPr>
        <w:t>cemu (wszystkie lub niektóre-wg. wskazań zamawiającego) wskazane poni</w:t>
      </w:r>
      <w:r w:rsidRPr="00C333D0">
        <w:rPr>
          <w:rFonts w:ascii="Arial Narrow" w:eastAsia="TimesNewRoman" w:hAnsi="Arial Narrow" w:cs="Arial"/>
          <w:sz w:val="22"/>
          <w:szCs w:val="22"/>
        </w:rPr>
        <w:t>ż</w:t>
      </w:r>
      <w:r w:rsidRPr="00C333D0">
        <w:rPr>
          <w:rFonts w:ascii="Arial Narrow" w:hAnsi="Arial Narrow" w:cs="Arial"/>
          <w:sz w:val="22"/>
          <w:szCs w:val="22"/>
        </w:rPr>
        <w:t>ej dowody w celu potwierdzenia spełnienia wymogu zatrudnienia na podstawie umowy o prac</w:t>
      </w:r>
      <w:r w:rsidRPr="00C333D0">
        <w:rPr>
          <w:rFonts w:ascii="Arial Narrow" w:eastAsia="TimesNewRoman" w:hAnsi="Arial Narrow" w:cs="Arial"/>
          <w:sz w:val="22"/>
          <w:szCs w:val="22"/>
        </w:rPr>
        <w:t xml:space="preserve">ę </w:t>
      </w:r>
      <w:r w:rsidRPr="00C333D0">
        <w:rPr>
          <w:rFonts w:ascii="Arial Narrow" w:hAnsi="Arial Narrow" w:cs="Arial"/>
          <w:sz w:val="22"/>
          <w:szCs w:val="22"/>
        </w:rPr>
        <w:t>przez Wykonawc</w:t>
      </w:r>
      <w:r w:rsidRPr="00C333D0">
        <w:rPr>
          <w:rFonts w:ascii="Arial Narrow" w:eastAsia="TimesNewRoman" w:hAnsi="Arial Narrow" w:cs="Arial"/>
          <w:sz w:val="22"/>
          <w:szCs w:val="22"/>
        </w:rPr>
        <w:t xml:space="preserve">ę </w:t>
      </w:r>
      <w:r w:rsidRPr="00C333D0">
        <w:rPr>
          <w:rFonts w:ascii="Arial Narrow" w:hAnsi="Arial Narrow" w:cs="Arial"/>
          <w:sz w:val="22"/>
          <w:szCs w:val="22"/>
        </w:rPr>
        <w:t>lub podwykonawc</w:t>
      </w:r>
      <w:r w:rsidRPr="00C333D0">
        <w:rPr>
          <w:rFonts w:ascii="Arial Narrow" w:eastAsia="TimesNewRoman" w:hAnsi="Arial Narrow" w:cs="Arial"/>
          <w:sz w:val="22"/>
          <w:szCs w:val="22"/>
        </w:rPr>
        <w:t xml:space="preserve">ę </w:t>
      </w:r>
      <w:r w:rsidRPr="00C333D0">
        <w:rPr>
          <w:rFonts w:ascii="Arial Narrow" w:hAnsi="Arial Narrow" w:cs="Arial"/>
          <w:sz w:val="22"/>
          <w:szCs w:val="22"/>
        </w:rPr>
        <w:t>osób wykonuj</w:t>
      </w:r>
      <w:r w:rsidRPr="00C333D0">
        <w:rPr>
          <w:rFonts w:ascii="Arial Narrow" w:eastAsia="TimesNewRoman" w:hAnsi="Arial Narrow" w:cs="Arial"/>
          <w:sz w:val="22"/>
          <w:szCs w:val="22"/>
        </w:rPr>
        <w:t>ą</w:t>
      </w:r>
      <w:r w:rsidRPr="00C333D0">
        <w:rPr>
          <w:rFonts w:ascii="Arial Narrow" w:hAnsi="Arial Narrow" w:cs="Arial"/>
          <w:sz w:val="22"/>
          <w:szCs w:val="22"/>
        </w:rPr>
        <w:t>cych wskazane w ustępie 7 niniejszego paragrafu czynno</w:t>
      </w:r>
      <w:r w:rsidRPr="00C333D0">
        <w:rPr>
          <w:rFonts w:ascii="Arial Narrow" w:eastAsia="TimesNewRoman" w:hAnsi="Arial Narrow" w:cs="Arial"/>
          <w:sz w:val="22"/>
          <w:szCs w:val="22"/>
        </w:rPr>
        <w:t>ś</w:t>
      </w:r>
      <w:r w:rsidRPr="00C333D0">
        <w:rPr>
          <w:rFonts w:ascii="Arial Narrow" w:hAnsi="Arial Narrow" w:cs="Arial"/>
          <w:sz w:val="22"/>
          <w:szCs w:val="22"/>
        </w:rPr>
        <w:t>ci w trakcie realizacji zamówienia:</w:t>
      </w:r>
    </w:p>
    <w:p w14:paraId="7D2FC0F5" w14:textId="77777777" w:rsidR="009C0A2C" w:rsidRPr="00C333D0" w:rsidRDefault="009C0A2C" w:rsidP="00B03F70">
      <w:pPr>
        <w:numPr>
          <w:ilvl w:val="0"/>
          <w:numId w:val="52"/>
        </w:numPr>
        <w:autoSpaceDE w:val="0"/>
        <w:autoSpaceDN w:val="0"/>
        <w:adjustRightInd w:val="0"/>
        <w:ind w:left="709" w:hanging="425"/>
        <w:jc w:val="both"/>
        <w:rPr>
          <w:rFonts w:ascii="Arial Narrow" w:hAnsi="Arial Narrow" w:cs="Arial"/>
          <w:color w:val="000000"/>
          <w:sz w:val="22"/>
          <w:szCs w:val="22"/>
        </w:rPr>
      </w:pPr>
      <w:r w:rsidRPr="00C333D0">
        <w:rPr>
          <w:rFonts w:ascii="Arial Narrow" w:hAnsi="Arial Narrow" w:cs="Arial"/>
          <w:bCs/>
          <w:color w:val="000000"/>
          <w:sz w:val="22"/>
          <w:szCs w:val="22"/>
        </w:rPr>
        <w:t xml:space="preserve">oświadczenie zatrudnionego pracownika lub oświadczenie Wykonawcy lub podwykonawcy </w:t>
      </w:r>
      <w:r w:rsidRPr="00C333D0">
        <w:rPr>
          <w:rFonts w:ascii="Arial Narrow" w:hAnsi="Arial Narrow" w:cs="Arial"/>
          <w:color w:val="000000"/>
          <w:sz w:val="22"/>
          <w:szCs w:val="22"/>
        </w:rPr>
        <w:t>o zatrudnieniu na podstawie umowy o prac</w:t>
      </w:r>
      <w:r w:rsidRPr="00C333D0">
        <w:rPr>
          <w:rFonts w:ascii="Arial Narrow" w:eastAsia="TimesNewRoman" w:hAnsi="Arial Narrow" w:cs="Arial"/>
          <w:color w:val="000000"/>
          <w:sz w:val="22"/>
          <w:szCs w:val="22"/>
        </w:rPr>
        <w:t xml:space="preserve">ę </w:t>
      </w:r>
      <w:r w:rsidRPr="00C333D0">
        <w:rPr>
          <w:rFonts w:ascii="Arial Narrow" w:hAnsi="Arial Narrow" w:cs="Arial"/>
          <w:color w:val="000000"/>
          <w:sz w:val="22"/>
          <w:szCs w:val="22"/>
        </w:rPr>
        <w:t>osób wykonuj</w:t>
      </w:r>
      <w:r w:rsidRPr="00C333D0">
        <w:rPr>
          <w:rFonts w:ascii="Arial Narrow" w:eastAsia="TimesNewRoman" w:hAnsi="Arial Narrow" w:cs="Arial"/>
          <w:color w:val="000000"/>
          <w:sz w:val="22"/>
          <w:szCs w:val="22"/>
        </w:rPr>
        <w:t>ą</w:t>
      </w:r>
      <w:r w:rsidRPr="00C333D0">
        <w:rPr>
          <w:rFonts w:ascii="Arial Narrow" w:hAnsi="Arial Narrow" w:cs="Arial"/>
          <w:color w:val="000000"/>
          <w:sz w:val="22"/>
          <w:szCs w:val="22"/>
        </w:rPr>
        <w:t>cych czynno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ci, których dotyczy wezwanie Zamawiaj</w:t>
      </w:r>
      <w:r w:rsidRPr="00C333D0">
        <w:rPr>
          <w:rFonts w:ascii="Arial Narrow" w:eastAsia="TimesNewRoman" w:hAnsi="Arial Narrow" w:cs="Arial"/>
          <w:color w:val="000000"/>
          <w:sz w:val="22"/>
          <w:szCs w:val="22"/>
        </w:rPr>
        <w:t>ą</w:t>
      </w:r>
      <w:r w:rsidRPr="00C333D0">
        <w:rPr>
          <w:rFonts w:ascii="Arial Narrow" w:hAnsi="Arial Narrow" w:cs="Arial"/>
          <w:color w:val="000000"/>
          <w:sz w:val="22"/>
          <w:szCs w:val="22"/>
        </w:rPr>
        <w:t>cego. 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wiadczenie to powinno zawiera</w:t>
      </w:r>
      <w:r w:rsidRPr="00C333D0">
        <w:rPr>
          <w:rFonts w:ascii="Arial Narrow" w:eastAsia="TimesNewRoman" w:hAnsi="Arial Narrow" w:cs="Arial"/>
          <w:color w:val="000000"/>
          <w:sz w:val="22"/>
          <w:szCs w:val="22"/>
        </w:rPr>
        <w:t>ć</w:t>
      </w:r>
      <w:r w:rsidRPr="00C333D0">
        <w:rPr>
          <w:rFonts w:ascii="Arial Narrow" w:hAnsi="Arial Narrow" w:cs="Arial"/>
          <w:color w:val="000000"/>
          <w:sz w:val="22"/>
          <w:szCs w:val="22"/>
        </w:rPr>
        <w:t xml:space="preserve"> w szczególno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ci informacje</w:t>
      </w:r>
      <w:r w:rsidRPr="00C333D0">
        <w:rPr>
          <w:rFonts w:ascii="Arial Narrow" w:hAnsi="Arial Narrow" w:cs="Arial"/>
          <w:sz w:val="22"/>
          <w:szCs w:val="22"/>
        </w:rPr>
        <w:t xml:space="preserve">, w tym dane osobowe, niezbędne do weryfikacji zatrudnienia na podstawie umowy o pracę, w szczególności imię i nazwisko zatrudnionego pracownika, datę zawarcia umowy o pracę, rodzaj umowy o pracę i zakres obowiązków pracownika </w:t>
      </w:r>
      <w:r w:rsidRPr="00C333D0">
        <w:rPr>
          <w:rFonts w:ascii="Arial Narrow" w:hAnsi="Arial Narrow" w:cs="Arial"/>
          <w:color w:val="000000"/>
          <w:sz w:val="22"/>
          <w:szCs w:val="22"/>
        </w:rPr>
        <w:t>oraz podpis osoby uprawnionej do zło</w:t>
      </w:r>
      <w:r w:rsidRPr="00C333D0">
        <w:rPr>
          <w:rFonts w:ascii="Arial Narrow" w:eastAsia="TimesNewRoman" w:hAnsi="Arial Narrow" w:cs="Arial"/>
          <w:color w:val="000000"/>
          <w:sz w:val="22"/>
          <w:szCs w:val="22"/>
        </w:rPr>
        <w:t>ż</w:t>
      </w:r>
      <w:r w:rsidRPr="00C333D0">
        <w:rPr>
          <w:rFonts w:ascii="Arial Narrow" w:hAnsi="Arial Narrow" w:cs="Arial"/>
          <w:color w:val="000000"/>
          <w:sz w:val="22"/>
          <w:szCs w:val="22"/>
        </w:rPr>
        <w:t>enia 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wiadczenia w imieniu Wykonawcy lub podwykonawcy lub podpis zatrudnionego pracownika;</w:t>
      </w:r>
    </w:p>
    <w:p w14:paraId="2C0A6FCA" w14:textId="77777777" w:rsidR="009C0A2C" w:rsidRPr="00C333D0" w:rsidRDefault="009C0A2C" w:rsidP="00B03F70">
      <w:pPr>
        <w:numPr>
          <w:ilvl w:val="0"/>
          <w:numId w:val="52"/>
        </w:numPr>
        <w:autoSpaceDE w:val="0"/>
        <w:autoSpaceDN w:val="0"/>
        <w:adjustRightInd w:val="0"/>
        <w:ind w:left="709" w:hanging="425"/>
        <w:jc w:val="both"/>
        <w:rPr>
          <w:rFonts w:ascii="Arial Narrow" w:hAnsi="Arial Narrow" w:cs="Arial"/>
          <w:color w:val="000000"/>
          <w:sz w:val="22"/>
          <w:szCs w:val="22"/>
        </w:rPr>
      </w:pPr>
      <w:r w:rsidRPr="00C333D0">
        <w:rPr>
          <w:rFonts w:ascii="Arial Narrow" w:hAnsi="Arial Narrow" w:cs="Arial"/>
          <w:bCs/>
          <w:color w:val="000000"/>
          <w:sz w:val="22"/>
          <w:szCs w:val="22"/>
        </w:rPr>
        <w:t xml:space="preserve">zaświadczenie właściwego oddziału ZUS, </w:t>
      </w:r>
      <w:r w:rsidRPr="00C333D0">
        <w:rPr>
          <w:rFonts w:ascii="Arial Narrow" w:hAnsi="Arial Narrow" w:cs="Arial"/>
          <w:color w:val="000000"/>
          <w:sz w:val="22"/>
          <w:szCs w:val="22"/>
        </w:rPr>
        <w:t>potwierdzaj</w:t>
      </w:r>
      <w:r w:rsidRPr="00C333D0">
        <w:rPr>
          <w:rFonts w:ascii="Arial Narrow" w:eastAsia="TimesNewRoman" w:hAnsi="Arial Narrow" w:cs="Arial"/>
          <w:color w:val="000000"/>
          <w:sz w:val="22"/>
          <w:szCs w:val="22"/>
        </w:rPr>
        <w:t>ą</w:t>
      </w:r>
      <w:r w:rsidRPr="00C333D0">
        <w:rPr>
          <w:rFonts w:ascii="Arial Narrow" w:hAnsi="Arial Narrow" w:cs="Arial"/>
          <w:color w:val="000000"/>
          <w:sz w:val="22"/>
          <w:szCs w:val="22"/>
        </w:rPr>
        <w:t>ce opłacanie przez Wykonawc</w:t>
      </w:r>
      <w:r w:rsidRPr="00C333D0">
        <w:rPr>
          <w:rFonts w:ascii="Arial Narrow" w:eastAsia="TimesNewRoman" w:hAnsi="Arial Narrow" w:cs="Arial"/>
          <w:color w:val="000000"/>
          <w:sz w:val="22"/>
          <w:szCs w:val="22"/>
        </w:rPr>
        <w:t xml:space="preserve">ę </w:t>
      </w:r>
      <w:r w:rsidRPr="00C333D0">
        <w:rPr>
          <w:rFonts w:ascii="Arial Narrow" w:hAnsi="Arial Narrow" w:cs="Arial"/>
          <w:color w:val="000000"/>
          <w:sz w:val="22"/>
          <w:szCs w:val="22"/>
        </w:rPr>
        <w:t>lub podwykonawc</w:t>
      </w:r>
      <w:r w:rsidRPr="00C333D0">
        <w:rPr>
          <w:rFonts w:ascii="Arial Narrow" w:eastAsia="TimesNewRoman" w:hAnsi="Arial Narrow" w:cs="Arial"/>
          <w:color w:val="000000"/>
          <w:sz w:val="22"/>
          <w:szCs w:val="22"/>
        </w:rPr>
        <w:t>ę</w:t>
      </w:r>
      <w:r w:rsidRPr="00C333D0">
        <w:rPr>
          <w:rFonts w:ascii="Arial Narrow" w:hAnsi="Arial Narrow" w:cs="Arial"/>
          <w:color w:val="000000"/>
          <w:sz w:val="22"/>
          <w:szCs w:val="22"/>
        </w:rPr>
        <w:t xml:space="preserve"> składek na ubezpieczenia społeczne i zdrowotne z tytułu zatrudnienia na podstawie umów o pracę za ostatni okres rozliczeniowy zanonimizowane w sposób zapewniający ochronę danych osobowych pracowników, zgodnie z przepisami ustawy z dnia 10 maja 2018 r. o ochronie danych osobowych.</w:t>
      </w:r>
    </w:p>
    <w:p w14:paraId="27C3685A" w14:textId="77777777" w:rsidR="00B736AB" w:rsidRPr="00C333D0" w:rsidRDefault="009C0A2C" w:rsidP="00B03F70">
      <w:pPr>
        <w:numPr>
          <w:ilvl w:val="0"/>
          <w:numId w:val="52"/>
        </w:numPr>
        <w:autoSpaceDE w:val="0"/>
        <w:autoSpaceDN w:val="0"/>
        <w:adjustRightInd w:val="0"/>
        <w:ind w:left="709" w:hanging="425"/>
        <w:jc w:val="both"/>
        <w:rPr>
          <w:rFonts w:ascii="Arial Narrow" w:hAnsi="Arial Narrow" w:cs="Arial"/>
          <w:color w:val="000000"/>
          <w:sz w:val="22"/>
          <w:szCs w:val="22"/>
        </w:rPr>
      </w:pPr>
      <w:r w:rsidRPr="00C333D0">
        <w:rPr>
          <w:rFonts w:ascii="Arial Narrow" w:hAnsi="Arial Narrow" w:cs="Arial"/>
          <w:sz w:val="22"/>
          <w:szCs w:val="22"/>
        </w:rPr>
        <w:t xml:space="preserve">poświadczone za zgodność z oryginałem kopie umowy o pracę zatrudnionych pracowników </w:t>
      </w:r>
      <w:r w:rsidRPr="00C333D0">
        <w:rPr>
          <w:rFonts w:ascii="Arial Narrow" w:hAnsi="Arial Narrow" w:cs="Arial"/>
          <w:color w:val="000000"/>
          <w:sz w:val="22"/>
          <w:szCs w:val="22"/>
        </w:rPr>
        <w:t>zanonimizowane w sposób zapewniający ochronę danych osobowych pracowników, zgodnie z przepisami ustawy z dnia 10 maja 2018 r. o ochronie danych osobowych</w:t>
      </w:r>
      <w:r w:rsidRPr="00C333D0">
        <w:rPr>
          <w:rFonts w:ascii="Arial Narrow" w:hAnsi="Arial Narrow" w:cs="Arial"/>
          <w:sz w:val="22"/>
          <w:szCs w:val="22"/>
        </w:rPr>
        <w:t xml:space="preserve">, </w:t>
      </w:r>
      <w:r w:rsidRPr="00C333D0">
        <w:rPr>
          <w:rFonts w:ascii="Arial Narrow" w:hAnsi="Arial Narrow" w:cs="Arial"/>
          <w:color w:val="000000"/>
          <w:sz w:val="22"/>
          <w:szCs w:val="22"/>
        </w:rPr>
        <w:t>zawiera</w:t>
      </w:r>
      <w:r w:rsidRPr="00C333D0">
        <w:rPr>
          <w:rFonts w:ascii="Arial Narrow" w:eastAsia="TimesNewRoman" w:hAnsi="Arial Narrow" w:cs="Arial"/>
          <w:color w:val="000000"/>
          <w:sz w:val="22"/>
          <w:szCs w:val="22"/>
        </w:rPr>
        <w:t>jące</w:t>
      </w:r>
      <w:r w:rsidRPr="00C333D0">
        <w:rPr>
          <w:rFonts w:ascii="Arial Narrow" w:hAnsi="Arial Narrow" w:cs="Arial"/>
          <w:color w:val="000000"/>
          <w:sz w:val="22"/>
          <w:szCs w:val="22"/>
        </w:rPr>
        <w:t xml:space="preserve"> w szczególno</w:t>
      </w:r>
      <w:r w:rsidRPr="00C333D0">
        <w:rPr>
          <w:rFonts w:ascii="Arial Narrow" w:eastAsia="TimesNewRoman" w:hAnsi="Arial Narrow" w:cs="Arial"/>
          <w:color w:val="000000"/>
          <w:sz w:val="22"/>
          <w:szCs w:val="22"/>
        </w:rPr>
        <w:t>ś</w:t>
      </w:r>
      <w:r w:rsidRPr="00C333D0">
        <w:rPr>
          <w:rFonts w:ascii="Arial Narrow" w:hAnsi="Arial Narrow" w:cs="Arial"/>
          <w:color w:val="000000"/>
          <w:sz w:val="22"/>
          <w:szCs w:val="22"/>
        </w:rPr>
        <w:t>ci informacje</w:t>
      </w:r>
      <w:r w:rsidRPr="00C333D0">
        <w:rPr>
          <w:rFonts w:ascii="Arial Narrow" w:hAnsi="Arial Narrow" w:cs="Arial"/>
          <w:sz w:val="22"/>
          <w:szCs w:val="22"/>
        </w:rPr>
        <w:t>, w tym dane osobowe, niezbędne do weryfikacji zatrudnienia na podstawie umowy o pracę, w szczególności imię i nazwisko zatrudnionego pracownika, datę zawarcia umowy o pracę, rodzaj umowy o pracę i zakres obowiązków pracownika</w:t>
      </w:r>
    </w:p>
    <w:p w14:paraId="785E534F" w14:textId="0E86FD58" w:rsidR="009C0A2C" w:rsidRPr="00C333D0" w:rsidRDefault="009C0A2C" w:rsidP="00B03F70">
      <w:pPr>
        <w:numPr>
          <w:ilvl w:val="0"/>
          <w:numId w:val="52"/>
        </w:numPr>
        <w:autoSpaceDE w:val="0"/>
        <w:autoSpaceDN w:val="0"/>
        <w:adjustRightInd w:val="0"/>
        <w:ind w:left="709" w:hanging="425"/>
        <w:jc w:val="both"/>
        <w:rPr>
          <w:rFonts w:ascii="Arial Narrow" w:hAnsi="Arial Narrow" w:cs="Arial"/>
          <w:color w:val="000000"/>
          <w:sz w:val="22"/>
          <w:szCs w:val="22"/>
        </w:rPr>
      </w:pPr>
      <w:r w:rsidRPr="00C333D0">
        <w:rPr>
          <w:rFonts w:ascii="Arial Narrow" w:hAnsi="Arial Narrow" w:cs="Arial"/>
          <w:sz w:val="22"/>
          <w:szCs w:val="22"/>
        </w:rPr>
        <w:t>W przypadku uzasadnionych w</w:t>
      </w:r>
      <w:r w:rsidRPr="00C333D0">
        <w:rPr>
          <w:rFonts w:ascii="Arial Narrow" w:eastAsia="TimesNewRoman" w:hAnsi="Arial Narrow" w:cs="Arial"/>
          <w:sz w:val="22"/>
          <w:szCs w:val="22"/>
        </w:rPr>
        <w:t>ą</w:t>
      </w:r>
      <w:r w:rsidRPr="00C333D0">
        <w:rPr>
          <w:rFonts w:ascii="Arial Narrow" w:hAnsi="Arial Narrow" w:cs="Arial"/>
          <w:sz w:val="22"/>
          <w:szCs w:val="22"/>
        </w:rPr>
        <w:t>tpliwo</w:t>
      </w:r>
      <w:r w:rsidRPr="00C333D0">
        <w:rPr>
          <w:rFonts w:ascii="Arial Narrow" w:eastAsia="TimesNewRoman" w:hAnsi="Arial Narrow" w:cs="Arial"/>
          <w:sz w:val="22"/>
          <w:szCs w:val="22"/>
        </w:rPr>
        <w:t>ś</w:t>
      </w:r>
      <w:r w:rsidRPr="00C333D0">
        <w:rPr>
          <w:rFonts w:ascii="Arial Narrow" w:hAnsi="Arial Narrow" w:cs="Arial"/>
          <w:sz w:val="22"/>
          <w:szCs w:val="22"/>
        </w:rPr>
        <w:t>ci co do przestrzegania prawa pracy przez wykonawc</w:t>
      </w:r>
      <w:r w:rsidRPr="00C333D0">
        <w:rPr>
          <w:rFonts w:ascii="Arial Narrow" w:eastAsia="TimesNewRoman" w:hAnsi="Arial Narrow" w:cs="Arial"/>
          <w:sz w:val="22"/>
          <w:szCs w:val="22"/>
        </w:rPr>
        <w:t xml:space="preserve">ę </w:t>
      </w:r>
      <w:r w:rsidRPr="00C333D0">
        <w:rPr>
          <w:rFonts w:ascii="Arial Narrow" w:hAnsi="Arial Narrow" w:cs="Arial"/>
          <w:sz w:val="22"/>
          <w:szCs w:val="22"/>
        </w:rPr>
        <w:t>lub podwykonawc</w:t>
      </w:r>
      <w:r w:rsidRPr="00C333D0">
        <w:rPr>
          <w:rFonts w:ascii="Arial Narrow" w:eastAsia="TimesNewRoman" w:hAnsi="Arial Narrow" w:cs="Arial"/>
          <w:sz w:val="22"/>
          <w:szCs w:val="22"/>
        </w:rPr>
        <w:t>ę</w:t>
      </w:r>
      <w:r w:rsidRPr="00C333D0">
        <w:rPr>
          <w:rFonts w:ascii="Arial Narrow" w:hAnsi="Arial Narrow" w:cs="Arial"/>
          <w:sz w:val="22"/>
          <w:szCs w:val="22"/>
        </w:rPr>
        <w:t>, zamawiaj</w:t>
      </w:r>
      <w:r w:rsidRPr="00C333D0">
        <w:rPr>
          <w:rFonts w:ascii="Arial Narrow" w:eastAsia="TimesNewRoman" w:hAnsi="Arial Narrow" w:cs="Arial"/>
          <w:sz w:val="22"/>
          <w:szCs w:val="22"/>
        </w:rPr>
        <w:t>ą</w:t>
      </w:r>
      <w:r w:rsidRPr="00C333D0">
        <w:rPr>
          <w:rFonts w:ascii="Arial Narrow" w:hAnsi="Arial Narrow" w:cs="Arial"/>
          <w:sz w:val="22"/>
          <w:szCs w:val="22"/>
        </w:rPr>
        <w:t>cy mo</w:t>
      </w:r>
      <w:r w:rsidRPr="00C333D0">
        <w:rPr>
          <w:rFonts w:ascii="Arial Narrow" w:eastAsia="TimesNewRoman" w:hAnsi="Arial Narrow" w:cs="Arial"/>
          <w:sz w:val="22"/>
          <w:szCs w:val="22"/>
        </w:rPr>
        <w:t>ż</w:t>
      </w:r>
      <w:r w:rsidRPr="00C333D0">
        <w:rPr>
          <w:rFonts w:ascii="Arial Narrow" w:hAnsi="Arial Narrow" w:cs="Arial"/>
          <w:sz w:val="22"/>
          <w:szCs w:val="22"/>
        </w:rPr>
        <w:t>e zwróci</w:t>
      </w:r>
      <w:r w:rsidRPr="00C333D0">
        <w:rPr>
          <w:rFonts w:ascii="Arial Narrow" w:eastAsia="TimesNewRoman" w:hAnsi="Arial Narrow" w:cs="Arial"/>
          <w:sz w:val="22"/>
          <w:szCs w:val="22"/>
        </w:rPr>
        <w:t xml:space="preserve">ć </w:t>
      </w:r>
      <w:r w:rsidRPr="00C333D0">
        <w:rPr>
          <w:rFonts w:ascii="Arial Narrow" w:hAnsi="Arial Narrow" w:cs="Arial"/>
          <w:sz w:val="22"/>
          <w:szCs w:val="22"/>
        </w:rPr>
        <w:t>si</w:t>
      </w:r>
      <w:r w:rsidRPr="00C333D0">
        <w:rPr>
          <w:rFonts w:ascii="Arial Narrow" w:eastAsia="TimesNewRoman" w:hAnsi="Arial Narrow" w:cs="Arial"/>
          <w:sz w:val="22"/>
          <w:szCs w:val="22"/>
        </w:rPr>
        <w:t xml:space="preserve">ę </w:t>
      </w:r>
      <w:r w:rsidRPr="00C333D0">
        <w:rPr>
          <w:rFonts w:ascii="Arial Narrow" w:hAnsi="Arial Narrow" w:cs="Arial"/>
          <w:sz w:val="22"/>
          <w:szCs w:val="22"/>
        </w:rPr>
        <w:t>o przeprowadzenie kontroli przez Pa</w:t>
      </w:r>
      <w:r w:rsidRPr="00C333D0">
        <w:rPr>
          <w:rFonts w:ascii="Arial Narrow" w:eastAsia="TimesNewRoman" w:hAnsi="Arial Narrow" w:cs="Arial"/>
          <w:sz w:val="22"/>
          <w:szCs w:val="22"/>
        </w:rPr>
        <w:t>ń</w:t>
      </w:r>
      <w:r w:rsidRPr="00C333D0">
        <w:rPr>
          <w:rFonts w:ascii="Arial Narrow" w:hAnsi="Arial Narrow" w:cs="Arial"/>
          <w:sz w:val="22"/>
          <w:szCs w:val="22"/>
        </w:rPr>
        <w:t>stwow</w:t>
      </w:r>
      <w:r w:rsidRPr="00C333D0">
        <w:rPr>
          <w:rFonts w:ascii="Arial Narrow" w:eastAsia="TimesNewRoman" w:hAnsi="Arial Narrow" w:cs="Arial"/>
          <w:sz w:val="22"/>
          <w:szCs w:val="22"/>
        </w:rPr>
        <w:t xml:space="preserve">ą </w:t>
      </w:r>
      <w:r w:rsidRPr="00C333D0">
        <w:rPr>
          <w:rFonts w:ascii="Arial Narrow" w:hAnsi="Arial Narrow" w:cs="Arial"/>
          <w:sz w:val="22"/>
          <w:szCs w:val="22"/>
        </w:rPr>
        <w:t>Inspekcj</w:t>
      </w:r>
      <w:r w:rsidRPr="00C333D0">
        <w:rPr>
          <w:rFonts w:ascii="Arial Narrow" w:eastAsia="TimesNewRoman" w:hAnsi="Arial Narrow" w:cs="Arial"/>
          <w:sz w:val="22"/>
          <w:szCs w:val="22"/>
        </w:rPr>
        <w:t xml:space="preserve">ę </w:t>
      </w:r>
      <w:r w:rsidRPr="00C333D0">
        <w:rPr>
          <w:rFonts w:ascii="Arial Narrow" w:hAnsi="Arial Narrow" w:cs="Arial"/>
          <w:sz w:val="22"/>
          <w:szCs w:val="22"/>
        </w:rPr>
        <w:t>Pracy.</w:t>
      </w:r>
    </w:p>
    <w:p w14:paraId="72B16F9A" w14:textId="77777777" w:rsidR="00B736AB" w:rsidRPr="00C333D0" w:rsidRDefault="009C0A2C" w:rsidP="00B736AB">
      <w:pPr>
        <w:pStyle w:val="Tekstpodstawowy"/>
        <w:spacing w:before="120"/>
        <w:jc w:val="center"/>
        <w:rPr>
          <w:rFonts w:ascii="Arial Narrow" w:hAnsi="Arial Narrow" w:cs="Arial"/>
          <w:b/>
          <w:color w:val="000000"/>
          <w:sz w:val="22"/>
          <w:szCs w:val="22"/>
        </w:rPr>
      </w:pPr>
      <w:r w:rsidRPr="00C333D0">
        <w:rPr>
          <w:rFonts w:ascii="Arial Narrow" w:hAnsi="Arial Narrow" w:cs="Arial"/>
          <w:b/>
          <w:color w:val="000000"/>
          <w:sz w:val="22"/>
          <w:szCs w:val="22"/>
        </w:rPr>
        <w:t>§ 9</w:t>
      </w:r>
    </w:p>
    <w:p w14:paraId="7798C6D2" w14:textId="77777777" w:rsidR="00B736AB" w:rsidRPr="00C333D0" w:rsidRDefault="009C0A2C" w:rsidP="00B03F70">
      <w:pPr>
        <w:pStyle w:val="Tekstpodstawowy"/>
        <w:numPr>
          <w:ilvl w:val="0"/>
          <w:numId w:val="61"/>
        </w:numPr>
        <w:spacing w:after="0"/>
        <w:ind w:left="284" w:hanging="284"/>
        <w:jc w:val="both"/>
        <w:rPr>
          <w:rFonts w:ascii="Arial Narrow" w:hAnsi="Arial Narrow" w:cs="Arial"/>
          <w:b/>
          <w:color w:val="000000"/>
          <w:sz w:val="22"/>
          <w:szCs w:val="22"/>
        </w:rPr>
      </w:pPr>
      <w:r w:rsidRPr="00C333D0">
        <w:rPr>
          <w:rFonts w:ascii="Arial Narrow" w:hAnsi="Arial Narrow" w:cs="Arial"/>
          <w:color w:val="000000"/>
          <w:sz w:val="22"/>
          <w:szCs w:val="22"/>
        </w:rPr>
        <w:t xml:space="preserve">Zamawiający dopuszcza realizację robót budowlanych składających się na przedmiot niniejszej umowy przy pomocy podwykonawców. </w:t>
      </w:r>
    </w:p>
    <w:p w14:paraId="4E143D34" w14:textId="3B106585" w:rsidR="009C0A2C" w:rsidRPr="00C333D0" w:rsidRDefault="009C0A2C" w:rsidP="00B03F70">
      <w:pPr>
        <w:pStyle w:val="Tekstpodstawowy"/>
        <w:numPr>
          <w:ilvl w:val="0"/>
          <w:numId w:val="61"/>
        </w:numPr>
        <w:spacing w:after="0"/>
        <w:ind w:left="284" w:hanging="284"/>
        <w:jc w:val="both"/>
        <w:rPr>
          <w:rFonts w:ascii="Arial Narrow" w:hAnsi="Arial Narrow" w:cs="Arial"/>
          <w:b/>
          <w:color w:val="000000"/>
          <w:sz w:val="22"/>
          <w:szCs w:val="22"/>
        </w:rPr>
      </w:pPr>
      <w:r w:rsidRPr="00C333D0">
        <w:rPr>
          <w:rFonts w:ascii="Arial Narrow" w:hAnsi="Arial Narrow" w:cs="Arial"/>
          <w:color w:val="000000"/>
          <w:sz w:val="22"/>
          <w:szCs w:val="22"/>
        </w:rPr>
        <w:t>Projekt umowy o podwykonawstwo musi spełniać poniższe wymagania:</w:t>
      </w:r>
    </w:p>
    <w:p w14:paraId="7334327E" w14:textId="77777777" w:rsidR="00B736AB" w:rsidRPr="00C333D0" w:rsidRDefault="009C0A2C" w:rsidP="00B03F70">
      <w:pPr>
        <w:pStyle w:val="NormalnyWeb"/>
        <w:numPr>
          <w:ilvl w:val="0"/>
          <w:numId w:val="62"/>
        </w:numPr>
        <w:spacing w:before="0" w:beforeAutospacing="0" w:after="0" w:afterAutospacing="0"/>
        <w:ind w:left="709" w:hanging="425"/>
        <w:rPr>
          <w:rFonts w:ascii="Arial Narrow" w:hAnsi="Arial Narrow"/>
          <w:bCs/>
          <w:color w:val="000000"/>
          <w:sz w:val="22"/>
          <w:szCs w:val="22"/>
        </w:rPr>
      </w:pPr>
      <w:r w:rsidRPr="00C333D0">
        <w:rPr>
          <w:rFonts w:ascii="Arial Narrow" w:hAnsi="Arial Narrow"/>
          <w:bCs/>
          <w:color w:val="000000"/>
          <w:sz w:val="22"/>
          <w:szCs w:val="22"/>
        </w:rPr>
        <w:t xml:space="preserve">wycena usług podwykonawcy </w:t>
      </w:r>
      <w:r w:rsidRPr="00C333D0">
        <w:rPr>
          <w:rFonts w:ascii="Arial Narrow" w:hAnsi="Arial Narrow"/>
          <w:color w:val="000000"/>
          <w:sz w:val="22"/>
          <w:szCs w:val="22"/>
        </w:rPr>
        <w:t>lub dalszemu podwykonawcy</w:t>
      </w:r>
      <w:r w:rsidRPr="00C333D0">
        <w:rPr>
          <w:rFonts w:ascii="Arial Narrow" w:hAnsi="Arial Narrow"/>
          <w:bCs/>
          <w:color w:val="000000"/>
          <w:sz w:val="22"/>
          <w:szCs w:val="22"/>
        </w:rPr>
        <w:t xml:space="preserve"> nie może być wyższa niż cena ofertowa Wykonawcy;</w:t>
      </w:r>
    </w:p>
    <w:p w14:paraId="2BF53F51" w14:textId="77777777" w:rsidR="00B736AB" w:rsidRPr="00C333D0" w:rsidRDefault="009C0A2C" w:rsidP="00B03F70">
      <w:pPr>
        <w:pStyle w:val="NormalnyWeb"/>
        <w:numPr>
          <w:ilvl w:val="0"/>
          <w:numId w:val="62"/>
        </w:numPr>
        <w:spacing w:before="0" w:beforeAutospacing="0" w:after="0" w:afterAutospacing="0"/>
        <w:ind w:left="709" w:hanging="425"/>
        <w:rPr>
          <w:rFonts w:ascii="Arial Narrow" w:hAnsi="Arial Narrow"/>
          <w:bCs/>
          <w:color w:val="000000"/>
          <w:sz w:val="22"/>
          <w:szCs w:val="22"/>
        </w:rPr>
      </w:pPr>
      <w:r w:rsidRPr="00C333D0">
        <w:rPr>
          <w:rFonts w:ascii="Arial Narrow" w:hAnsi="Arial Narrow"/>
          <w:bCs/>
          <w:color w:val="000000"/>
          <w:sz w:val="22"/>
          <w:szCs w:val="22"/>
        </w:rPr>
        <w:t xml:space="preserve">terminy realizacji usług podwykonawcy </w:t>
      </w:r>
      <w:r w:rsidRPr="00C333D0">
        <w:rPr>
          <w:rFonts w:ascii="Arial Narrow" w:hAnsi="Arial Narrow"/>
          <w:color w:val="000000"/>
          <w:sz w:val="22"/>
          <w:szCs w:val="22"/>
        </w:rPr>
        <w:t>lub dalszemu podwykonawcy</w:t>
      </w:r>
      <w:r w:rsidRPr="00C333D0">
        <w:rPr>
          <w:rFonts w:ascii="Arial Narrow" w:hAnsi="Arial Narrow"/>
          <w:bCs/>
          <w:color w:val="000000"/>
          <w:sz w:val="22"/>
          <w:szCs w:val="22"/>
        </w:rPr>
        <w:t>, nie mogą być dłuższe niż terminy wynikające z umowy zawartej z Wykonawcą zadania;</w:t>
      </w:r>
    </w:p>
    <w:p w14:paraId="5690ADCA" w14:textId="77777777" w:rsidR="00B736AB" w:rsidRPr="00C333D0" w:rsidRDefault="009C0A2C" w:rsidP="00B03F70">
      <w:pPr>
        <w:pStyle w:val="NormalnyWeb"/>
        <w:numPr>
          <w:ilvl w:val="0"/>
          <w:numId w:val="62"/>
        </w:numPr>
        <w:spacing w:before="0" w:beforeAutospacing="0" w:after="0" w:afterAutospacing="0"/>
        <w:ind w:left="709" w:hanging="425"/>
        <w:rPr>
          <w:rFonts w:ascii="Arial Narrow" w:hAnsi="Arial Narrow"/>
          <w:bCs/>
          <w:sz w:val="22"/>
          <w:szCs w:val="22"/>
        </w:rPr>
      </w:pPr>
      <w:r w:rsidRPr="00C333D0">
        <w:rPr>
          <w:rFonts w:ascii="Arial Narrow" w:hAnsi="Arial Narrow"/>
          <w:bCs/>
          <w:color w:val="000000"/>
          <w:sz w:val="22"/>
          <w:szCs w:val="22"/>
        </w:rPr>
        <w:t>termin zapłaty</w:t>
      </w:r>
      <w:r w:rsidRPr="00C333D0">
        <w:rPr>
          <w:rFonts w:ascii="Arial Narrow" w:hAnsi="Arial Narrow"/>
          <w:bCs/>
          <w:sz w:val="22"/>
          <w:szCs w:val="22"/>
        </w:rPr>
        <w:t xml:space="preserve"> podwykonawcy </w:t>
      </w:r>
      <w:r w:rsidRPr="00C333D0">
        <w:rPr>
          <w:rFonts w:ascii="Arial Narrow" w:hAnsi="Arial Narrow"/>
          <w:sz w:val="22"/>
          <w:szCs w:val="22"/>
        </w:rPr>
        <w:t xml:space="preserve">lub dalszemu podwykonawcy </w:t>
      </w:r>
      <w:r w:rsidRPr="00C333D0">
        <w:rPr>
          <w:rFonts w:ascii="Arial Narrow" w:hAnsi="Arial Narrow"/>
          <w:bCs/>
          <w:sz w:val="22"/>
          <w:szCs w:val="22"/>
        </w:rPr>
        <w:t xml:space="preserve">nie może być dłuższy niż 30 dni od daty doręczenia wykonawcy, </w:t>
      </w:r>
      <w:r w:rsidRPr="00C333D0">
        <w:rPr>
          <w:rFonts w:ascii="Arial Narrow" w:hAnsi="Arial Narrow"/>
          <w:sz w:val="22"/>
          <w:szCs w:val="22"/>
        </w:rPr>
        <w:t xml:space="preserve">podwykonawcy lub dalszemu podwykonawcy </w:t>
      </w:r>
      <w:r w:rsidRPr="00C333D0">
        <w:rPr>
          <w:rFonts w:ascii="Arial Narrow" w:hAnsi="Arial Narrow"/>
          <w:bCs/>
          <w:sz w:val="22"/>
          <w:szCs w:val="22"/>
        </w:rPr>
        <w:t xml:space="preserve">faktury lub rachunku, </w:t>
      </w:r>
      <w:r w:rsidRPr="00C333D0">
        <w:rPr>
          <w:rFonts w:ascii="Arial Narrow" w:hAnsi="Arial Narrow"/>
          <w:sz w:val="22"/>
          <w:szCs w:val="22"/>
        </w:rPr>
        <w:t>potwierdzających wykonanie zleconej podwykonawcy lub dalszemu podwykonawcy roboty budowlanej</w:t>
      </w:r>
      <w:r w:rsidRPr="00C333D0">
        <w:rPr>
          <w:rFonts w:ascii="Arial Narrow" w:hAnsi="Arial Narrow"/>
          <w:bCs/>
          <w:sz w:val="22"/>
          <w:szCs w:val="22"/>
        </w:rPr>
        <w:t>;</w:t>
      </w:r>
    </w:p>
    <w:p w14:paraId="4FA10078" w14:textId="77777777" w:rsidR="00B736AB" w:rsidRPr="00C333D0" w:rsidRDefault="009C0A2C" w:rsidP="00B03F70">
      <w:pPr>
        <w:pStyle w:val="NormalnyWeb"/>
        <w:numPr>
          <w:ilvl w:val="0"/>
          <w:numId w:val="62"/>
        </w:numPr>
        <w:spacing w:before="0" w:beforeAutospacing="0" w:after="0" w:afterAutospacing="0"/>
        <w:ind w:left="709" w:hanging="425"/>
        <w:rPr>
          <w:rFonts w:ascii="Arial Narrow" w:hAnsi="Arial Narrow"/>
          <w:bCs/>
          <w:sz w:val="22"/>
          <w:szCs w:val="22"/>
        </w:rPr>
      </w:pPr>
      <w:r w:rsidRPr="00C333D0">
        <w:rPr>
          <w:rFonts w:ascii="Arial Narrow" w:hAnsi="Arial Narrow"/>
          <w:bCs/>
          <w:sz w:val="22"/>
          <w:szCs w:val="22"/>
        </w:rPr>
        <w:t xml:space="preserve">umowa zawarta pomiędzy Wykonawcą, a podwykonawcą musi określać zasady </w:t>
      </w:r>
      <w:proofErr w:type="gramStart"/>
      <w:r w:rsidRPr="00C333D0">
        <w:rPr>
          <w:rFonts w:ascii="Arial Narrow" w:hAnsi="Arial Narrow"/>
          <w:bCs/>
          <w:sz w:val="22"/>
          <w:szCs w:val="22"/>
        </w:rPr>
        <w:t>odbioru  wykonanych</w:t>
      </w:r>
      <w:proofErr w:type="gramEnd"/>
      <w:r w:rsidRPr="00C333D0">
        <w:rPr>
          <w:rFonts w:ascii="Arial Narrow" w:hAnsi="Arial Narrow"/>
          <w:bCs/>
          <w:sz w:val="22"/>
          <w:szCs w:val="22"/>
        </w:rPr>
        <w:t xml:space="preserve"> usług;</w:t>
      </w:r>
    </w:p>
    <w:p w14:paraId="0C82B518" w14:textId="77777777" w:rsidR="00B736AB" w:rsidRPr="00C333D0" w:rsidRDefault="009C0A2C" w:rsidP="00B03F70">
      <w:pPr>
        <w:pStyle w:val="NormalnyWeb"/>
        <w:numPr>
          <w:ilvl w:val="0"/>
          <w:numId w:val="62"/>
        </w:numPr>
        <w:spacing w:before="0" w:beforeAutospacing="0" w:after="0" w:afterAutospacing="0"/>
        <w:ind w:left="709" w:hanging="425"/>
        <w:rPr>
          <w:rFonts w:ascii="Arial Narrow" w:hAnsi="Arial Narrow"/>
          <w:bCs/>
          <w:sz w:val="22"/>
          <w:szCs w:val="22"/>
        </w:rPr>
      </w:pPr>
      <w:r w:rsidRPr="00C333D0">
        <w:rPr>
          <w:rFonts w:ascii="Arial Narrow" w:hAnsi="Arial Narrow" w:cs="Arial"/>
          <w:sz w:val="22"/>
          <w:szCs w:val="22"/>
        </w:rPr>
        <w:t xml:space="preserve">zapisy zobowiązujące podwykonawców do zatrudnienia na umowę o pracę wszystkich osób wykonujących </w:t>
      </w:r>
      <w:proofErr w:type="gramStart"/>
      <w:r w:rsidRPr="00C333D0">
        <w:rPr>
          <w:rFonts w:ascii="Arial Narrow" w:hAnsi="Arial Narrow" w:cs="Arial"/>
          <w:sz w:val="22"/>
          <w:szCs w:val="22"/>
        </w:rPr>
        <w:t>czynności</w:t>
      </w:r>
      <w:proofErr w:type="gramEnd"/>
      <w:r w:rsidRPr="00C333D0">
        <w:rPr>
          <w:rFonts w:ascii="Arial Narrow" w:hAnsi="Arial Narrow" w:cs="Arial"/>
          <w:sz w:val="22"/>
          <w:szCs w:val="22"/>
        </w:rPr>
        <w:t xml:space="preserve"> o których mowa w § 8 ust 7 niniejszej umowy. </w:t>
      </w:r>
    </w:p>
    <w:p w14:paraId="7FF59F4C" w14:textId="77777777" w:rsidR="00B736AB" w:rsidRPr="00C333D0" w:rsidRDefault="009C0A2C" w:rsidP="00B03F70">
      <w:pPr>
        <w:pStyle w:val="NormalnyWeb"/>
        <w:numPr>
          <w:ilvl w:val="0"/>
          <w:numId w:val="62"/>
        </w:numPr>
        <w:spacing w:before="0" w:beforeAutospacing="0" w:after="0" w:afterAutospacing="0"/>
        <w:ind w:left="709" w:hanging="425"/>
        <w:rPr>
          <w:rFonts w:ascii="Arial Narrow" w:hAnsi="Arial Narrow"/>
          <w:bCs/>
          <w:sz w:val="22"/>
          <w:szCs w:val="22"/>
        </w:rPr>
      </w:pPr>
      <w:r w:rsidRPr="00C333D0">
        <w:rPr>
          <w:rFonts w:ascii="Arial Narrow" w:hAnsi="Arial Narrow" w:cs="Arial"/>
          <w:sz w:val="22"/>
          <w:szCs w:val="22"/>
        </w:rPr>
        <w:t>nie może zawierać postanowień kształtujących prawa i obowiązki podwykonawcy, w zakresie kar umownych oraz postanowień dotyczących warunków wypłaty wynagrodzenia, w sposób dla podwykonawcy mniej korzystny niż prawa i obowiązki wykonawcy, ukształtowane postanowieniami umowy zawartej między zamawiającym a wykonawcą.</w:t>
      </w:r>
    </w:p>
    <w:p w14:paraId="57F5E017" w14:textId="77777777" w:rsidR="00B736AB" w:rsidRPr="00C333D0" w:rsidRDefault="009C0A2C" w:rsidP="00B03F70">
      <w:pPr>
        <w:pStyle w:val="NormalnyWeb"/>
        <w:numPr>
          <w:ilvl w:val="0"/>
          <w:numId w:val="59"/>
        </w:numPr>
        <w:spacing w:before="0" w:beforeAutospacing="0" w:after="0" w:afterAutospacing="0"/>
        <w:ind w:left="284" w:hanging="284"/>
        <w:rPr>
          <w:rFonts w:ascii="Arial Narrow" w:hAnsi="Arial Narrow"/>
          <w:bCs/>
          <w:sz w:val="22"/>
          <w:szCs w:val="22"/>
        </w:rPr>
      </w:pPr>
      <w:r w:rsidRPr="00C333D0">
        <w:rPr>
          <w:rFonts w:ascii="Arial Narrow" w:hAnsi="Arial Narrow" w:cs="Arial"/>
          <w:sz w:val="22"/>
          <w:szCs w:val="22"/>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dni od przekazania może zgłosić pisemne zastrzeżenia do projektu tej umowy, jeżeli nie spełnia ona wymagań określonych w dokumentach zamówienia, gdy przewiduje termin zapłaty wynagrodzenia dłuższy niż określony w ust.2 pkt 3 niniejszego paragrafu oraz gdy zawiera postanowienia niezgodne z art. 463 ustawy Pzp. Niezgłoszenie zastrzeżeń uw</w:t>
      </w:r>
      <w:r w:rsidR="00B736AB" w:rsidRPr="00C333D0">
        <w:rPr>
          <w:rFonts w:ascii="Arial Narrow" w:hAnsi="Arial Narrow" w:cs="Arial"/>
          <w:sz w:val="22"/>
          <w:szCs w:val="22"/>
        </w:rPr>
        <w:t>aża się za akceptację projektu.</w:t>
      </w:r>
    </w:p>
    <w:p w14:paraId="5E718421" w14:textId="77777777" w:rsidR="00B736AB" w:rsidRPr="00C333D0" w:rsidRDefault="009C0A2C" w:rsidP="00B03F70">
      <w:pPr>
        <w:pStyle w:val="NormalnyWeb"/>
        <w:numPr>
          <w:ilvl w:val="0"/>
          <w:numId w:val="59"/>
        </w:numPr>
        <w:spacing w:before="0" w:beforeAutospacing="0" w:after="0" w:afterAutospacing="0"/>
        <w:ind w:left="284" w:hanging="284"/>
        <w:rPr>
          <w:rFonts w:ascii="Arial Narrow" w:hAnsi="Arial Narrow"/>
          <w:bCs/>
          <w:sz w:val="22"/>
          <w:szCs w:val="22"/>
        </w:rPr>
      </w:pPr>
      <w:r w:rsidRPr="00C333D0">
        <w:rPr>
          <w:rFonts w:ascii="Arial Narrow" w:hAnsi="Arial Narrow" w:cs="Arial"/>
          <w:sz w:val="22"/>
          <w:szCs w:val="22"/>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takim przypadku podwykonawca lub dalszy podwykonawca, przedkłada poświadczoną za zgodność z oryginałem kopię umowy również wykonawcy, a jeżeli termin zapłaty wynagrodzenia jest dłuższy niż określony w ust.2 pkt 3 niniejszego paragrafu, zamawiający informuje o tym wykonawcę i wzywa go do doprowadzenia do zmiany tej umowy, pod rygorem wystąpienia o zapłatę kary umownej.</w:t>
      </w:r>
    </w:p>
    <w:p w14:paraId="52BD0FA5" w14:textId="77777777" w:rsidR="00B736AB" w:rsidRPr="00C333D0" w:rsidRDefault="009C0A2C" w:rsidP="00B03F70">
      <w:pPr>
        <w:pStyle w:val="NormalnyWeb"/>
        <w:numPr>
          <w:ilvl w:val="0"/>
          <w:numId w:val="59"/>
        </w:numPr>
        <w:spacing w:before="0" w:beforeAutospacing="0" w:after="0" w:afterAutospacing="0"/>
        <w:ind w:left="284" w:hanging="284"/>
        <w:rPr>
          <w:rFonts w:ascii="Arial Narrow" w:hAnsi="Arial Narrow"/>
          <w:bCs/>
          <w:sz w:val="22"/>
          <w:szCs w:val="22"/>
        </w:rPr>
      </w:pPr>
      <w:r w:rsidRPr="00C333D0">
        <w:rPr>
          <w:rFonts w:ascii="Arial Narrow" w:hAnsi="Arial Narrow" w:cs="Arial"/>
          <w:sz w:val="22"/>
          <w:szCs w:val="22"/>
        </w:rPr>
        <w:t xml:space="preserve">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o których mowa w ust. 3. Niezgłoszenie sprzeciwu uważa się za akceptację umowy przez Zamawiającego. </w:t>
      </w:r>
    </w:p>
    <w:p w14:paraId="54D090B6" w14:textId="77777777" w:rsidR="00B736AB" w:rsidRPr="00C333D0" w:rsidRDefault="009C0A2C" w:rsidP="00B03F70">
      <w:pPr>
        <w:pStyle w:val="NormalnyWeb"/>
        <w:numPr>
          <w:ilvl w:val="0"/>
          <w:numId w:val="59"/>
        </w:numPr>
        <w:spacing w:before="0" w:beforeAutospacing="0" w:after="0" w:afterAutospacing="0"/>
        <w:ind w:left="284" w:hanging="284"/>
        <w:rPr>
          <w:rFonts w:ascii="Arial Narrow" w:hAnsi="Arial Narrow"/>
          <w:bCs/>
          <w:sz w:val="22"/>
          <w:szCs w:val="22"/>
        </w:rPr>
      </w:pPr>
      <w:r w:rsidRPr="00C333D0">
        <w:rPr>
          <w:rFonts w:ascii="Arial Narrow" w:hAnsi="Arial Narrow" w:cs="Arial"/>
          <w:sz w:val="22"/>
          <w:szCs w:val="22"/>
        </w:rPr>
        <w:t>Przepisy ust. 2 – 5 niniejszego paragrafu stosuje się odpowiednio do zmian umowy o podwykonawstwo.</w:t>
      </w:r>
    </w:p>
    <w:p w14:paraId="21E46821" w14:textId="77777777" w:rsidR="00B736AB" w:rsidRPr="00C333D0" w:rsidRDefault="009C0A2C" w:rsidP="00B03F70">
      <w:pPr>
        <w:pStyle w:val="NormalnyWeb"/>
        <w:numPr>
          <w:ilvl w:val="0"/>
          <w:numId w:val="59"/>
        </w:numPr>
        <w:spacing w:before="0" w:beforeAutospacing="0" w:after="0" w:afterAutospacing="0"/>
        <w:ind w:left="284" w:hanging="284"/>
        <w:rPr>
          <w:rFonts w:ascii="Arial Narrow" w:hAnsi="Arial Narrow"/>
          <w:bCs/>
          <w:sz w:val="22"/>
          <w:szCs w:val="22"/>
        </w:rPr>
      </w:pPr>
      <w:r w:rsidRPr="00C333D0">
        <w:rPr>
          <w:rFonts w:ascii="Arial Narrow" w:hAnsi="Arial Narrow" w:cs="Arial"/>
          <w:sz w:val="22"/>
          <w:szCs w:val="22"/>
        </w:rPr>
        <w:t>Wykonawca odpowiada za działania i zaniechania podwykonawców jak za swoje własne. Powierzenie wykonania części zamówienia podwykonawcom nie zwalnia wykonawcy z odpowiedzialności za należyte wykonanie przedmiotowego zamówienia.</w:t>
      </w:r>
    </w:p>
    <w:p w14:paraId="6C1D1684" w14:textId="527B6F43" w:rsidR="009C0A2C" w:rsidRPr="00C333D0" w:rsidRDefault="009C0A2C" w:rsidP="00B03F70">
      <w:pPr>
        <w:pStyle w:val="NormalnyWeb"/>
        <w:numPr>
          <w:ilvl w:val="0"/>
          <w:numId w:val="59"/>
        </w:numPr>
        <w:spacing w:before="0" w:beforeAutospacing="0" w:after="0" w:afterAutospacing="0"/>
        <w:ind w:left="284" w:hanging="284"/>
        <w:rPr>
          <w:rFonts w:ascii="Arial Narrow" w:hAnsi="Arial Narrow"/>
          <w:bCs/>
          <w:sz w:val="22"/>
          <w:szCs w:val="22"/>
        </w:rPr>
      </w:pPr>
      <w:r w:rsidRPr="00C333D0">
        <w:rPr>
          <w:rFonts w:ascii="Arial Narrow" w:hAnsi="Arial Narrow" w:cs="Arial"/>
          <w:sz w:val="22"/>
          <w:szCs w:val="22"/>
        </w:rPr>
        <w:t xml:space="preserve">Wykonawca jest odpowiedzialny za bezpieczeństwo wszelkich działań na terenie budowy, w tym również podwykonawców i dalszych podwykonawców. </w:t>
      </w:r>
    </w:p>
    <w:p w14:paraId="3F994C72" w14:textId="77777777" w:rsidR="00B736AB" w:rsidRPr="00C333D0" w:rsidRDefault="009C0A2C" w:rsidP="00B736AB">
      <w:pPr>
        <w:autoSpaceDE w:val="0"/>
        <w:autoSpaceDN w:val="0"/>
        <w:adjustRightInd w:val="0"/>
        <w:spacing w:before="120" w:after="120"/>
        <w:jc w:val="center"/>
        <w:rPr>
          <w:rFonts w:ascii="Arial Narrow" w:hAnsi="Arial Narrow" w:cs="Arial"/>
          <w:sz w:val="22"/>
          <w:szCs w:val="22"/>
        </w:rPr>
      </w:pPr>
      <w:r w:rsidRPr="00C333D0">
        <w:rPr>
          <w:rFonts w:ascii="Arial Narrow" w:hAnsi="Arial Narrow" w:cs="Arial"/>
          <w:b/>
          <w:bCs/>
          <w:sz w:val="22"/>
          <w:szCs w:val="22"/>
        </w:rPr>
        <w:t>§10</w:t>
      </w:r>
    </w:p>
    <w:p w14:paraId="3E6706F0" w14:textId="77777777" w:rsidR="00B736AB" w:rsidRPr="00C333D0" w:rsidRDefault="009C0A2C" w:rsidP="00B03F70">
      <w:pPr>
        <w:pStyle w:val="Akapitzlist"/>
        <w:numPr>
          <w:ilvl w:val="0"/>
          <w:numId w:val="63"/>
        </w:numPr>
        <w:autoSpaceDE w:val="0"/>
        <w:autoSpaceDN w:val="0"/>
        <w:adjustRightInd w:val="0"/>
        <w:ind w:left="284" w:hanging="284"/>
        <w:jc w:val="both"/>
        <w:rPr>
          <w:rFonts w:ascii="Arial Narrow" w:hAnsi="Arial Narrow" w:cs="Arial"/>
          <w:sz w:val="22"/>
          <w:szCs w:val="22"/>
        </w:rPr>
      </w:pPr>
      <w:r w:rsidRPr="00C333D0">
        <w:rPr>
          <w:rFonts w:ascii="Arial Narrow" w:hAnsi="Arial Narrow"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3301BD3" w14:textId="77777777" w:rsidR="00B736AB" w:rsidRPr="00C333D0" w:rsidRDefault="009C0A2C" w:rsidP="00B03F70">
      <w:pPr>
        <w:pStyle w:val="Akapitzlist"/>
        <w:numPr>
          <w:ilvl w:val="0"/>
          <w:numId w:val="63"/>
        </w:numPr>
        <w:autoSpaceDE w:val="0"/>
        <w:autoSpaceDN w:val="0"/>
        <w:adjustRightInd w:val="0"/>
        <w:ind w:left="284" w:hanging="284"/>
        <w:jc w:val="both"/>
        <w:rPr>
          <w:rFonts w:ascii="Arial Narrow" w:hAnsi="Arial Narrow" w:cs="Arial"/>
          <w:sz w:val="22"/>
          <w:szCs w:val="22"/>
        </w:rPr>
      </w:pPr>
      <w:r w:rsidRPr="00C333D0">
        <w:rPr>
          <w:rFonts w:ascii="Arial Narrow" w:hAnsi="Arial Narrow"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647AB8C" w14:textId="77777777" w:rsidR="00B736AB" w:rsidRPr="00C333D0" w:rsidRDefault="009C0A2C" w:rsidP="00B03F70">
      <w:pPr>
        <w:pStyle w:val="Akapitzlist"/>
        <w:numPr>
          <w:ilvl w:val="0"/>
          <w:numId w:val="63"/>
        </w:numPr>
        <w:autoSpaceDE w:val="0"/>
        <w:autoSpaceDN w:val="0"/>
        <w:adjustRightInd w:val="0"/>
        <w:ind w:left="284" w:hanging="284"/>
        <w:jc w:val="both"/>
        <w:rPr>
          <w:rFonts w:ascii="Arial Narrow" w:hAnsi="Arial Narrow" w:cs="Arial"/>
          <w:sz w:val="22"/>
          <w:szCs w:val="22"/>
        </w:rPr>
      </w:pPr>
      <w:r w:rsidRPr="00C333D0">
        <w:rPr>
          <w:rFonts w:ascii="Arial Narrow" w:hAnsi="Arial Narrow" w:cs="Arial"/>
          <w:sz w:val="22"/>
          <w:szCs w:val="22"/>
        </w:rPr>
        <w:t xml:space="preserve">Bezpośrednia zapłata obejmuje wyłącznie należne wynagrodzenie, bez odsetek, należnych podwykonawcy lub dalszemu podwykonawcy. </w:t>
      </w:r>
    </w:p>
    <w:p w14:paraId="044348EE" w14:textId="77777777" w:rsidR="00B736AB" w:rsidRPr="00C333D0" w:rsidRDefault="009C0A2C" w:rsidP="00B03F70">
      <w:pPr>
        <w:pStyle w:val="Akapitzlist"/>
        <w:numPr>
          <w:ilvl w:val="0"/>
          <w:numId w:val="63"/>
        </w:numPr>
        <w:autoSpaceDE w:val="0"/>
        <w:autoSpaceDN w:val="0"/>
        <w:adjustRightInd w:val="0"/>
        <w:ind w:left="284" w:hanging="284"/>
        <w:jc w:val="both"/>
        <w:rPr>
          <w:rFonts w:ascii="Arial Narrow" w:hAnsi="Arial Narrow" w:cs="Arial"/>
          <w:sz w:val="22"/>
          <w:szCs w:val="22"/>
        </w:rPr>
      </w:pPr>
      <w:r w:rsidRPr="00C333D0">
        <w:rPr>
          <w:rFonts w:ascii="Arial Narrow" w:hAnsi="Arial Narrow" w:cs="Arial"/>
          <w:sz w:val="22"/>
          <w:szCs w:val="22"/>
        </w:rPr>
        <w:t>Przed dokonaniem bezpośredniej zapłaty zamawiający jest obowiązany umożliwić wykonawcy zgłoszenie pisemnie uwag dotyczących zasadności bezpośredniej zapłaty wynagrodzenia podwykonawcy lub dalszemu podwykonawcy, o których mowa w ust. 1. Zamawiający informuje o terminie zgłaszania uwag, nie krótszym niż 7 dni od dnia doręczenia tej informacji. W uwagach nie można powoływać się na potracenia roszczeń wykonawcy względem podwykonawcy niezwiązanych z realizacją umowy o podwykonawstwo.</w:t>
      </w:r>
    </w:p>
    <w:p w14:paraId="4801E293" w14:textId="77777777" w:rsidR="00B736AB" w:rsidRPr="00C333D0" w:rsidRDefault="009C0A2C" w:rsidP="00B03F70">
      <w:pPr>
        <w:pStyle w:val="Akapitzlist"/>
        <w:numPr>
          <w:ilvl w:val="0"/>
          <w:numId w:val="63"/>
        </w:numPr>
        <w:autoSpaceDE w:val="0"/>
        <w:autoSpaceDN w:val="0"/>
        <w:adjustRightInd w:val="0"/>
        <w:ind w:left="284" w:hanging="284"/>
        <w:jc w:val="both"/>
        <w:rPr>
          <w:rFonts w:ascii="Arial Narrow" w:hAnsi="Arial Narrow" w:cs="Arial"/>
          <w:sz w:val="22"/>
          <w:szCs w:val="22"/>
        </w:rPr>
      </w:pPr>
      <w:r w:rsidRPr="00C333D0">
        <w:rPr>
          <w:rFonts w:ascii="Arial Narrow" w:hAnsi="Arial Narrow" w:cs="Arial"/>
          <w:sz w:val="22"/>
          <w:szCs w:val="22"/>
        </w:rPr>
        <w:t xml:space="preserve">W przypadku zgłoszenia uwag, o których mowa w ust. 4, w terminie wskazanym przez Zamawiającego, Zamawiający może: </w:t>
      </w:r>
    </w:p>
    <w:p w14:paraId="0D695B87" w14:textId="77777777" w:rsidR="00B736AB" w:rsidRPr="00C333D0" w:rsidRDefault="009C0A2C" w:rsidP="00B03F70">
      <w:pPr>
        <w:pStyle w:val="Akapitzlist"/>
        <w:numPr>
          <w:ilvl w:val="0"/>
          <w:numId w:val="64"/>
        </w:numPr>
        <w:autoSpaceDE w:val="0"/>
        <w:autoSpaceDN w:val="0"/>
        <w:adjustRightInd w:val="0"/>
        <w:ind w:left="709" w:hanging="425"/>
        <w:jc w:val="both"/>
        <w:rPr>
          <w:rFonts w:ascii="Arial Narrow" w:hAnsi="Arial Narrow" w:cs="Arial"/>
          <w:sz w:val="22"/>
          <w:szCs w:val="22"/>
        </w:rPr>
      </w:pPr>
      <w:r w:rsidRPr="00C333D0">
        <w:rPr>
          <w:rFonts w:ascii="Arial Narrow" w:hAnsi="Arial Narrow" w:cs="Arial"/>
          <w:sz w:val="22"/>
          <w:szCs w:val="22"/>
        </w:rPr>
        <w:t xml:space="preserve">nie dokonać bezpośredniej zapłaty wynagrodzenia podwykonawcy lub dalszemu podwykonawcy, jeżeli wykonawca wykaże niezasadność takiej zapłaty, albo </w:t>
      </w:r>
    </w:p>
    <w:p w14:paraId="7245741D" w14:textId="77777777" w:rsidR="00B736AB" w:rsidRPr="00C333D0" w:rsidRDefault="009C0A2C" w:rsidP="00B03F70">
      <w:pPr>
        <w:pStyle w:val="Akapitzlist"/>
        <w:numPr>
          <w:ilvl w:val="0"/>
          <w:numId w:val="64"/>
        </w:numPr>
        <w:autoSpaceDE w:val="0"/>
        <w:autoSpaceDN w:val="0"/>
        <w:adjustRightInd w:val="0"/>
        <w:ind w:left="709" w:hanging="425"/>
        <w:jc w:val="both"/>
        <w:rPr>
          <w:rFonts w:ascii="Arial Narrow" w:hAnsi="Arial Narrow" w:cs="Arial"/>
          <w:sz w:val="22"/>
          <w:szCs w:val="22"/>
        </w:rPr>
      </w:pPr>
      <w:r w:rsidRPr="00C333D0">
        <w:rPr>
          <w:rFonts w:ascii="Arial Narrow" w:hAnsi="Arial Narrow"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9C2197C" w14:textId="6D8475FE" w:rsidR="009C0A2C" w:rsidRPr="00C333D0" w:rsidRDefault="009C0A2C" w:rsidP="00B03F70">
      <w:pPr>
        <w:pStyle w:val="Akapitzlist"/>
        <w:numPr>
          <w:ilvl w:val="0"/>
          <w:numId w:val="64"/>
        </w:numPr>
        <w:autoSpaceDE w:val="0"/>
        <w:autoSpaceDN w:val="0"/>
        <w:adjustRightInd w:val="0"/>
        <w:ind w:left="709" w:hanging="425"/>
        <w:jc w:val="both"/>
        <w:rPr>
          <w:rFonts w:ascii="Arial Narrow" w:hAnsi="Arial Narrow" w:cs="Arial"/>
          <w:sz w:val="22"/>
          <w:szCs w:val="22"/>
        </w:rPr>
      </w:pPr>
      <w:r w:rsidRPr="00C333D0">
        <w:rPr>
          <w:rFonts w:ascii="Arial Narrow" w:hAnsi="Arial Narrow" w:cs="Arial"/>
          <w:sz w:val="22"/>
          <w:szCs w:val="22"/>
        </w:rPr>
        <w:t xml:space="preserve">dokonać bezpośredniej zapłaty wynagrodzenia podwykonawcy lub dalszemu podwykonawcy, jeżeli podwykonawca lub dalszy podwykonawca wykaże zasadność takiej zapłaty. </w:t>
      </w:r>
    </w:p>
    <w:p w14:paraId="6D1E593A" w14:textId="77777777" w:rsidR="00B736AB" w:rsidRPr="00C333D0" w:rsidRDefault="009C0A2C" w:rsidP="00B03F70">
      <w:pPr>
        <w:pStyle w:val="Akapitzlist"/>
        <w:numPr>
          <w:ilvl w:val="0"/>
          <w:numId w:val="63"/>
        </w:numPr>
        <w:autoSpaceDE w:val="0"/>
        <w:autoSpaceDN w:val="0"/>
        <w:adjustRightInd w:val="0"/>
        <w:ind w:left="284" w:hanging="284"/>
        <w:jc w:val="both"/>
        <w:rPr>
          <w:rFonts w:ascii="Arial Narrow" w:hAnsi="Arial Narrow" w:cs="Arial"/>
          <w:sz w:val="22"/>
          <w:szCs w:val="22"/>
        </w:rPr>
      </w:pPr>
      <w:r w:rsidRPr="00C333D0">
        <w:rPr>
          <w:rFonts w:ascii="Arial Narrow" w:hAnsi="Arial Narrow" w:cs="Arial"/>
          <w:sz w:val="22"/>
          <w:szCs w:val="22"/>
        </w:rPr>
        <w:t xml:space="preserve">W przypadku dokonania bezpośredniej zapłaty podwykonawcy lub dalszemu podwykonawcy, o których mowa w ust. 1, zamawiający potrąca kwotę wypłaconego wynagrodzenia z wynagrodzenia należnego wykonawcy. </w:t>
      </w:r>
    </w:p>
    <w:p w14:paraId="0E88D8F7" w14:textId="4051F7F6" w:rsidR="009C0A2C" w:rsidRPr="00C333D0" w:rsidRDefault="009C0A2C" w:rsidP="00B03F70">
      <w:pPr>
        <w:pStyle w:val="Akapitzlist"/>
        <w:numPr>
          <w:ilvl w:val="0"/>
          <w:numId w:val="63"/>
        </w:numPr>
        <w:autoSpaceDE w:val="0"/>
        <w:autoSpaceDN w:val="0"/>
        <w:adjustRightInd w:val="0"/>
        <w:ind w:left="284" w:hanging="284"/>
        <w:jc w:val="both"/>
        <w:rPr>
          <w:rFonts w:ascii="Arial Narrow" w:hAnsi="Arial Narrow" w:cs="Arial"/>
          <w:sz w:val="22"/>
          <w:szCs w:val="22"/>
        </w:rPr>
      </w:pPr>
      <w:r w:rsidRPr="00C333D0">
        <w:rPr>
          <w:rFonts w:ascii="Arial Narrow" w:hAnsi="Arial Narrow" w:cs="Arial"/>
          <w:sz w:val="22"/>
          <w:szCs w:val="22"/>
        </w:rPr>
        <w:t>Konieczność wielokrotnego dokonywania bezpośredniej zapłaty podwykonawcy lub dalszemu podwykonawcy, o których mowa w ust. 1, lub konieczność dokonania bezpośrednich zapłat na sumę większą niż 5% wartości umowy może stanowić podstawę do odstąpienia od umowy przez zamawiającego.</w:t>
      </w:r>
    </w:p>
    <w:p w14:paraId="32F8380D" w14:textId="77777777" w:rsidR="009C0A2C" w:rsidRPr="00C333D0" w:rsidRDefault="009C0A2C" w:rsidP="00B736AB">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11</w:t>
      </w:r>
    </w:p>
    <w:p w14:paraId="0486F2F8" w14:textId="77777777" w:rsidR="00B736AB" w:rsidRPr="00C333D0" w:rsidRDefault="009C0A2C" w:rsidP="00B03F70">
      <w:pPr>
        <w:pStyle w:val="Tekstpodstawowy"/>
        <w:numPr>
          <w:ilvl w:val="0"/>
          <w:numId w:val="65"/>
        </w:numPr>
        <w:spacing w:after="0"/>
        <w:ind w:left="284" w:hanging="284"/>
        <w:jc w:val="both"/>
        <w:rPr>
          <w:rFonts w:ascii="Arial Narrow" w:hAnsi="Arial Narrow" w:cs="Arial"/>
          <w:sz w:val="22"/>
          <w:szCs w:val="22"/>
        </w:rPr>
      </w:pPr>
      <w:r w:rsidRPr="00C333D0">
        <w:rPr>
          <w:rFonts w:ascii="Arial Narrow" w:hAnsi="Arial Narrow" w:cs="Arial"/>
          <w:sz w:val="22"/>
          <w:szCs w:val="22"/>
        </w:rPr>
        <w:t>Materiały i urządzenia zastosowane przez Wykonawcę, powinny odpowiadać co do jakości wymogom wyrobów dopuszczonych do obrotu i stosowania w budownictwie określonym w ustawie Prawo Budowlane.</w:t>
      </w:r>
    </w:p>
    <w:p w14:paraId="340D7615" w14:textId="77777777" w:rsidR="00B736AB" w:rsidRPr="00C333D0" w:rsidRDefault="009C0A2C" w:rsidP="00B03F70">
      <w:pPr>
        <w:pStyle w:val="Tekstpodstawowy"/>
        <w:numPr>
          <w:ilvl w:val="0"/>
          <w:numId w:val="65"/>
        </w:numPr>
        <w:spacing w:after="0"/>
        <w:ind w:left="284" w:hanging="284"/>
        <w:jc w:val="both"/>
        <w:rPr>
          <w:rFonts w:ascii="Arial Narrow" w:hAnsi="Arial Narrow" w:cs="Arial"/>
          <w:sz w:val="22"/>
          <w:szCs w:val="22"/>
        </w:rPr>
      </w:pPr>
      <w:r w:rsidRPr="00C333D0">
        <w:rPr>
          <w:rFonts w:ascii="Arial Narrow" w:hAnsi="Arial Narrow" w:cs="Arial"/>
          <w:sz w:val="22"/>
          <w:szCs w:val="22"/>
        </w:rPr>
        <w:t>Na każde żądanie Zamawiającego Wykonawca obowiązany jest okazać w stosunku do wskazanych materiałów:</w:t>
      </w:r>
    </w:p>
    <w:p w14:paraId="42E17D68" w14:textId="77777777" w:rsidR="00B736AB" w:rsidRPr="00C333D0" w:rsidRDefault="009C0A2C" w:rsidP="00B03F70">
      <w:pPr>
        <w:pStyle w:val="Tekstpodstawowy"/>
        <w:numPr>
          <w:ilvl w:val="0"/>
          <w:numId w:val="66"/>
        </w:numPr>
        <w:spacing w:after="0"/>
        <w:ind w:left="709" w:hanging="425"/>
        <w:jc w:val="both"/>
        <w:rPr>
          <w:rFonts w:ascii="Arial Narrow" w:hAnsi="Arial Narrow" w:cs="Arial"/>
          <w:sz w:val="22"/>
          <w:szCs w:val="22"/>
        </w:rPr>
      </w:pPr>
      <w:r w:rsidRPr="00C333D0">
        <w:rPr>
          <w:rFonts w:ascii="Arial Narrow" w:hAnsi="Arial Narrow" w:cs="Arial"/>
          <w:sz w:val="22"/>
          <w:szCs w:val="22"/>
        </w:rPr>
        <w:t>certyfikat na znak bezpieczeństwa;</w:t>
      </w:r>
    </w:p>
    <w:p w14:paraId="1F375162" w14:textId="5F94CEA7" w:rsidR="009C0A2C" w:rsidRPr="00C333D0" w:rsidRDefault="009C0A2C" w:rsidP="00B03F70">
      <w:pPr>
        <w:pStyle w:val="Tekstpodstawowy"/>
        <w:numPr>
          <w:ilvl w:val="0"/>
          <w:numId w:val="66"/>
        </w:numPr>
        <w:spacing w:after="0"/>
        <w:ind w:left="709" w:hanging="425"/>
        <w:jc w:val="both"/>
        <w:rPr>
          <w:rFonts w:ascii="Arial Narrow" w:hAnsi="Arial Narrow" w:cs="Arial"/>
          <w:sz w:val="22"/>
          <w:szCs w:val="22"/>
        </w:rPr>
      </w:pPr>
      <w:r w:rsidRPr="00C333D0">
        <w:rPr>
          <w:rFonts w:ascii="Arial Narrow" w:hAnsi="Arial Narrow" w:cs="Arial"/>
          <w:sz w:val="22"/>
          <w:szCs w:val="22"/>
        </w:rPr>
        <w:t>dokumenty potwierdzające dopuszczenie do stosowania w budownictwie.</w:t>
      </w:r>
    </w:p>
    <w:p w14:paraId="6984790D" w14:textId="45C9B792" w:rsidR="002F435D" w:rsidRPr="00C333D0" w:rsidRDefault="009C0A2C" w:rsidP="00B03F70">
      <w:pPr>
        <w:pStyle w:val="Tekstpodstawowy"/>
        <w:numPr>
          <w:ilvl w:val="0"/>
          <w:numId w:val="65"/>
        </w:numPr>
        <w:spacing w:after="0"/>
        <w:ind w:left="284" w:hanging="284"/>
        <w:jc w:val="both"/>
        <w:rPr>
          <w:rFonts w:ascii="Arial Narrow" w:hAnsi="Arial Narrow" w:cs="Arial"/>
          <w:sz w:val="22"/>
          <w:szCs w:val="22"/>
        </w:rPr>
      </w:pPr>
      <w:r w:rsidRPr="00C333D0">
        <w:rPr>
          <w:rFonts w:ascii="Arial Narrow" w:hAnsi="Arial Narrow" w:cs="Arial"/>
          <w:sz w:val="22"/>
          <w:szCs w:val="22"/>
        </w:rPr>
        <w:t>Wykonawca zapewni potrzebne oprzyrządowanie, potencjał ludzki oraz materiały wymagane</w:t>
      </w:r>
      <w:r w:rsidR="002F435D" w:rsidRPr="00C333D0">
        <w:rPr>
          <w:rFonts w:ascii="Arial Narrow" w:hAnsi="Arial Narrow" w:cs="Arial"/>
          <w:sz w:val="22"/>
          <w:szCs w:val="22"/>
        </w:rPr>
        <w:t xml:space="preserve"> </w:t>
      </w:r>
      <w:r w:rsidRPr="00C333D0">
        <w:rPr>
          <w:rFonts w:ascii="Arial Narrow" w:hAnsi="Arial Narrow" w:cs="Arial"/>
          <w:sz w:val="22"/>
          <w:szCs w:val="22"/>
        </w:rPr>
        <w:t>do zbadania na żądanie Zamawiającego jakości robót wykonanych z materiałów Wykonawcy</w:t>
      </w:r>
      <w:r w:rsidR="002F435D" w:rsidRPr="00C333D0">
        <w:rPr>
          <w:rFonts w:ascii="Arial Narrow" w:hAnsi="Arial Narrow" w:cs="Arial"/>
          <w:sz w:val="22"/>
          <w:szCs w:val="22"/>
        </w:rPr>
        <w:t xml:space="preserve"> </w:t>
      </w:r>
      <w:r w:rsidRPr="00C333D0">
        <w:rPr>
          <w:rFonts w:ascii="Arial Narrow" w:hAnsi="Arial Narrow" w:cs="Arial"/>
          <w:sz w:val="22"/>
          <w:szCs w:val="22"/>
        </w:rPr>
        <w:t>na terenie budowy.</w:t>
      </w:r>
    </w:p>
    <w:p w14:paraId="4DD096D9" w14:textId="1A24C8E8" w:rsidR="009C0A2C" w:rsidRPr="00C333D0" w:rsidRDefault="009C0A2C" w:rsidP="00B03F70">
      <w:pPr>
        <w:pStyle w:val="Tekstpodstawowy"/>
        <w:numPr>
          <w:ilvl w:val="0"/>
          <w:numId w:val="65"/>
        </w:numPr>
        <w:spacing w:after="0"/>
        <w:ind w:left="284" w:hanging="284"/>
        <w:jc w:val="both"/>
        <w:rPr>
          <w:rFonts w:ascii="Arial Narrow" w:hAnsi="Arial Narrow" w:cs="Arial"/>
          <w:sz w:val="22"/>
          <w:szCs w:val="22"/>
        </w:rPr>
      </w:pPr>
      <w:r w:rsidRPr="00C333D0">
        <w:rPr>
          <w:rFonts w:ascii="Arial Narrow" w:hAnsi="Arial Narrow" w:cs="Arial"/>
          <w:sz w:val="22"/>
          <w:szCs w:val="22"/>
        </w:rPr>
        <w:t xml:space="preserve">Badania, o których mowa w pkt. 3, będą realizowane przez podmiot wskazanym przez Zamawiającego na koszt Wykonawcy.  </w:t>
      </w:r>
    </w:p>
    <w:p w14:paraId="5637F40C" w14:textId="77777777" w:rsidR="009C0A2C" w:rsidRPr="00C333D0" w:rsidRDefault="009C0A2C" w:rsidP="002F435D">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12</w:t>
      </w:r>
    </w:p>
    <w:p w14:paraId="3B9A5BCF" w14:textId="2B22E209" w:rsidR="009C0A2C" w:rsidRPr="00C333D0" w:rsidRDefault="009C0A2C" w:rsidP="00900F2F">
      <w:pPr>
        <w:pStyle w:val="Tekstpodstawowy"/>
        <w:widowControl w:val="0"/>
        <w:numPr>
          <w:ilvl w:val="0"/>
          <w:numId w:val="82"/>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 xml:space="preserve">Strony ustalają, że obowiązującą ich formą wynagrodzenia, zgodnie ze specyfikacją warunków zamówienia oraz ofertą Wykonawcy wybraną w postępowaniu, jest wynagrodzenie umowne. </w:t>
      </w:r>
    </w:p>
    <w:p w14:paraId="2BC0D9CF" w14:textId="6F23B73F" w:rsidR="009C0A2C" w:rsidRPr="00C333D0" w:rsidRDefault="009C0A2C" w:rsidP="00900F2F">
      <w:pPr>
        <w:pStyle w:val="Tekstpodstawowy"/>
        <w:widowControl w:val="0"/>
        <w:numPr>
          <w:ilvl w:val="0"/>
          <w:numId w:val="82"/>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 xml:space="preserve">Wynagrodzenie, o którym mowa w ust. 1 za roboty opisane w </w:t>
      </w:r>
      <w:r w:rsidR="002F435D" w:rsidRPr="00C333D0">
        <w:rPr>
          <w:rFonts w:ascii="Arial Narrow" w:hAnsi="Arial Narrow" w:cs="Arial"/>
          <w:sz w:val="22"/>
          <w:szCs w:val="22"/>
        </w:rPr>
        <w:t>§</w:t>
      </w:r>
      <w:r w:rsidRPr="00C333D0">
        <w:rPr>
          <w:rFonts w:ascii="Arial Narrow" w:hAnsi="Arial Narrow" w:cs="Arial"/>
          <w:sz w:val="22"/>
          <w:szCs w:val="22"/>
        </w:rPr>
        <w:t xml:space="preserve"> 1 </w:t>
      </w:r>
      <w:r w:rsidR="00E10016">
        <w:rPr>
          <w:rFonts w:ascii="Arial Narrow" w:hAnsi="Arial Narrow" w:cs="Arial"/>
          <w:sz w:val="22"/>
          <w:szCs w:val="22"/>
        </w:rPr>
        <w:t xml:space="preserve">i § 2 </w:t>
      </w:r>
      <w:r w:rsidRPr="00C333D0">
        <w:rPr>
          <w:rFonts w:ascii="Arial Narrow" w:hAnsi="Arial Narrow" w:cs="Arial"/>
          <w:sz w:val="22"/>
          <w:szCs w:val="22"/>
        </w:rPr>
        <w:t>niniejszej umowy wyraża się kwotą netto: ...</w:t>
      </w:r>
      <w:r w:rsidR="00C333D0" w:rsidRPr="00C333D0">
        <w:rPr>
          <w:rFonts w:ascii="Arial Narrow" w:hAnsi="Arial Narrow" w:cs="Arial"/>
          <w:sz w:val="22"/>
          <w:szCs w:val="22"/>
        </w:rPr>
        <w:t>.............</w:t>
      </w:r>
      <w:r w:rsidRPr="00C333D0">
        <w:rPr>
          <w:rFonts w:ascii="Arial Narrow" w:hAnsi="Arial Narrow" w:cs="Arial"/>
          <w:sz w:val="22"/>
          <w:szCs w:val="22"/>
        </w:rPr>
        <w:t xml:space="preserve">... zł. (słownie </w:t>
      </w:r>
      <w:proofErr w:type="gramStart"/>
      <w:r w:rsidRPr="00C333D0">
        <w:rPr>
          <w:rFonts w:ascii="Arial Narrow" w:hAnsi="Arial Narrow" w:cs="Arial"/>
          <w:sz w:val="22"/>
          <w:szCs w:val="22"/>
        </w:rPr>
        <w:t>złotych  netto</w:t>
      </w:r>
      <w:proofErr w:type="gramEnd"/>
      <w:r w:rsidRPr="00C333D0">
        <w:rPr>
          <w:rFonts w:ascii="Arial Narrow" w:hAnsi="Arial Narrow" w:cs="Arial"/>
          <w:sz w:val="22"/>
          <w:szCs w:val="22"/>
        </w:rPr>
        <w:t>: .................</w:t>
      </w:r>
      <w:r w:rsidR="00C333D0" w:rsidRPr="00C333D0">
        <w:rPr>
          <w:rFonts w:ascii="Arial Narrow" w:hAnsi="Arial Narrow" w:cs="Arial"/>
          <w:sz w:val="22"/>
          <w:szCs w:val="22"/>
        </w:rPr>
        <w:t>.............................</w:t>
      </w:r>
      <w:r w:rsidRPr="00C333D0">
        <w:rPr>
          <w:rFonts w:ascii="Arial Narrow" w:hAnsi="Arial Narrow" w:cs="Arial"/>
          <w:sz w:val="22"/>
          <w:szCs w:val="22"/>
        </w:rPr>
        <w:t>............), brutto z VAT: ........</w:t>
      </w:r>
      <w:r w:rsidR="00C333D0" w:rsidRPr="00C333D0">
        <w:rPr>
          <w:rFonts w:ascii="Arial Narrow" w:hAnsi="Arial Narrow" w:cs="Arial"/>
          <w:sz w:val="22"/>
          <w:szCs w:val="22"/>
        </w:rPr>
        <w:t>.............. zł</w:t>
      </w:r>
      <w:r w:rsidRPr="00C333D0">
        <w:rPr>
          <w:rFonts w:ascii="Arial Narrow" w:hAnsi="Arial Narrow" w:cs="Arial"/>
          <w:sz w:val="22"/>
          <w:szCs w:val="22"/>
        </w:rPr>
        <w:t xml:space="preserve"> </w:t>
      </w:r>
      <w:proofErr w:type="gramStart"/>
      <w:r w:rsidRPr="00C333D0">
        <w:rPr>
          <w:rFonts w:ascii="Arial Narrow" w:hAnsi="Arial Narrow" w:cs="Arial"/>
          <w:sz w:val="22"/>
          <w:szCs w:val="22"/>
        </w:rPr>
        <w:t>( słownie</w:t>
      </w:r>
      <w:proofErr w:type="gramEnd"/>
      <w:r w:rsidRPr="00C333D0">
        <w:rPr>
          <w:rFonts w:ascii="Arial Narrow" w:hAnsi="Arial Narrow" w:cs="Arial"/>
          <w:sz w:val="22"/>
          <w:szCs w:val="22"/>
        </w:rPr>
        <w:t xml:space="preserve"> złotych brutto: ......................................).</w:t>
      </w:r>
    </w:p>
    <w:p w14:paraId="5EFF4F06" w14:textId="77777777" w:rsidR="002F435D" w:rsidRPr="00C333D0" w:rsidRDefault="009C0A2C" w:rsidP="002F435D">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13</w:t>
      </w:r>
    </w:p>
    <w:p w14:paraId="776DD947" w14:textId="77777777" w:rsidR="002F435D" w:rsidRPr="00C333D0" w:rsidRDefault="009C0A2C" w:rsidP="00C333D0">
      <w:pPr>
        <w:pStyle w:val="Tekstpodstawowy"/>
        <w:spacing w:after="0"/>
        <w:rPr>
          <w:rFonts w:ascii="Arial Narrow" w:hAnsi="Arial Narrow" w:cs="Arial"/>
          <w:b/>
          <w:sz w:val="22"/>
          <w:szCs w:val="22"/>
        </w:rPr>
      </w:pPr>
      <w:r w:rsidRPr="00C333D0">
        <w:rPr>
          <w:rFonts w:ascii="Arial Narrow" w:hAnsi="Arial Narrow" w:cs="Arial"/>
          <w:sz w:val="22"/>
          <w:szCs w:val="22"/>
        </w:rPr>
        <w:t>Wykonawca przyjmuje na siebie następujące obowiązki szczegółowe:</w:t>
      </w:r>
    </w:p>
    <w:p w14:paraId="3BEB73AF" w14:textId="42001707" w:rsidR="002F435D" w:rsidRPr="00C333D0" w:rsidRDefault="009C0A2C" w:rsidP="00B03F70">
      <w:pPr>
        <w:pStyle w:val="Tekstpodstawowy"/>
        <w:numPr>
          <w:ilvl w:val="0"/>
          <w:numId w:val="67"/>
        </w:numPr>
        <w:spacing w:after="0"/>
        <w:ind w:left="714" w:hanging="357"/>
        <w:jc w:val="both"/>
        <w:rPr>
          <w:rFonts w:ascii="Arial Narrow" w:hAnsi="Arial Narrow" w:cs="Arial"/>
          <w:sz w:val="22"/>
          <w:szCs w:val="22"/>
        </w:rPr>
      </w:pPr>
      <w:r w:rsidRPr="00C333D0">
        <w:rPr>
          <w:rFonts w:ascii="Arial Narrow" w:hAnsi="Arial Narrow" w:cs="Arial"/>
          <w:sz w:val="22"/>
          <w:szCs w:val="22"/>
        </w:rPr>
        <w:t>opracowanie dokumentacji wykonawczej</w:t>
      </w:r>
      <w:r w:rsidR="00E5358B" w:rsidRPr="00C333D0">
        <w:rPr>
          <w:rFonts w:ascii="Arial Narrow" w:hAnsi="Arial Narrow" w:cs="Arial"/>
          <w:sz w:val="22"/>
          <w:szCs w:val="22"/>
        </w:rPr>
        <w:t>, w zakresie zgodnym</w:t>
      </w:r>
      <w:r w:rsidR="00664174" w:rsidRPr="00C333D0">
        <w:rPr>
          <w:rFonts w:ascii="Arial Narrow" w:hAnsi="Arial Narrow"/>
          <w:bCs/>
          <w:sz w:val="22"/>
          <w:szCs w:val="22"/>
        </w:rPr>
        <w:t xml:space="preserve"> z Rozporządzeniem Ministra Infrastruktury z dnia 2 września 2004 r. w sprawie szczegółowego zakresu i formy dokumentacji projektowej, specyfikacji technicznych wykonania i odbioru robót budowlanych oraz programu funkcjonalno-użytkowego (Dz. U. z 2013, poz. 1129, </w:t>
      </w:r>
      <w:proofErr w:type="spellStart"/>
      <w:r w:rsidR="00664174" w:rsidRPr="00C333D0">
        <w:rPr>
          <w:rFonts w:ascii="Arial Narrow" w:hAnsi="Arial Narrow"/>
          <w:bCs/>
          <w:sz w:val="22"/>
          <w:szCs w:val="22"/>
        </w:rPr>
        <w:t>t.j</w:t>
      </w:r>
      <w:proofErr w:type="spellEnd"/>
      <w:r w:rsidR="00664174" w:rsidRPr="00C333D0">
        <w:rPr>
          <w:rFonts w:ascii="Arial Narrow" w:hAnsi="Arial Narrow"/>
          <w:bCs/>
          <w:sz w:val="22"/>
          <w:szCs w:val="22"/>
        </w:rPr>
        <w:t>.)</w:t>
      </w:r>
      <w:r w:rsidR="002F435D" w:rsidRPr="00C333D0">
        <w:rPr>
          <w:rFonts w:ascii="Arial Narrow" w:hAnsi="Arial Narrow"/>
          <w:bCs/>
          <w:sz w:val="22"/>
          <w:szCs w:val="22"/>
        </w:rPr>
        <w:t>;</w:t>
      </w:r>
    </w:p>
    <w:p w14:paraId="3864C1A8" w14:textId="77777777" w:rsidR="002F435D" w:rsidRPr="00C333D0" w:rsidRDefault="009C0A2C" w:rsidP="00B03F70">
      <w:pPr>
        <w:pStyle w:val="Tekstpodstawowy"/>
        <w:numPr>
          <w:ilvl w:val="0"/>
          <w:numId w:val="67"/>
        </w:numPr>
        <w:spacing w:after="0"/>
        <w:ind w:left="714" w:hanging="357"/>
        <w:jc w:val="both"/>
        <w:rPr>
          <w:rFonts w:ascii="Arial Narrow" w:hAnsi="Arial Narrow" w:cs="Arial"/>
          <w:sz w:val="22"/>
          <w:szCs w:val="22"/>
        </w:rPr>
      </w:pPr>
      <w:r w:rsidRPr="00C333D0">
        <w:rPr>
          <w:rFonts w:ascii="Arial Narrow" w:hAnsi="Arial Narrow" w:cs="Arial"/>
          <w:sz w:val="22"/>
          <w:szCs w:val="22"/>
        </w:rPr>
        <w:t>informowania Zamawiającego o konieczności wykonania robót dodatkowych i zamiennych w terminie do dni 7 od daty stwierdzenia konieczności ich wykonania;</w:t>
      </w:r>
    </w:p>
    <w:p w14:paraId="06B91B87" w14:textId="0C662838" w:rsidR="009C0A2C" w:rsidRPr="00C333D0" w:rsidRDefault="009C0A2C" w:rsidP="00B03F70">
      <w:pPr>
        <w:pStyle w:val="Tekstpodstawowy"/>
        <w:numPr>
          <w:ilvl w:val="0"/>
          <w:numId w:val="67"/>
        </w:numPr>
        <w:spacing w:after="0"/>
        <w:ind w:left="714" w:hanging="357"/>
        <w:jc w:val="both"/>
        <w:rPr>
          <w:rFonts w:ascii="Arial Narrow" w:hAnsi="Arial Narrow" w:cs="Arial"/>
          <w:sz w:val="22"/>
          <w:szCs w:val="22"/>
        </w:rPr>
      </w:pPr>
      <w:r w:rsidRPr="00C333D0">
        <w:rPr>
          <w:rFonts w:ascii="Arial Narrow" w:hAnsi="Arial Narrow" w:cs="Arial"/>
          <w:sz w:val="22"/>
          <w:szCs w:val="22"/>
        </w:rPr>
        <w:t>w wypadku zniszczenia lub uszkodzenia robót, ich części bądź urządzeń w realizacji - naprawienia ich i doprowadzenia do stanu poprzedniego.</w:t>
      </w:r>
    </w:p>
    <w:p w14:paraId="0661BD86" w14:textId="77777777" w:rsidR="009C0A2C" w:rsidRPr="00C333D0" w:rsidRDefault="009C0A2C" w:rsidP="002F435D">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14</w:t>
      </w:r>
    </w:p>
    <w:p w14:paraId="61AAD12C" w14:textId="77777777" w:rsidR="002F435D" w:rsidRPr="00C333D0" w:rsidRDefault="009C0A2C" w:rsidP="00B03F70">
      <w:pPr>
        <w:pStyle w:val="Tekstpodstawowy"/>
        <w:numPr>
          <w:ilvl w:val="0"/>
          <w:numId w:val="68"/>
        </w:numPr>
        <w:spacing w:after="0"/>
        <w:ind w:left="284" w:hanging="284"/>
        <w:jc w:val="both"/>
        <w:rPr>
          <w:rFonts w:ascii="Arial Narrow" w:hAnsi="Arial Narrow" w:cs="Arial"/>
          <w:sz w:val="22"/>
          <w:szCs w:val="22"/>
        </w:rPr>
      </w:pPr>
      <w:r w:rsidRPr="00C333D0">
        <w:rPr>
          <w:rFonts w:ascii="Arial Narrow" w:hAnsi="Arial Narrow" w:cs="Arial"/>
          <w:sz w:val="22"/>
          <w:szCs w:val="22"/>
        </w:rPr>
        <w:t xml:space="preserve">Strony postanawiają, że obowiązującą je formę odszkodowania stanowią kary umowne. </w:t>
      </w:r>
    </w:p>
    <w:p w14:paraId="00B88B4E" w14:textId="712764F7" w:rsidR="009C0A2C" w:rsidRPr="00C333D0" w:rsidRDefault="009C0A2C" w:rsidP="00B03F70">
      <w:pPr>
        <w:pStyle w:val="Tekstpodstawowy"/>
        <w:numPr>
          <w:ilvl w:val="0"/>
          <w:numId w:val="68"/>
        </w:numPr>
        <w:spacing w:after="0"/>
        <w:ind w:left="284" w:hanging="284"/>
        <w:jc w:val="both"/>
        <w:rPr>
          <w:rFonts w:ascii="Arial Narrow" w:hAnsi="Arial Narrow" w:cs="Arial"/>
          <w:sz w:val="22"/>
          <w:szCs w:val="22"/>
        </w:rPr>
      </w:pPr>
      <w:r w:rsidRPr="00C333D0">
        <w:rPr>
          <w:rFonts w:ascii="Arial Narrow" w:hAnsi="Arial Narrow" w:cs="Arial"/>
          <w:sz w:val="22"/>
          <w:szCs w:val="22"/>
        </w:rPr>
        <w:t xml:space="preserve">Kary te będą naliczane w następujących wypadkach i wysokościach:  </w:t>
      </w:r>
    </w:p>
    <w:p w14:paraId="42C4D746" w14:textId="3FA2E06A" w:rsidR="009C0A2C" w:rsidRPr="00C333D0" w:rsidRDefault="009C0A2C" w:rsidP="00B03F70">
      <w:pPr>
        <w:pStyle w:val="Tekstpodstawowy"/>
        <w:numPr>
          <w:ilvl w:val="0"/>
          <w:numId w:val="69"/>
        </w:numPr>
        <w:spacing w:after="0"/>
        <w:ind w:left="709" w:hanging="425"/>
        <w:jc w:val="both"/>
        <w:rPr>
          <w:rFonts w:ascii="Arial Narrow" w:hAnsi="Arial Narrow" w:cs="Arial"/>
          <w:sz w:val="22"/>
          <w:szCs w:val="22"/>
        </w:rPr>
      </w:pPr>
      <w:r w:rsidRPr="00C333D0">
        <w:rPr>
          <w:rFonts w:ascii="Arial Narrow" w:hAnsi="Arial Narrow" w:cs="Arial"/>
          <w:sz w:val="22"/>
          <w:szCs w:val="22"/>
        </w:rPr>
        <w:t>Wykonawca płaci Zamawiającemu kary umowne:</w:t>
      </w:r>
    </w:p>
    <w:p w14:paraId="14836B28" w14:textId="71BED2F9" w:rsidR="009C0A2C" w:rsidRPr="00C333D0" w:rsidRDefault="009C0A2C" w:rsidP="00B03F70">
      <w:pPr>
        <w:pStyle w:val="Tekstpodstawowy"/>
        <w:widowControl w:val="0"/>
        <w:numPr>
          <w:ilvl w:val="0"/>
          <w:numId w:val="53"/>
        </w:numPr>
        <w:suppressAutoHyphens/>
        <w:spacing w:after="0"/>
        <w:ind w:left="1134"/>
        <w:jc w:val="both"/>
        <w:rPr>
          <w:rFonts w:ascii="Arial Narrow" w:hAnsi="Arial Narrow" w:cs="Arial"/>
          <w:sz w:val="22"/>
          <w:szCs w:val="22"/>
        </w:rPr>
      </w:pPr>
      <w:r w:rsidRPr="00C333D0">
        <w:rPr>
          <w:rFonts w:ascii="Arial Narrow" w:hAnsi="Arial Narrow" w:cs="Arial"/>
          <w:sz w:val="22"/>
          <w:szCs w:val="22"/>
        </w:rPr>
        <w:t xml:space="preserve">za zwłokę w wykonaniu </w:t>
      </w:r>
      <w:r w:rsidR="00E65350" w:rsidRPr="00C333D0">
        <w:rPr>
          <w:rFonts w:ascii="Arial Narrow" w:hAnsi="Arial Narrow" w:cs="Arial"/>
          <w:sz w:val="22"/>
          <w:szCs w:val="22"/>
        </w:rPr>
        <w:t>przedmiotu umowy</w:t>
      </w:r>
      <w:r w:rsidRPr="00C333D0">
        <w:rPr>
          <w:rFonts w:ascii="Arial Narrow" w:hAnsi="Arial Narrow" w:cs="Arial"/>
          <w:sz w:val="22"/>
          <w:szCs w:val="22"/>
        </w:rPr>
        <w:t xml:space="preserve"> w wysokości 0,1 % wynagrodzenia umownego brutto, o którym mowa w </w:t>
      </w:r>
      <w:r w:rsidRPr="00C333D0">
        <w:rPr>
          <w:rFonts w:ascii="Arial Narrow" w:hAnsi="Arial Narrow" w:cs="Arial"/>
          <w:bCs/>
          <w:sz w:val="22"/>
          <w:szCs w:val="22"/>
        </w:rPr>
        <w:t>§ 12 ust. 2</w:t>
      </w:r>
      <w:r w:rsidRPr="00C333D0">
        <w:rPr>
          <w:rFonts w:ascii="Arial Narrow" w:hAnsi="Arial Narrow" w:cs="Arial"/>
          <w:sz w:val="22"/>
          <w:szCs w:val="22"/>
        </w:rPr>
        <w:t xml:space="preserve"> za każdy dzień zwłoki;</w:t>
      </w:r>
    </w:p>
    <w:p w14:paraId="10B28A7E" w14:textId="721D51BA" w:rsidR="009C0A2C" w:rsidRPr="00C333D0" w:rsidRDefault="009C0A2C" w:rsidP="00B03F70">
      <w:pPr>
        <w:pStyle w:val="Tekstpodstawowy"/>
        <w:widowControl w:val="0"/>
        <w:numPr>
          <w:ilvl w:val="0"/>
          <w:numId w:val="53"/>
        </w:numPr>
        <w:suppressAutoHyphens/>
        <w:spacing w:after="0"/>
        <w:ind w:left="1134"/>
        <w:jc w:val="both"/>
        <w:rPr>
          <w:rFonts w:ascii="Arial Narrow" w:hAnsi="Arial Narrow" w:cs="Arial"/>
          <w:sz w:val="22"/>
          <w:szCs w:val="22"/>
        </w:rPr>
      </w:pPr>
      <w:r w:rsidRPr="00C333D0">
        <w:rPr>
          <w:rFonts w:ascii="Arial Narrow" w:hAnsi="Arial Narrow" w:cs="Arial"/>
          <w:sz w:val="22"/>
          <w:szCs w:val="22"/>
        </w:rPr>
        <w:t xml:space="preserve">za zwłokę w usunięciu wad stwierdzonych przy odbiorze lub w okresie rękojmi za wady w wysokości 0,05 % wynagrodzenia umownego </w:t>
      </w:r>
      <w:r w:rsidR="00E65350" w:rsidRPr="00C333D0">
        <w:rPr>
          <w:rFonts w:ascii="Arial Narrow" w:hAnsi="Arial Narrow" w:cs="Arial"/>
          <w:sz w:val="22"/>
          <w:szCs w:val="22"/>
        </w:rPr>
        <w:t xml:space="preserve">brutto </w:t>
      </w:r>
      <w:r w:rsidR="00C62F83" w:rsidRPr="00C333D0">
        <w:rPr>
          <w:rFonts w:ascii="Arial Narrow" w:hAnsi="Arial Narrow" w:cs="Arial"/>
          <w:sz w:val="22"/>
          <w:szCs w:val="22"/>
        </w:rPr>
        <w:t xml:space="preserve">o którym mowa w </w:t>
      </w:r>
      <w:r w:rsidR="00C62F83" w:rsidRPr="00C333D0">
        <w:rPr>
          <w:rFonts w:ascii="Arial Narrow" w:hAnsi="Arial Narrow" w:cs="Arial"/>
          <w:bCs/>
          <w:sz w:val="22"/>
          <w:szCs w:val="22"/>
        </w:rPr>
        <w:t>§ 12 ust. 2</w:t>
      </w:r>
      <w:r w:rsidR="00C62F83" w:rsidRPr="00C333D0">
        <w:rPr>
          <w:rFonts w:ascii="Arial Narrow" w:hAnsi="Arial Narrow" w:cs="Arial"/>
          <w:sz w:val="22"/>
          <w:szCs w:val="22"/>
        </w:rPr>
        <w:t xml:space="preserve"> </w:t>
      </w:r>
      <w:r w:rsidRPr="00C333D0">
        <w:rPr>
          <w:rFonts w:ascii="Arial Narrow" w:hAnsi="Arial Narrow" w:cs="Arial"/>
          <w:sz w:val="22"/>
          <w:szCs w:val="22"/>
        </w:rPr>
        <w:t>za wykonany przedmiot odbioru za każdy dzień zwłoki liczonej od dnia wyznaczonego na usunięcie wad;</w:t>
      </w:r>
    </w:p>
    <w:p w14:paraId="2C77B6A7" w14:textId="77777777" w:rsidR="009C0A2C" w:rsidRPr="00C333D0" w:rsidRDefault="009C0A2C" w:rsidP="00B03F70">
      <w:pPr>
        <w:pStyle w:val="Tekstpodstawowy"/>
        <w:widowControl w:val="0"/>
        <w:numPr>
          <w:ilvl w:val="0"/>
          <w:numId w:val="53"/>
        </w:numPr>
        <w:suppressAutoHyphens/>
        <w:spacing w:after="0"/>
        <w:ind w:left="1134"/>
        <w:jc w:val="both"/>
        <w:rPr>
          <w:rFonts w:ascii="Arial Narrow" w:hAnsi="Arial Narrow" w:cs="Arial"/>
          <w:sz w:val="22"/>
          <w:szCs w:val="22"/>
        </w:rPr>
      </w:pPr>
      <w:r w:rsidRPr="00C333D0">
        <w:rPr>
          <w:rFonts w:ascii="Arial Narrow" w:hAnsi="Arial Narrow" w:cs="Arial"/>
          <w:sz w:val="22"/>
          <w:szCs w:val="22"/>
        </w:rPr>
        <w:t xml:space="preserve">za odmowę przedłożenia do wglądu lub nieprzedłożenie w terminie dokumentów o których </w:t>
      </w:r>
      <w:proofErr w:type="gramStart"/>
      <w:r w:rsidRPr="00C333D0">
        <w:rPr>
          <w:rFonts w:ascii="Arial Narrow" w:hAnsi="Arial Narrow" w:cs="Arial"/>
          <w:sz w:val="22"/>
          <w:szCs w:val="22"/>
        </w:rPr>
        <w:t>mowa  w</w:t>
      </w:r>
      <w:proofErr w:type="gramEnd"/>
      <w:r w:rsidRPr="00C333D0">
        <w:rPr>
          <w:rFonts w:ascii="Arial Narrow" w:hAnsi="Arial Narrow" w:cs="Arial"/>
          <w:sz w:val="22"/>
          <w:szCs w:val="22"/>
        </w:rPr>
        <w:t xml:space="preserve"> § 8 ust. 9 umowy w wysokości 500 zł za każdy przypadek. Kara może być nakładana wielokrotnie i dotyczyć tej samej osoby w przypadku nieprzedłożenia do wglądu lub nieprzedłożenia w terminie przez Wykonawcę ww. dokumentów;</w:t>
      </w:r>
    </w:p>
    <w:p w14:paraId="07A6E4F6" w14:textId="40CFA89E" w:rsidR="009C0A2C" w:rsidRPr="00C333D0" w:rsidRDefault="009C0A2C" w:rsidP="00B03F70">
      <w:pPr>
        <w:pStyle w:val="Tekstpodstawowy"/>
        <w:widowControl w:val="0"/>
        <w:numPr>
          <w:ilvl w:val="0"/>
          <w:numId w:val="53"/>
        </w:numPr>
        <w:suppressAutoHyphens/>
        <w:spacing w:after="0"/>
        <w:ind w:left="1134"/>
        <w:jc w:val="both"/>
        <w:rPr>
          <w:rFonts w:ascii="Arial Narrow" w:hAnsi="Arial Narrow" w:cs="Arial"/>
          <w:sz w:val="22"/>
          <w:szCs w:val="22"/>
        </w:rPr>
      </w:pPr>
      <w:r w:rsidRPr="00C333D0">
        <w:rPr>
          <w:rFonts w:ascii="Arial Narrow" w:hAnsi="Arial Narrow" w:cs="Arial"/>
          <w:sz w:val="22"/>
          <w:szCs w:val="22"/>
        </w:rPr>
        <w:t xml:space="preserve">w przypadku braku zapłaty lub nieterminowej zapłaty wynagrodzenia należnego podwykonawcom lub dalszym podwykonawcom w wysokości 0,1 % wynagrodzenia umownego </w:t>
      </w:r>
      <w:r w:rsidR="00C62F83" w:rsidRPr="00C333D0">
        <w:rPr>
          <w:rFonts w:ascii="Arial Narrow" w:hAnsi="Arial Narrow" w:cs="Arial"/>
          <w:sz w:val="22"/>
          <w:szCs w:val="22"/>
        </w:rPr>
        <w:t xml:space="preserve">brutto o którym mowa w </w:t>
      </w:r>
      <w:r w:rsidR="00C62F83" w:rsidRPr="00C333D0">
        <w:rPr>
          <w:rFonts w:ascii="Arial Narrow" w:hAnsi="Arial Narrow" w:cs="Arial"/>
          <w:bCs/>
          <w:sz w:val="22"/>
          <w:szCs w:val="22"/>
        </w:rPr>
        <w:t>§ 12 ust. 2</w:t>
      </w:r>
      <w:r w:rsidR="00C62F83" w:rsidRPr="00C333D0">
        <w:rPr>
          <w:rFonts w:ascii="Arial Narrow" w:hAnsi="Arial Narrow" w:cs="Arial"/>
          <w:sz w:val="22"/>
          <w:szCs w:val="22"/>
        </w:rPr>
        <w:t xml:space="preserve"> </w:t>
      </w:r>
      <w:r w:rsidRPr="00C333D0">
        <w:rPr>
          <w:rFonts w:ascii="Arial Narrow" w:hAnsi="Arial Narrow" w:cs="Arial"/>
          <w:sz w:val="22"/>
          <w:szCs w:val="22"/>
        </w:rPr>
        <w:t>za każdy dzień zwłoki;</w:t>
      </w:r>
    </w:p>
    <w:p w14:paraId="28AA5F00" w14:textId="79849F6B" w:rsidR="009C0A2C" w:rsidRPr="00C333D0" w:rsidRDefault="009C0A2C" w:rsidP="00B03F70">
      <w:pPr>
        <w:pStyle w:val="Tekstpodstawowy"/>
        <w:widowControl w:val="0"/>
        <w:numPr>
          <w:ilvl w:val="0"/>
          <w:numId w:val="53"/>
        </w:numPr>
        <w:suppressAutoHyphens/>
        <w:spacing w:after="0"/>
        <w:ind w:left="1134"/>
        <w:jc w:val="both"/>
        <w:rPr>
          <w:rFonts w:ascii="Arial Narrow" w:hAnsi="Arial Narrow" w:cs="Arial"/>
          <w:sz w:val="22"/>
          <w:szCs w:val="22"/>
        </w:rPr>
      </w:pPr>
      <w:r w:rsidRPr="00C333D0">
        <w:rPr>
          <w:rFonts w:ascii="Arial Narrow" w:hAnsi="Arial Narrow" w:cs="Arial"/>
          <w:sz w:val="22"/>
          <w:szCs w:val="22"/>
        </w:rPr>
        <w:t>za każdy przypadek nieprzedłożenia w terminie przez Wykonawcę do zaakceptowania projektu umowy o podwykonawstwo lub projektu jej zmiany zgodnie z § 9 umowy w wysokości 5 000,00 zł brutto</w:t>
      </w:r>
      <w:r w:rsidR="00C62F83" w:rsidRPr="00C333D0">
        <w:rPr>
          <w:rFonts w:ascii="Arial Narrow" w:hAnsi="Arial Narrow" w:cs="Arial"/>
          <w:sz w:val="22"/>
          <w:szCs w:val="22"/>
        </w:rPr>
        <w:t>;</w:t>
      </w:r>
      <w:r w:rsidRPr="00C333D0">
        <w:rPr>
          <w:rFonts w:ascii="Arial Narrow" w:hAnsi="Arial Narrow" w:cs="Arial"/>
          <w:sz w:val="22"/>
          <w:szCs w:val="22"/>
        </w:rPr>
        <w:t xml:space="preserve"> </w:t>
      </w:r>
    </w:p>
    <w:p w14:paraId="2B0B4E3B" w14:textId="77777777" w:rsidR="009C0A2C" w:rsidRPr="00C333D0" w:rsidRDefault="009C0A2C" w:rsidP="00B03F70">
      <w:pPr>
        <w:pStyle w:val="Tekstpodstawowy"/>
        <w:widowControl w:val="0"/>
        <w:numPr>
          <w:ilvl w:val="0"/>
          <w:numId w:val="53"/>
        </w:numPr>
        <w:suppressAutoHyphens/>
        <w:spacing w:after="0"/>
        <w:ind w:left="1134"/>
        <w:jc w:val="both"/>
        <w:rPr>
          <w:rFonts w:ascii="Arial Narrow" w:hAnsi="Arial Narrow" w:cs="Arial"/>
          <w:sz w:val="22"/>
          <w:szCs w:val="22"/>
        </w:rPr>
      </w:pPr>
      <w:r w:rsidRPr="00C333D0">
        <w:rPr>
          <w:rFonts w:ascii="Arial Narrow" w:hAnsi="Arial Narrow" w:cs="Arial"/>
          <w:sz w:val="22"/>
          <w:szCs w:val="22"/>
        </w:rPr>
        <w:t>za każdy przypadek nieprzedłożenia w terminie poświadczonej za zgodność z oryginałem kopii umowy o podwykonawstwo lub jej zmiany zgodnie z § 9 umowy w wysokości 5 000,00 zł brutto</w:t>
      </w:r>
    </w:p>
    <w:p w14:paraId="6BC4EEFE" w14:textId="32A07708" w:rsidR="009C0A2C" w:rsidRPr="00C333D0" w:rsidRDefault="009C0A2C" w:rsidP="00B03F70">
      <w:pPr>
        <w:pStyle w:val="Tekstpodstawowy"/>
        <w:widowControl w:val="0"/>
        <w:numPr>
          <w:ilvl w:val="0"/>
          <w:numId w:val="53"/>
        </w:numPr>
        <w:suppressAutoHyphens/>
        <w:spacing w:after="0"/>
        <w:ind w:left="1134"/>
        <w:jc w:val="both"/>
        <w:rPr>
          <w:rFonts w:ascii="Arial Narrow" w:hAnsi="Arial Narrow" w:cs="Arial"/>
          <w:sz w:val="22"/>
          <w:szCs w:val="22"/>
        </w:rPr>
      </w:pPr>
      <w:r w:rsidRPr="00C333D0">
        <w:rPr>
          <w:rFonts w:ascii="Arial Narrow" w:hAnsi="Arial Narrow" w:cs="Arial"/>
          <w:sz w:val="22"/>
          <w:szCs w:val="22"/>
        </w:rPr>
        <w:t>za każdy przypadek braku zmiany umowy o podwykonawstwo w zakresie terminu zapłaty zgodnie z § 9 umowy w wysokości 5 000,00 zł brutto</w:t>
      </w:r>
      <w:r w:rsidR="00E10016">
        <w:rPr>
          <w:rFonts w:ascii="Arial Narrow" w:hAnsi="Arial Narrow" w:cs="Arial"/>
          <w:sz w:val="22"/>
          <w:szCs w:val="22"/>
        </w:rPr>
        <w:t>;</w:t>
      </w:r>
    </w:p>
    <w:p w14:paraId="7D118400" w14:textId="51034F03" w:rsidR="009C0A2C" w:rsidRPr="00C333D0" w:rsidRDefault="009C0A2C" w:rsidP="00B03F70">
      <w:pPr>
        <w:pStyle w:val="Tekstpodstawowy"/>
        <w:widowControl w:val="0"/>
        <w:numPr>
          <w:ilvl w:val="0"/>
          <w:numId w:val="53"/>
        </w:numPr>
        <w:suppressAutoHyphens/>
        <w:spacing w:after="0"/>
        <w:ind w:left="1134"/>
        <w:jc w:val="both"/>
        <w:rPr>
          <w:rFonts w:ascii="Arial Narrow" w:hAnsi="Arial Narrow" w:cs="Arial"/>
          <w:sz w:val="22"/>
          <w:szCs w:val="22"/>
        </w:rPr>
      </w:pPr>
      <w:r w:rsidRPr="00C333D0">
        <w:rPr>
          <w:rFonts w:ascii="Arial Narrow" w:hAnsi="Arial Narrow" w:cs="Arial"/>
          <w:sz w:val="22"/>
          <w:szCs w:val="22"/>
        </w:rPr>
        <w:t>za odstąpienie od umowy z przyczyn zależnych od Wykonawcy w wysoko</w:t>
      </w:r>
      <w:r w:rsidR="00C62F83" w:rsidRPr="00C333D0">
        <w:rPr>
          <w:rFonts w:ascii="Arial Narrow" w:hAnsi="Arial Narrow" w:cs="Arial"/>
          <w:sz w:val="22"/>
          <w:szCs w:val="22"/>
        </w:rPr>
        <w:t xml:space="preserve">ści 10 % wynagrodzenia umownego brutto o którym mowa w </w:t>
      </w:r>
      <w:r w:rsidR="00C62F83" w:rsidRPr="00C333D0">
        <w:rPr>
          <w:rFonts w:ascii="Arial Narrow" w:hAnsi="Arial Narrow" w:cs="Arial"/>
          <w:bCs/>
          <w:sz w:val="22"/>
          <w:szCs w:val="22"/>
        </w:rPr>
        <w:t>§ 12 ust. 2</w:t>
      </w:r>
      <w:r w:rsidR="00E10016">
        <w:rPr>
          <w:rFonts w:ascii="Arial Narrow" w:hAnsi="Arial Narrow" w:cs="Arial"/>
          <w:bCs/>
          <w:sz w:val="22"/>
          <w:szCs w:val="22"/>
        </w:rPr>
        <w:t>.</w:t>
      </w:r>
    </w:p>
    <w:p w14:paraId="6D7E43C5" w14:textId="77777777" w:rsidR="002F435D" w:rsidRPr="00C333D0" w:rsidRDefault="009C0A2C" w:rsidP="00B03F70">
      <w:pPr>
        <w:pStyle w:val="Tekstpodstawowy"/>
        <w:numPr>
          <w:ilvl w:val="0"/>
          <w:numId w:val="69"/>
        </w:numPr>
        <w:spacing w:after="0"/>
        <w:ind w:left="709" w:hanging="425"/>
        <w:jc w:val="both"/>
        <w:rPr>
          <w:rFonts w:ascii="Arial Narrow" w:hAnsi="Arial Narrow" w:cs="Arial"/>
          <w:sz w:val="22"/>
          <w:szCs w:val="22"/>
        </w:rPr>
      </w:pPr>
      <w:r w:rsidRPr="00C333D0">
        <w:rPr>
          <w:rFonts w:ascii="Arial Narrow" w:hAnsi="Arial Narrow" w:cs="Arial"/>
          <w:sz w:val="22"/>
          <w:szCs w:val="22"/>
        </w:rPr>
        <w:t xml:space="preserve">Zamawiający płaci Wykonawcy kary umowne:  </w:t>
      </w:r>
    </w:p>
    <w:p w14:paraId="0C05CA51" w14:textId="55C99D32" w:rsidR="002F435D" w:rsidRPr="00C333D0" w:rsidRDefault="009C0A2C" w:rsidP="00B03F70">
      <w:pPr>
        <w:pStyle w:val="Tekstpodstawowy"/>
        <w:numPr>
          <w:ilvl w:val="0"/>
          <w:numId w:val="70"/>
        </w:numPr>
        <w:spacing w:after="0"/>
        <w:ind w:left="1134" w:hanging="425"/>
        <w:jc w:val="both"/>
        <w:rPr>
          <w:rFonts w:ascii="Arial Narrow" w:hAnsi="Arial Narrow" w:cs="Arial"/>
          <w:sz w:val="22"/>
          <w:szCs w:val="22"/>
        </w:rPr>
      </w:pPr>
      <w:r w:rsidRPr="00C333D0">
        <w:rPr>
          <w:rFonts w:ascii="Arial Narrow" w:hAnsi="Arial Narrow" w:cs="Arial"/>
          <w:sz w:val="22"/>
          <w:szCs w:val="22"/>
        </w:rPr>
        <w:t xml:space="preserve">z tytułu odstąpienia od umowy z przyczyn niezależnych od Wykonawcy </w:t>
      </w:r>
      <w:proofErr w:type="gramStart"/>
      <w:r w:rsidRPr="00C333D0">
        <w:rPr>
          <w:rFonts w:ascii="Arial Narrow" w:hAnsi="Arial Narrow" w:cs="Arial"/>
          <w:sz w:val="22"/>
          <w:szCs w:val="22"/>
        </w:rPr>
        <w:t>-  w</w:t>
      </w:r>
      <w:proofErr w:type="gramEnd"/>
      <w:r w:rsidRPr="00C333D0">
        <w:rPr>
          <w:rFonts w:ascii="Arial Narrow" w:hAnsi="Arial Narrow" w:cs="Arial"/>
          <w:sz w:val="22"/>
          <w:szCs w:val="22"/>
        </w:rPr>
        <w:t xml:space="preserve"> wysokości 10 % wynagrodzenia umownego</w:t>
      </w:r>
      <w:r w:rsidR="00E10016">
        <w:rPr>
          <w:rFonts w:ascii="Arial Narrow" w:hAnsi="Arial Narrow" w:cs="Arial"/>
          <w:sz w:val="22"/>
          <w:szCs w:val="22"/>
        </w:rPr>
        <w:t xml:space="preserve"> </w:t>
      </w:r>
      <w:r w:rsidR="00E10016" w:rsidRPr="00C333D0">
        <w:rPr>
          <w:rFonts w:ascii="Arial Narrow" w:hAnsi="Arial Narrow" w:cs="Arial"/>
          <w:sz w:val="22"/>
          <w:szCs w:val="22"/>
        </w:rPr>
        <w:t xml:space="preserve">brutto o którym mowa w </w:t>
      </w:r>
      <w:r w:rsidR="00E10016" w:rsidRPr="00C333D0">
        <w:rPr>
          <w:rFonts w:ascii="Arial Narrow" w:hAnsi="Arial Narrow" w:cs="Arial"/>
          <w:bCs/>
          <w:sz w:val="22"/>
          <w:szCs w:val="22"/>
        </w:rPr>
        <w:t>§ 12 ust. 2</w:t>
      </w:r>
      <w:r w:rsidRPr="00C333D0">
        <w:rPr>
          <w:rFonts w:ascii="Arial Narrow" w:hAnsi="Arial Narrow" w:cs="Arial"/>
          <w:sz w:val="22"/>
          <w:szCs w:val="22"/>
        </w:rPr>
        <w:t>, z zastrzeżeniem art. 456 ustawy prawo zamówień publicznych.</w:t>
      </w:r>
    </w:p>
    <w:p w14:paraId="54D7C0FD" w14:textId="77777777" w:rsidR="002F435D" w:rsidRPr="00C333D0" w:rsidRDefault="009C0A2C" w:rsidP="00B03F70">
      <w:pPr>
        <w:pStyle w:val="Tekstpodstawowy"/>
        <w:numPr>
          <w:ilvl w:val="0"/>
          <w:numId w:val="68"/>
        </w:numPr>
        <w:spacing w:after="0"/>
        <w:ind w:left="284" w:hanging="284"/>
        <w:jc w:val="both"/>
        <w:rPr>
          <w:rFonts w:ascii="Arial Narrow" w:hAnsi="Arial Narrow" w:cs="Arial"/>
          <w:sz w:val="22"/>
          <w:szCs w:val="22"/>
        </w:rPr>
      </w:pPr>
      <w:r w:rsidRPr="00C333D0">
        <w:rPr>
          <w:rFonts w:ascii="Arial Narrow" w:hAnsi="Arial Narrow" w:cs="Arial"/>
          <w:sz w:val="22"/>
          <w:szCs w:val="22"/>
        </w:rPr>
        <w:t xml:space="preserve">Kary umowne za nieterminowe wykonanie zobowiązań będą potrącone z wynagrodzenia wykonawcy, na co Wykonawca wyraża zgodę, z zastrzeżeniem </w:t>
      </w:r>
      <w:r w:rsidRPr="00C333D0">
        <w:rPr>
          <w:rFonts w:ascii="Arial Narrow" w:hAnsi="Arial Narrow" w:cs="Open Sans"/>
          <w:sz w:val="22"/>
          <w:szCs w:val="22"/>
          <w:shd w:val="clear" w:color="auto" w:fill="FFFFFF"/>
        </w:rPr>
        <w:t>art.  15r</w:t>
      </w:r>
      <w:r w:rsidRPr="00C333D0">
        <w:rPr>
          <w:rFonts w:ascii="Arial Narrow" w:hAnsi="Arial Narrow" w:cs="Open Sans"/>
          <w:sz w:val="22"/>
          <w:szCs w:val="22"/>
          <w:shd w:val="clear" w:color="auto" w:fill="FFFFFF"/>
          <w:vertAlign w:val="superscript"/>
        </w:rPr>
        <w:t xml:space="preserve">1 </w:t>
      </w:r>
      <w:r w:rsidRPr="00C333D0">
        <w:rPr>
          <w:rFonts w:ascii="Arial Narrow" w:hAnsi="Arial Narrow"/>
          <w:sz w:val="22"/>
          <w:szCs w:val="22"/>
        </w:rPr>
        <w:t xml:space="preserve">o szczególnych rozwiązaniach związane z zapobieganiem, przeciwdziałaniem i zwalczaniem COVID-19, innych chorób zakaźnych oraz wywołanych nimi sytuacji kryzysowych (Dz.U.2020.1842 </w:t>
      </w:r>
      <w:proofErr w:type="spellStart"/>
      <w:r w:rsidRPr="00C333D0">
        <w:rPr>
          <w:rFonts w:ascii="Arial Narrow" w:hAnsi="Arial Narrow"/>
          <w:sz w:val="22"/>
          <w:szCs w:val="22"/>
        </w:rPr>
        <w:t>t.j</w:t>
      </w:r>
      <w:proofErr w:type="spellEnd"/>
      <w:r w:rsidRPr="00C333D0">
        <w:rPr>
          <w:rFonts w:ascii="Arial Narrow" w:hAnsi="Arial Narrow"/>
          <w:sz w:val="22"/>
          <w:szCs w:val="22"/>
        </w:rPr>
        <w:t>.).</w:t>
      </w:r>
    </w:p>
    <w:p w14:paraId="13C9E74C" w14:textId="77777777" w:rsidR="002F435D" w:rsidRPr="00C333D0" w:rsidRDefault="009C0A2C" w:rsidP="00B03F70">
      <w:pPr>
        <w:pStyle w:val="Tekstpodstawowy"/>
        <w:numPr>
          <w:ilvl w:val="0"/>
          <w:numId w:val="68"/>
        </w:numPr>
        <w:spacing w:after="0"/>
        <w:ind w:left="284" w:hanging="284"/>
        <w:jc w:val="both"/>
        <w:rPr>
          <w:rFonts w:ascii="Arial Narrow" w:hAnsi="Arial Narrow" w:cs="Arial"/>
          <w:sz w:val="22"/>
          <w:szCs w:val="22"/>
        </w:rPr>
      </w:pPr>
      <w:r w:rsidRPr="00C333D0">
        <w:rPr>
          <w:rFonts w:ascii="Arial Narrow" w:hAnsi="Arial Narrow" w:cs="Arial"/>
          <w:sz w:val="22"/>
          <w:szCs w:val="22"/>
        </w:rPr>
        <w:t>Łączna wartość kar umownych nie przekroczy 25% wartości wynagrodzenia brutto, o którym mowa w § 12 ust. 2 umowy.</w:t>
      </w:r>
    </w:p>
    <w:p w14:paraId="4B7E95E5" w14:textId="43BAFAF8" w:rsidR="009C0A2C" w:rsidRPr="00C333D0" w:rsidRDefault="009C0A2C" w:rsidP="00B03F70">
      <w:pPr>
        <w:pStyle w:val="Tekstpodstawowy"/>
        <w:numPr>
          <w:ilvl w:val="0"/>
          <w:numId w:val="68"/>
        </w:numPr>
        <w:spacing w:after="0"/>
        <w:ind w:left="284" w:hanging="284"/>
        <w:jc w:val="both"/>
        <w:rPr>
          <w:rFonts w:ascii="Arial Narrow" w:hAnsi="Arial Narrow" w:cs="Arial"/>
          <w:sz w:val="22"/>
          <w:szCs w:val="22"/>
        </w:rPr>
      </w:pPr>
      <w:r w:rsidRPr="00C333D0">
        <w:rPr>
          <w:rFonts w:ascii="Arial Narrow" w:hAnsi="Arial Narrow" w:cs="Arial"/>
          <w:sz w:val="22"/>
          <w:szCs w:val="22"/>
        </w:rPr>
        <w:t xml:space="preserve">Zamawiający może dochodzić na zasadach ogólnych, odszkodowania przewyższającego wysokość kar umownych, jeżeli kary nie pokryją ewentualnej szkody. </w:t>
      </w:r>
    </w:p>
    <w:p w14:paraId="688F043B" w14:textId="77777777" w:rsidR="00E10016" w:rsidRDefault="00E10016">
      <w:pPr>
        <w:rPr>
          <w:rFonts w:ascii="Arial Narrow" w:hAnsi="Arial Narrow" w:cs="Arial"/>
          <w:b/>
          <w:sz w:val="22"/>
          <w:szCs w:val="22"/>
        </w:rPr>
      </w:pPr>
      <w:r>
        <w:rPr>
          <w:rFonts w:ascii="Arial Narrow" w:hAnsi="Arial Narrow" w:cs="Arial"/>
          <w:b/>
          <w:sz w:val="22"/>
          <w:szCs w:val="22"/>
        </w:rPr>
        <w:br w:type="page"/>
      </w:r>
    </w:p>
    <w:p w14:paraId="53F58E7D" w14:textId="06FB0F85" w:rsidR="002F435D" w:rsidRPr="00C333D0" w:rsidRDefault="009C0A2C" w:rsidP="002F435D">
      <w:pPr>
        <w:spacing w:before="120" w:after="120"/>
        <w:ind w:left="284" w:hanging="284"/>
        <w:jc w:val="center"/>
        <w:rPr>
          <w:rFonts w:ascii="Arial Narrow" w:hAnsi="Arial Narrow" w:cs="Arial"/>
          <w:b/>
          <w:sz w:val="22"/>
          <w:szCs w:val="22"/>
        </w:rPr>
      </w:pPr>
      <w:r w:rsidRPr="00C333D0">
        <w:rPr>
          <w:rFonts w:ascii="Arial Narrow" w:hAnsi="Arial Narrow" w:cs="Arial"/>
          <w:b/>
          <w:sz w:val="22"/>
          <w:szCs w:val="22"/>
        </w:rPr>
        <w:t>§ 15</w:t>
      </w:r>
    </w:p>
    <w:p w14:paraId="38362959" w14:textId="51A23E00" w:rsidR="002F435D" w:rsidRPr="00C333D0" w:rsidRDefault="009C0A2C" w:rsidP="00B03F70">
      <w:pPr>
        <w:pStyle w:val="Akapitzlist"/>
        <w:numPr>
          <w:ilvl w:val="0"/>
          <w:numId w:val="73"/>
        </w:numPr>
        <w:ind w:left="284" w:hanging="284"/>
        <w:jc w:val="both"/>
        <w:rPr>
          <w:rFonts w:ascii="Arial Narrow" w:hAnsi="Arial Narrow" w:cs="Arial"/>
          <w:b/>
          <w:sz w:val="22"/>
          <w:szCs w:val="22"/>
        </w:rPr>
      </w:pPr>
      <w:r w:rsidRPr="00C333D0">
        <w:rPr>
          <w:rFonts w:ascii="Arial Narrow" w:hAnsi="Arial Narrow" w:cs="Arial"/>
          <w:sz w:val="22"/>
          <w:szCs w:val="22"/>
        </w:rPr>
        <w:t>Strony postanawiają, że przedmiotem odbioru końcowego będą wszystkie robo</w:t>
      </w:r>
      <w:r w:rsidR="00C62F83" w:rsidRPr="00C333D0">
        <w:rPr>
          <w:rFonts w:ascii="Arial Narrow" w:hAnsi="Arial Narrow" w:cs="Arial"/>
          <w:sz w:val="22"/>
          <w:szCs w:val="22"/>
        </w:rPr>
        <w:t xml:space="preserve">ty opisane w § 1 i </w:t>
      </w:r>
      <w:r w:rsidR="00E10016">
        <w:rPr>
          <w:rFonts w:ascii="Arial Narrow" w:hAnsi="Arial Narrow" w:cs="Arial"/>
          <w:sz w:val="22"/>
          <w:szCs w:val="22"/>
        </w:rPr>
        <w:t xml:space="preserve">§ </w:t>
      </w:r>
      <w:r w:rsidR="00C62F83" w:rsidRPr="00C333D0">
        <w:rPr>
          <w:rFonts w:ascii="Arial Narrow" w:hAnsi="Arial Narrow" w:cs="Arial"/>
          <w:sz w:val="22"/>
          <w:szCs w:val="22"/>
        </w:rPr>
        <w:t>2 nin</w:t>
      </w:r>
      <w:r w:rsidR="00C333D0" w:rsidRPr="00C333D0">
        <w:rPr>
          <w:rFonts w:ascii="Arial Narrow" w:hAnsi="Arial Narrow" w:cs="Arial"/>
          <w:sz w:val="22"/>
          <w:szCs w:val="22"/>
        </w:rPr>
        <w:t>iejszej</w:t>
      </w:r>
      <w:r w:rsidR="00C62F83" w:rsidRPr="00C333D0">
        <w:rPr>
          <w:rFonts w:ascii="Arial Narrow" w:hAnsi="Arial Narrow" w:cs="Arial"/>
          <w:sz w:val="22"/>
          <w:szCs w:val="22"/>
        </w:rPr>
        <w:t xml:space="preserve"> umowy.</w:t>
      </w:r>
    </w:p>
    <w:p w14:paraId="6F524EA1" w14:textId="77777777" w:rsidR="002F435D" w:rsidRPr="00C333D0" w:rsidRDefault="009C0A2C" w:rsidP="00B03F70">
      <w:pPr>
        <w:pStyle w:val="Akapitzlist"/>
        <w:numPr>
          <w:ilvl w:val="0"/>
          <w:numId w:val="73"/>
        </w:numPr>
        <w:ind w:left="284" w:hanging="284"/>
        <w:jc w:val="both"/>
        <w:rPr>
          <w:rFonts w:ascii="Arial Narrow" w:hAnsi="Arial Narrow" w:cs="Arial"/>
          <w:b/>
          <w:sz w:val="22"/>
          <w:szCs w:val="22"/>
        </w:rPr>
      </w:pPr>
      <w:r w:rsidRPr="00C333D0">
        <w:rPr>
          <w:rFonts w:ascii="Arial Narrow" w:hAnsi="Arial Narrow" w:cs="Arial"/>
          <w:sz w:val="22"/>
          <w:szCs w:val="22"/>
        </w:rPr>
        <w:t xml:space="preserve">Zamawiający wyznaczy termin i rozpocznie odbiór w ciągu 14 dni od daty zawiadomienia </w:t>
      </w:r>
      <w:proofErr w:type="gramStart"/>
      <w:r w:rsidRPr="00C333D0">
        <w:rPr>
          <w:rFonts w:ascii="Arial Narrow" w:hAnsi="Arial Narrow" w:cs="Arial"/>
          <w:sz w:val="22"/>
          <w:szCs w:val="22"/>
        </w:rPr>
        <w:t>go  o</w:t>
      </w:r>
      <w:proofErr w:type="gramEnd"/>
      <w:r w:rsidRPr="00C333D0">
        <w:rPr>
          <w:rFonts w:ascii="Arial Narrow" w:hAnsi="Arial Narrow" w:cs="Arial"/>
          <w:sz w:val="22"/>
          <w:szCs w:val="22"/>
        </w:rPr>
        <w:t xml:space="preserve"> osiągnięciu gotowości do odbioru zawiadamiając o tym Wykonawcę. </w:t>
      </w:r>
    </w:p>
    <w:p w14:paraId="2D3D8AB9" w14:textId="439F5B58" w:rsidR="002F435D" w:rsidRPr="00C333D0" w:rsidRDefault="009C0A2C" w:rsidP="00B03F70">
      <w:pPr>
        <w:pStyle w:val="Akapitzlist"/>
        <w:numPr>
          <w:ilvl w:val="0"/>
          <w:numId w:val="73"/>
        </w:numPr>
        <w:ind w:left="284" w:hanging="284"/>
        <w:jc w:val="both"/>
        <w:rPr>
          <w:rFonts w:ascii="Arial Narrow" w:hAnsi="Arial Narrow" w:cs="Arial"/>
          <w:b/>
          <w:sz w:val="22"/>
          <w:szCs w:val="22"/>
        </w:rPr>
      </w:pPr>
      <w:r w:rsidRPr="00C333D0">
        <w:rPr>
          <w:rFonts w:ascii="Arial Narrow" w:hAnsi="Arial Narrow" w:cs="Arial"/>
          <w:sz w:val="22"/>
          <w:szCs w:val="22"/>
        </w:rPr>
        <w:t xml:space="preserve">Jeżeli w toku czynności odbioru zostaną stwierdzone wady, Zamawiającemu przysługują następujące uprawnienia: </w:t>
      </w:r>
    </w:p>
    <w:p w14:paraId="5D643AC7" w14:textId="77777777" w:rsidR="002F435D" w:rsidRPr="00C333D0" w:rsidRDefault="009C0A2C" w:rsidP="00B03F70">
      <w:pPr>
        <w:pStyle w:val="Tekstpodstawowy"/>
        <w:widowControl w:val="0"/>
        <w:numPr>
          <w:ilvl w:val="0"/>
          <w:numId w:val="71"/>
        </w:numPr>
        <w:suppressAutoHyphens/>
        <w:spacing w:after="0"/>
        <w:ind w:left="709" w:hanging="283"/>
        <w:jc w:val="both"/>
        <w:rPr>
          <w:rFonts w:ascii="Arial Narrow" w:hAnsi="Arial Narrow" w:cs="Arial"/>
          <w:sz w:val="22"/>
          <w:szCs w:val="22"/>
        </w:rPr>
      </w:pPr>
      <w:r w:rsidRPr="00C333D0">
        <w:rPr>
          <w:rFonts w:ascii="Arial Narrow" w:hAnsi="Arial Narrow" w:cs="Arial"/>
          <w:sz w:val="22"/>
          <w:szCs w:val="22"/>
        </w:rPr>
        <w:t>jeżeli wady nadają się do usunięcia, może odmówić odbioru do czasu usunięcia wad;</w:t>
      </w:r>
    </w:p>
    <w:p w14:paraId="30C0DA73" w14:textId="77777777" w:rsidR="002F435D" w:rsidRPr="00C333D0" w:rsidRDefault="009C0A2C" w:rsidP="00B03F70">
      <w:pPr>
        <w:pStyle w:val="Tekstpodstawowy"/>
        <w:widowControl w:val="0"/>
        <w:numPr>
          <w:ilvl w:val="0"/>
          <w:numId w:val="71"/>
        </w:numPr>
        <w:suppressAutoHyphens/>
        <w:spacing w:after="0"/>
        <w:ind w:left="709" w:hanging="283"/>
        <w:jc w:val="both"/>
        <w:rPr>
          <w:rFonts w:ascii="Arial Narrow" w:hAnsi="Arial Narrow" w:cs="Arial"/>
          <w:sz w:val="22"/>
          <w:szCs w:val="22"/>
        </w:rPr>
      </w:pPr>
      <w:r w:rsidRPr="00C333D0">
        <w:rPr>
          <w:rFonts w:ascii="Arial Narrow" w:hAnsi="Arial Narrow" w:cs="Arial"/>
          <w:sz w:val="22"/>
          <w:szCs w:val="22"/>
        </w:rPr>
        <w:t xml:space="preserve">jeżeli wady nie nadają się do usunięcia, to: </w:t>
      </w:r>
    </w:p>
    <w:p w14:paraId="75D68545" w14:textId="77777777" w:rsidR="002F435D" w:rsidRPr="00C333D0" w:rsidRDefault="009C0A2C" w:rsidP="00B03F70">
      <w:pPr>
        <w:pStyle w:val="Tekstpodstawowy"/>
        <w:widowControl w:val="0"/>
        <w:numPr>
          <w:ilvl w:val="0"/>
          <w:numId w:val="72"/>
        </w:numPr>
        <w:suppressAutoHyphens/>
        <w:spacing w:after="0"/>
        <w:ind w:left="993" w:hanging="284"/>
        <w:jc w:val="both"/>
        <w:rPr>
          <w:rFonts w:ascii="Arial Narrow" w:hAnsi="Arial Narrow" w:cs="Arial"/>
          <w:sz w:val="22"/>
          <w:szCs w:val="22"/>
        </w:rPr>
      </w:pPr>
      <w:r w:rsidRPr="00C333D0">
        <w:rPr>
          <w:rFonts w:ascii="Arial Narrow" w:hAnsi="Arial Narrow" w:cs="Arial"/>
          <w:sz w:val="22"/>
          <w:szCs w:val="22"/>
        </w:rPr>
        <w:t>jeżeli nie uniemożliwiają one użytkowania przedmiotu odbioru zgodnie z przeznaczeniem, Zamawiający może obniżyć odpowiednio wynagrodzenie;</w:t>
      </w:r>
    </w:p>
    <w:p w14:paraId="7283E791" w14:textId="77777777" w:rsidR="002F435D" w:rsidRPr="00C333D0" w:rsidRDefault="009C0A2C" w:rsidP="00B03F70">
      <w:pPr>
        <w:pStyle w:val="Tekstpodstawowy"/>
        <w:widowControl w:val="0"/>
        <w:numPr>
          <w:ilvl w:val="0"/>
          <w:numId w:val="72"/>
        </w:numPr>
        <w:suppressAutoHyphens/>
        <w:spacing w:after="0"/>
        <w:ind w:left="993" w:hanging="284"/>
        <w:jc w:val="both"/>
        <w:rPr>
          <w:rFonts w:ascii="Arial Narrow" w:hAnsi="Arial Narrow" w:cs="Arial"/>
          <w:sz w:val="22"/>
          <w:szCs w:val="22"/>
        </w:rPr>
      </w:pPr>
      <w:r w:rsidRPr="00C333D0">
        <w:rPr>
          <w:rFonts w:ascii="Arial Narrow" w:hAnsi="Arial Narrow" w:cs="Arial"/>
          <w:sz w:val="22"/>
          <w:szCs w:val="22"/>
        </w:rPr>
        <w:t xml:space="preserve">jeżeli wady uniemożliwiają użytkowanie zgodnie z przeznaczeniem, Zamawiający może odstąpić od umowy lub żądać wykonania przedmiotu odbioru po raz drugi. </w:t>
      </w:r>
    </w:p>
    <w:p w14:paraId="4E005FAF" w14:textId="77777777" w:rsidR="002F435D" w:rsidRPr="00C333D0" w:rsidRDefault="009C0A2C" w:rsidP="00B03F70">
      <w:pPr>
        <w:pStyle w:val="Tekstpodstawowy"/>
        <w:widowControl w:val="0"/>
        <w:numPr>
          <w:ilvl w:val="0"/>
          <w:numId w:val="73"/>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 xml:space="preserve">Strony postanawiają, że z czynności odbioru będzie spisany protokół zawierający wszelkie ustalenia dokonane w toku odbioru, jak też terminy wyznaczone na usunięcie stwierdzonych przy odbiorze wad. </w:t>
      </w:r>
    </w:p>
    <w:p w14:paraId="600CBDE0" w14:textId="77777777" w:rsidR="002F435D" w:rsidRPr="00C333D0" w:rsidRDefault="009C0A2C" w:rsidP="00B03F70">
      <w:pPr>
        <w:pStyle w:val="Tekstpodstawowy"/>
        <w:widowControl w:val="0"/>
        <w:numPr>
          <w:ilvl w:val="0"/>
          <w:numId w:val="73"/>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 xml:space="preserve">Wykonawca zobowiązany jest do zawiadomienia Zamawiającego o usunięciu wad oraz do żądania wyznaczenia terminu na odbiór zakwestionowanych uprzednio robót jako wadliwych. </w:t>
      </w:r>
    </w:p>
    <w:p w14:paraId="09A7389F" w14:textId="77777777" w:rsidR="002F435D" w:rsidRPr="00C333D0" w:rsidRDefault="009C0A2C" w:rsidP="00B03F70">
      <w:pPr>
        <w:pStyle w:val="Tekstpodstawowy"/>
        <w:widowControl w:val="0"/>
        <w:numPr>
          <w:ilvl w:val="0"/>
          <w:numId w:val="73"/>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 xml:space="preserve">Zamawiający wyznacza ostateczny pogwarancyjny odbiór robót po upływie terminu gwarancji ustalonego w umowie oraz termin na protokolarne stwierdzenie usunięcia wad po upływie okresu rękojmi. </w:t>
      </w:r>
    </w:p>
    <w:p w14:paraId="60F44CEB" w14:textId="4AC08086" w:rsidR="009C0A2C" w:rsidRPr="00C333D0" w:rsidRDefault="009C0A2C" w:rsidP="00B03F70">
      <w:pPr>
        <w:pStyle w:val="Tekstpodstawowy"/>
        <w:widowControl w:val="0"/>
        <w:numPr>
          <w:ilvl w:val="0"/>
          <w:numId w:val="73"/>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 xml:space="preserve">Zamawiający może podjąć decyzję o przerwaniu czynności odbioru, jeżeli w czasie tych czynności ujawniono istnienie takich wad, które uniemożliwiają użytkowanie </w:t>
      </w:r>
      <w:r w:rsidR="00C333D0" w:rsidRPr="00C333D0">
        <w:rPr>
          <w:rFonts w:ascii="Arial Narrow" w:hAnsi="Arial Narrow" w:cs="Arial"/>
          <w:sz w:val="22"/>
          <w:szCs w:val="22"/>
        </w:rPr>
        <w:t xml:space="preserve">przedmiotu umowy zgodnie </w:t>
      </w:r>
      <w:r w:rsidRPr="00C333D0">
        <w:rPr>
          <w:rFonts w:ascii="Arial Narrow" w:hAnsi="Arial Narrow" w:cs="Arial"/>
          <w:sz w:val="22"/>
          <w:szCs w:val="22"/>
        </w:rPr>
        <w:t>z przeznaczeniem - aż do czasu usunięcia tych wad.</w:t>
      </w:r>
    </w:p>
    <w:p w14:paraId="09AD5A71" w14:textId="77777777" w:rsidR="002F435D" w:rsidRPr="00C333D0" w:rsidRDefault="009C0A2C" w:rsidP="002F435D">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16</w:t>
      </w:r>
    </w:p>
    <w:p w14:paraId="66B6D72B" w14:textId="77777777" w:rsidR="002F435D" w:rsidRPr="00C333D0" w:rsidRDefault="009C0A2C" w:rsidP="00B03F70">
      <w:pPr>
        <w:pStyle w:val="Tekstpodstawowy"/>
        <w:numPr>
          <w:ilvl w:val="0"/>
          <w:numId w:val="74"/>
        </w:numPr>
        <w:spacing w:after="0"/>
        <w:ind w:left="284" w:hanging="284"/>
        <w:jc w:val="both"/>
        <w:rPr>
          <w:rFonts w:ascii="Arial Narrow" w:hAnsi="Arial Narrow" w:cs="Arial"/>
          <w:b/>
          <w:sz w:val="22"/>
          <w:szCs w:val="22"/>
        </w:rPr>
      </w:pPr>
      <w:r w:rsidRPr="00C333D0">
        <w:rPr>
          <w:rFonts w:ascii="Arial Narrow" w:hAnsi="Arial Narrow" w:cs="Arial"/>
          <w:sz w:val="22"/>
          <w:szCs w:val="22"/>
        </w:rPr>
        <w:t>Wykonawca udziela Zamawiającemu gwarancji na przedmiot umowy, stanowi ona rozszerzenie odpowiedzialności Wykonawcy z tytułu rękojmi za wady.</w:t>
      </w:r>
    </w:p>
    <w:p w14:paraId="1405078E" w14:textId="560F6CF2" w:rsidR="002F435D" w:rsidRPr="00C333D0" w:rsidRDefault="009C0A2C" w:rsidP="00B03F70">
      <w:pPr>
        <w:pStyle w:val="Tekstpodstawowy"/>
        <w:numPr>
          <w:ilvl w:val="0"/>
          <w:numId w:val="74"/>
        </w:numPr>
        <w:spacing w:after="0"/>
        <w:ind w:left="284" w:hanging="284"/>
        <w:jc w:val="both"/>
        <w:rPr>
          <w:rFonts w:ascii="Arial Narrow" w:hAnsi="Arial Narrow" w:cs="Arial"/>
          <w:b/>
          <w:sz w:val="22"/>
          <w:szCs w:val="22"/>
        </w:rPr>
      </w:pPr>
      <w:r w:rsidRPr="00C333D0">
        <w:rPr>
          <w:rFonts w:ascii="Arial Narrow" w:hAnsi="Arial Narrow" w:cs="Arial"/>
          <w:sz w:val="22"/>
          <w:szCs w:val="22"/>
        </w:rPr>
        <w:t xml:space="preserve">Termin gwarancji i rękojmi wynosi …. </w:t>
      </w:r>
      <w:r w:rsidR="00E5358B" w:rsidRPr="00C333D0">
        <w:rPr>
          <w:rStyle w:val="Odwoanieprzypisudolnego"/>
          <w:rFonts w:ascii="Arial Narrow" w:hAnsi="Arial Narrow" w:cs="Arial"/>
          <w:sz w:val="22"/>
          <w:szCs w:val="22"/>
        </w:rPr>
        <w:footnoteReference w:id="6"/>
      </w:r>
      <w:r w:rsidR="00C333D0" w:rsidRPr="00C333D0">
        <w:rPr>
          <w:rFonts w:ascii="Arial Narrow" w:hAnsi="Arial Narrow" w:cs="Arial"/>
          <w:sz w:val="22"/>
          <w:szCs w:val="22"/>
        </w:rPr>
        <w:t xml:space="preserve"> </w:t>
      </w:r>
      <w:r w:rsidRPr="00C333D0">
        <w:rPr>
          <w:rFonts w:ascii="Arial Narrow" w:hAnsi="Arial Narrow" w:cs="Arial"/>
          <w:sz w:val="22"/>
          <w:szCs w:val="22"/>
        </w:rPr>
        <w:t>miesięcy licząc od daty odbioru. Bieg terminu gwarancji lub rękojmi rozpoczyna się od daty odbioru końcowego.</w:t>
      </w:r>
    </w:p>
    <w:p w14:paraId="4C1E370A" w14:textId="77777777" w:rsidR="002F435D" w:rsidRPr="00C333D0" w:rsidRDefault="009C0A2C" w:rsidP="00B03F70">
      <w:pPr>
        <w:pStyle w:val="Tekstpodstawowy"/>
        <w:numPr>
          <w:ilvl w:val="0"/>
          <w:numId w:val="74"/>
        </w:numPr>
        <w:spacing w:after="0"/>
        <w:ind w:left="284" w:hanging="284"/>
        <w:jc w:val="both"/>
        <w:rPr>
          <w:rFonts w:ascii="Arial Narrow" w:hAnsi="Arial Narrow" w:cs="Arial"/>
          <w:b/>
          <w:sz w:val="22"/>
          <w:szCs w:val="22"/>
        </w:rPr>
      </w:pPr>
      <w:r w:rsidRPr="00C333D0">
        <w:rPr>
          <w:rFonts w:ascii="Arial Narrow" w:hAnsi="Arial Narrow" w:cs="Arial"/>
          <w:sz w:val="22"/>
          <w:szCs w:val="22"/>
        </w:rPr>
        <w:t>W przypadku stwierdzenia przez Zamawiającego usterek spowodowanych wadą materiału   lub wadliwym wykonaniem robót Wykonawca zostanie powiadomiony pisemnie o zaistniałej awarii.</w:t>
      </w:r>
    </w:p>
    <w:p w14:paraId="59B3357B" w14:textId="77777777" w:rsidR="002F435D" w:rsidRPr="00C333D0" w:rsidRDefault="009C0A2C" w:rsidP="00B03F70">
      <w:pPr>
        <w:pStyle w:val="Tekstpodstawowy"/>
        <w:numPr>
          <w:ilvl w:val="0"/>
          <w:numId w:val="74"/>
        </w:numPr>
        <w:spacing w:after="0"/>
        <w:ind w:left="284" w:hanging="284"/>
        <w:jc w:val="both"/>
        <w:rPr>
          <w:rFonts w:ascii="Arial Narrow" w:hAnsi="Arial Narrow" w:cs="Arial"/>
          <w:b/>
          <w:sz w:val="22"/>
          <w:szCs w:val="22"/>
        </w:rPr>
      </w:pPr>
      <w:r w:rsidRPr="00C333D0">
        <w:rPr>
          <w:rFonts w:ascii="Arial Narrow" w:hAnsi="Arial Narrow" w:cs="Arial"/>
          <w:sz w:val="22"/>
          <w:szCs w:val="22"/>
        </w:rPr>
        <w:t>W okresie gwarancji i rękojmi Wykonawca zobowiązuje się usunąć zgłoszone usterki w terminie 14 dni od daty zgłoszenia lub w odrębnie ustalonym przez Zamawiającego terminie w skierowanym do Wykonawcy wezwaniu</w:t>
      </w:r>
      <w:r w:rsidR="002F435D" w:rsidRPr="00C333D0">
        <w:rPr>
          <w:rFonts w:ascii="Arial Narrow" w:hAnsi="Arial Narrow" w:cs="Arial"/>
          <w:sz w:val="22"/>
          <w:szCs w:val="22"/>
        </w:rPr>
        <w:t>.</w:t>
      </w:r>
    </w:p>
    <w:p w14:paraId="5118045E" w14:textId="77777777" w:rsidR="002F435D" w:rsidRPr="00C333D0" w:rsidRDefault="009C0A2C" w:rsidP="00B03F70">
      <w:pPr>
        <w:pStyle w:val="Tekstpodstawowy"/>
        <w:numPr>
          <w:ilvl w:val="0"/>
          <w:numId w:val="74"/>
        </w:numPr>
        <w:spacing w:after="0"/>
        <w:ind w:left="284" w:hanging="284"/>
        <w:jc w:val="both"/>
        <w:rPr>
          <w:rFonts w:ascii="Arial Narrow" w:hAnsi="Arial Narrow" w:cs="Arial"/>
          <w:b/>
          <w:sz w:val="22"/>
          <w:szCs w:val="22"/>
        </w:rPr>
      </w:pPr>
      <w:r w:rsidRPr="00C333D0">
        <w:rPr>
          <w:rFonts w:ascii="Arial Narrow" w:hAnsi="Arial Narrow" w:cs="Arial"/>
          <w:sz w:val="22"/>
          <w:szCs w:val="22"/>
        </w:rPr>
        <w:t>Gwarancja nie obejmuje uszkodzeń powstałych z winy użytkownika.</w:t>
      </w:r>
    </w:p>
    <w:p w14:paraId="1588B867" w14:textId="77777777" w:rsidR="002F435D" w:rsidRPr="00C333D0" w:rsidRDefault="009C0A2C" w:rsidP="00B03F70">
      <w:pPr>
        <w:pStyle w:val="Tekstpodstawowy"/>
        <w:numPr>
          <w:ilvl w:val="0"/>
          <w:numId w:val="74"/>
        </w:numPr>
        <w:spacing w:after="0"/>
        <w:ind w:left="284" w:hanging="284"/>
        <w:jc w:val="both"/>
        <w:rPr>
          <w:rFonts w:ascii="Arial Narrow" w:hAnsi="Arial Narrow" w:cs="Arial"/>
          <w:b/>
          <w:sz w:val="22"/>
          <w:szCs w:val="22"/>
        </w:rPr>
      </w:pPr>
      <w:r w:rsidRPr="00C333D0">
        <w:rPr>
          <w:rFonts w:ascii="Arial Narrow" w:hAnsi="Arial Narrow" w:cs="Arial"/>
          <w:sz w:val="22"/>
          <w:szCs w:val="22"/>
        </w:rPr>
        <w:t>Każdorazowo udzielenie gwarancji na zasadach określonych w niniejszej umowie nie wymaga wystawienia odrębnego dokumentu gwarancji. Celem usunięcia wątpliwości Strony odnotowują okoliczność rozpoczęcia biegu okresu gwarancji w protokole odbioru. Brak adnotacji, o której mowa w zdaniu drugim pozostaje bez uszczerbku dla uprawnień Zamawiającego z tytułu gwarancji.</w:t>
      </w:r>
    </w:p>
    <w:p w14:paraId="6B3EECD8" w14:textId="3916FD71" w:rsidR="009C0A2C" w:rsidRPr="00C333D0" w:rsidRDefault="009C0A2C" w:rsidP="002F435D">
      <w:pPr>
        <w:pStyle w:val="Tekstpodstawowy"/>
        <w:spacing w:before="120"/>
        <w:ind w:left="284"/>
        <w:jc w:val="center"/>
        <w:rPr>
          <w:rFonts w:ascii="Arial Narrow" w:hAnsi="Arial Narrow" w:cs="Arial"/>
          <w:b/>
          <w:sz w:val="22"/>
          <w:szCs w:val="22"/>
        </w:rPr>
      </w:pPr>
      <w:r w:rsidRPr="00C333D0">
        <w:rPr>
          <w:rFonts w:ascii="Arial Narrow" w:hAnsi="Arial Narrow" w:cs="Arial"/>
          <w:b/>
          <w:bCs/>
          <w:sz w:val="22"/>
          <w:szCs w:val="22"/>
        </w:rPr>
        <w:t>§ 17</w:t>
      </w:r>
    </w:p>
    <w:p w14:paraId="681101CB" w14:textId="77777777" w:rsidR="009C0A2C" w:rsidRPr="00C333D0" w:rsidRDefault="009C0A2C" w:rsidP="00B03F70">
      <w:pPr>
        <w:pStyle w:val="Tekstpodstawowy"/>
        <w:widowControl w:val="0"/>
        <w:numPr>
          <w:ilvl w:val="0"/>
          <w:numId w:val="55"/>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Strony postanawiają, że rozliczenie za przedmiot odbioru określony w par. 1 i 2 niniejszej umowy odbędzie się fakturą końcową po bezusterkowym odbiorze robót.</w:t>
      </w:r>
    </w:p>
    <w:p w14:paraId="6F7EB52A" w14:textId="77777777" w:rsidR="009C0A2C" w:rsidRPr="00C333D0" w:rsidRDefault="009C0A2C" w:rsidP="00B03F70">
      <w:pPr>
        <w:pStyle w:val="Tekstpodstawowy"/>
        <w:widowControl w:val="0"/>
        <w:numPr>
          <w:ilvl w:val="0"/>
          <w:numId w:val="55"/>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Zapłata faktury końcowej nastąpi po usunięciu wszystkich ewentualnych usterek stwierdzonych w protokole odbioru końcowego robót.</w:t>
      </w:r>
    </w:p>
    <w:p w14:paraId="6AF90617" w14:textId="77777777" w:rsidR="009C0A2C" w:rsidRPr="00C333D0" w:rsidRDefault="009C0A2C" w:rsidP="002F435D">
      <w:pPr>
        <w:pStyle w:val="Tekstpodstawowy"/>
        <w:spacing w:before="120"/>
        <w:jc w:val="center"/>
        <w:rPr>
          <w:rFonts w:ascii="Arial Narrow" w:hAnsi="Arial Narrow" w:cs="Arial"/>
          <w:b/>
          <w:bCs/>
          <w:sz w:val="22"/>
          <w:szCs w:val="22"/>
        </w:rPr>
      </w:pPr>
      <w:r w:rsidRPr="00C333D0">
        <w:rPr>
          <w:rFonts w:ascii="Arial Narrow" w:hAnsi="Arial Narrow" w:cs="Arial"/>
          <w:b/>
          <w:bCs/>
          <w:sz w:val="22"/>
          <w:szCs w:val="22"/>
        </w:rPr>
        <w:t>§ 18</w:t>
      </w:r>
    </w:p>
    <w:p w14:paraId="13D75591" w14:textId="69C986C3" w:rsidR="002F435D" w:rsidRPr="00C333D0" w:rsidRDefault="009C0A2C" w:rsidP="00B03F70">
      <w:pPr>
        <w:pStyle w:val="Tekstpodstawowy"/>
        <w:numPr>
          <w:ilvl w:val="0"/>
          <w:numId w:val="75"/>
        </w:numPr>
        <w:spacing w:after="0"/>
        <w:ind w:left="284" w:hanging="284"/>
        <w:jc w:val="both"/>
        <w:rPr>
          <w:rFonts w:ascii="Arial Narrow" w:hAnsi="Arial Narrow" w:cs="Arial"/>
          <w:sz w:val="22"/>
          <w:szCs w:val="22"/>
        </w:rPr>
      </w:pPr>
      <w:r w:rsidRPr="00C333D0">
        <w:rPr>
          <w:rFonts w:ascii="Arial Narrow" w:hAnsi="Arial Narrow" w:cs="Arial"/>
          <w:sz w:val="22"/>
          <w:szCs w:val="22"/>
        </w:rPr>
        <w:t xml:space="preserve">Wykonawca wystawi fakturę VAT za przedmiot odbioru za roboty określone w </w:t>
      </w:r>
      <w:r w:rsidR="00E10016">
        <w:rPr>
          <w:rFonts w:ascii="Arial Narrow" w:hAnsi="Arial Narrow" w:cs="Arial"/>
          <w:sz w:val="22"/>
          <w:szCs w:val="22"/>
        </w:rPr>
        <w:t>§</w:t>
      </w:r>
      <w:r w:rsidRPr="00C333D0">
        <w:rPr>
          <w:rFonts w:ascii="Arial Narrow" w:hAnsi="Arial Narrow" w:cs="Arial"/>
          <w:sz w:val="22"/>
          <w:szCs w:val="22"/>
        </w:rPr>
        <w:t xml:space="preserve"> 1 i</w:t>
      </w:r>
      <w:r w:rsidR="00E10016">
        <w:rPr>
          <w:rFonts w:ascii="Arial Narrow" w:hAnsi="Arial Narrow" w:cs="Arial"/>
          <w:sz w:val="22"/>
          <w:szCs w:val="22"/>
        </w:rPr>
        <w:t xml:space="preserve"> §</w:t>
      </w:r>
      <w:r w:rsidRPr="00C333D0">
        <w:rPr>
          <w:rFonts w:ascii="Arial Narrow" w:hAnsi="Arial Narrow" w:cs="Arial"/>
          <w:sz w:val="22"/>
          <w:szCs w:val="22"/>
        </w:rPr>
        <w:t xml:space="preserve"> 2 niniejszej umowy w terminie do 7 dni od daty odbioru przedmiotu umowy.</w:t>
      </w:r>
    </w:p>
    <w:p w14:paraId="3BD88711" w14:textId="77777777" w:rsidR="002F435D" w:rsidRPr="00C333D0" w:rsidRDefault="009C0A2C" w:rsidP="00B03F70">
      <w:pPr>
        <w:pStyle w:val="Tekstpodstawowy"/>
        <w:numPr>
          <w:ilvl w:val="0"/>
          <w:numId w:val="75"/>
        </w:numPr>
        <w:spacing w:after="0"/>
        <w:ind w:left="284" w:hanging="284"/>
        <w:jc w:val="both"/>
        <w:rPr>
          <w:rFonts w:ascii="Arial Narrow" w:hAnsi="Arial Narrow" w:cs="Arial"/>
          <w:sz w:val="22"/>
          <w:szCs w:val="22"/>
        </w:rPr>
      </w:pPr>
      <w:r w:rsidRPr="00C333D0">
        <w:rPr>
          <w:rFonts w:ascii="Arial Narrow" w:hAnsi="Arial Narrow" w:cs="Arial"/>
          <w:sz w:val="22"/>
          <w:szCs w:val="22"/>
        </w:rPr>
        <w:t>Zamawiający ma obowiązek zapłaty faktur w terminie do dni 30 licząc od daty ich doręczenia wraz z dokumentami rozliczeniowymi.</w:t>
      </w:r>
    </w:p>
    <w:p w14:paraId="0BDD726D" w14:textId="77777777" w:rsidR="002F435D" w:rsidRPr="00C333D0" w:rsidRDefault="009C0A2C" w:rsidP="00B03F70">
      <w:pPr>
        <w:pStyle w:val="Tekstpodstawowy"/>
        <w:numPr>
          <w:ilvl w:val="0"/>
          <w:numId w:val="75"/>
        </w:numPr>
        <w:spacing w:after="0"/>
        <w:ind w:left="284" w:hanging="284"/>
        <w:jc w:val="both"/>
        <w:rPr>
          <w:rFonts w:ascii="Arial Narrow" w:hAnsi="Arial Narrow" w:cs="Arial"/>
          <w:sz w:val="22"/>
          <w:szCs w:val="22"/>
        </w:rPr>
      </w:pPr>
      <w:r w:rsidRPr="00C333D0">
        <w:rPr>
          <w:rFonts w:ascii="Arial Narrow" w:hAnsi="Arial Narrow" w:cs="Arial"/>
          <w:sz w:val="22"/>
          <w:szCs w:val="22"/>
        </w:rPr>
        <w:t>Zapłata nastąpi przelewem na konto Wykonawcy podane na fakturze VAT.</w:t>
      </w:r>
    </w:p>
    <w:p w14:paraId="3D811C32" w14:textId="77777777" w:rsidR="002F435D" w:rsidRPr="00C333D0" w:rsidRDefault="009C0A2C" w:rsidP="00B03F70">
      <w:pPr>
        <w:pStyle w:val="Tekstpodstawowy"/>
        <w:numPr>
          <w:ilvl w:val="0"/>
          <w:numId w:val="75"/>
        </w:numPr>
        <w:spacing w:after="0"/>
        <w:ind w:left="284" w:hanging="284"/>
        <w:jc w:val="both"/>
        <w:rPr>
          <w:rFonts w:ascii="Arial Narrow" w:hAnsi="Arial Narrow" w:cs="Arial"/>
          <w:sz w:val="22"/>
          <w:szCs w:val="22"/>
        </w:rPr>
      </w:pPr>
      <w:r w:rsidRPr="00C333D0">
        <w:rPr>
          <w:rFonts w:ascii="Arial Narrow" w:hAnsi="Arial Narrow" w:cs="Arial"/>
          <w:sz w:val="22"/>
          <w:szCs w:val="22"/>
        </w:rPr>
        <w:t>W razie zwłoki w zapłacie faktur zamawiający zapłaci wykonawcy odsetki w wysokości ustawowej.</w:t>
      </w:r>
    </w:p>
    <w:p w14:paraId="2E275808" w14:textId="1D2377DE" w:rsidR="009C0A2C" w:rsidRPr="00C333D0" w:rsidRDefault="009C0A2C" w:rsidP="00B03F70">
      <w:pPr>
        <w:pStyle w:val="Tekstpodstawowy"/>
        <w:numPr>
          <w:ilvl w:val="0"/>
          <w:numId w:val="75"/>
        </w:numPr>
        <w:spacing w:after="0"/>
        <w:ind w:left="284" w:hanging="284"/>
        <w:jc w:val="both"/>
        <w:rPr>
          <w:rFonts w:ascii="Arial Narrow" w:hAnsi="Arial Narrow" w:cs="Arial"/>
          <w:sz w:val="22"/>
          <w:szCs w:val="22"/>
        </w:rPr>
      </w:pPr>
      <w:r w:rsidRPr="00C333D0">
        <w:rPr>
          <w:rFonts w:ascii="Arial Narrow" w:hAnsi="Arial Narrow" w:cs="Arial"/>
          <w:sz w:val="22"/>
          <w:szCs w:val="22"/>
        </w:rPr>
        <w:t>Załącznikiem faktury będzie oświadczenie Podwykonawców o braku wymagalnych roszczeń finansowych wobec Wykonawcy i oświadczenia dalszych podwykonawców o braku wymagalnych roszczeń finansowych wobec Podwykonawców.</w:t>
      </w:r>
    </w:p>
    <w:p w14:paraId="2045FAA8" w14:textId="036BF8FB" w:rsidR="009C0A2C" w:rsidRPr="00C333D0" w:rsidRDefault="009C0A2C" w:rsidP="002F435D">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xml:space="preserve">§ </w:t>
      </w:r>
      <w:r w:rsidR="00E65350" w:rsidRPr="00C333D0">
        <w:rPr>
          <w:rFonts w:ascii="Arial Narrow" w:hAnsi="Arial Narrow" w:cs="Arial"/>
          <w:b/>
          <w:sz w:val="22"/>
          <w:szCs w:val="22"/>
        </w:rPr>
        <w:t>19</w:t>
      </w:r>
    </w:p>
    <w:p w14:paraId="37ADC551" w14:textId="51D17519" w:rsidR="009C0A2C" w:rsidRPr="00C333D0" w:rsidRDefault="009C0A2C" w:rsidP="00B03F70">
      <w:pPr>
        <w:pStyle w:val="Tekstpodstawowy"/>
        <w:widowControl w:val="0"/>
        <w:numPr>
          <w:ilvl w:val="0"/>
          <w:numId w:val="49"/>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Zmiana postanowień zawartej umowy może nastąpić za zgodą obu stron wyrażoną</w:t>
      </w:r>
      <w:r w:rsidR="00C333D0" w:rsidRPr="00C333D0">
        <w:rPr>
          <w:rFonts w:ascii="Arial Narrow" w:hAnsi="Arial Narrow" w:cs="Arial"/>
          <w:sz w:val="22"/>
          <w:szCs w:val="22"/>
        </w:rPr>
        <w:t xml:space="preserve"> na piśmie </w:t>
      </w:r>
      <w:r w:rsidRPr="00C333D0">
        <w:rPr>
          <w:rFonts w:ascii="Arial Narrow" w:hAnsi="Arial Narrow" w:cs="Arial"/>
          <w:sz w:val="22"/>
          <w:szCs w:val="22"/>
        </w:rPr>
        <w:t xml:space="preserve">z uwzględnianiem art.455 ust. 1 ustawy Prawo zamówień publicznych m.in. w następujących przypadkach: </w:t>
      </w:r>
    </w:p>
    <w:p w14:paraId="20777671" w14:textId="77777777" w:rsidR="009C0A2C" w:rsidRPr="00C333D0" w:rsidRDefault="009C0A2C" w:rsidP="00B03F70">
      <w:pPr>
        <w:pStyle w:val="Tekstpodstawowy"/>
        <w:numPr>
          <w:ilvl w:val="0"/>
          <w:numId w:val="48"/>
        </w:numPr>
        <w:spacing w:after="0"/>
        <w:jc w:val="both"/>
        <w:rPr>
          <w:rFonts w:ascii="Arial Narrow" w:hAnsi="Arial Narrow" w:cs="Arial"/>
          <w:sz w:val="22"/>
          <w:szCs w:val="22"/>
        </w:rPr>
      </w:pPr>
      <w:r w:rsidRPr="00C333D0">
        <w:rPr>
          <w:rFonts w:ascii="Arial Narrow" w:hAnsi="Arial Narrow" w:cs="Arial"/>
          <w:sz w:val="22"/>
          <w:szCs w:val="22"/>
        </w:rPr>
        <w:t>wykonawca ma prawo do żądania przedłużenia terminu umownego, jeżeli niedotrzymanie pierwotnego terminu umownego nastąpi z powodu okoliczności, których nie można było przewidzieć lub z powodu siły wyższej, w tym m.in. w przypadku:</w:t>
      </w:r>
    </w:p>
    <w:p w14:paraId="22078181" w14:textId="77777777" w:rsidR="009C0A2C" w:rsidRPr="00C333D0" w:rsidRDefault="009C0A2C" w:rsidP="00B03F70">
      <w:pPr>
        <w:pStyle w:val="Akapitzlist"/>
        <w:numPr>
          <w:ilvl w:val="1"/>
          <w:numId w:val="48"/>
        </w:numPr>
        <w:ind w:left="1134" w:hanging="357"/>
        <w:jc w:val="both"/>
        <w:rPr>
          <w:rFonts w:ascii="Arial Narrow" w:hAnsi="Arial Narrow" w:cs="Arial"/>
          <w:sz w:val="22"/>
          <w:szCs w:val="22"/>
        </w:rPr>
      </w:pPr>
      <w:r w:rsidRPr="00C333D0">
        <w:rPr>
          <w:rFonts w:ascii="Arial Narrow" w:hAnsi="Arial Narrow" w:cs="Arial"/>
          <w:sz w:val="22"/>
          <w:szCs w:val="22"/>
        </w:rPr>
        <w:t xml:space="preserve">wstrzymania robót lub przerwy w realizacji robót powstałej z przyczyn niezależnych od Wykonawcy; </w:t>
      </w:r>
    </w:p>
    <w:p w14:paraId="14FFEB09" w14:textId="77777777" w:rsidR="009C0A2C" w:rsidRPr="00C333D0" w:rsidRDefault="009C0A2C" w:rsidP="00B03F70">
      <w:pPr>
        <w:pStyle w:val="Akapitzlist"/>
        <w:numPr>
          <w:ilvl w:val="1"/>
          <w:numId w:val="48"/>
        </w:numPr>
        <w:ind w:left="1134" w:hanging="357"/>
        <w:jc w:val="both"/>
        <w:rPr>
          <w:rFonts w:ascii="Arial Narrow" w:hAnsi="Arial Narrow" w:cs="Arial"/>
          <w:sz w:val="22"/>
          <w:szCs w:val="22"/>
        </w:rPr>
      </w:pPr>
      <w:r w:rsidRPr="00C333D0">
        <w:rPr>
          <w:rFonts w:ascii="Arial Narrow" w:hAnsi="Arial Narrow" w:cs="Arial"/>
          <w:sz w:val="22"/>
          <w:szCs w:val="22"/>
        </w:rPr>
        <w:t>zlecenia robót dodatkowych, jeżeli terminy ich zlecenia, rodzaj lub zakres uniemożliwiają dotrzymanie pierwotnego terminu umownego;</w:t>
      </w:r>
    </w:p>
    <w:p w14:paraId="38E88273" w14:textId="77777777" w:rsidR="009C0A2C" w:rsidRPr="00C333D0" w:rsidRDefault="009C0A2C" w:rsidP="00B03F70">
      <w:pPr>
        <w:pStyle w:val="Akapitzlist"/>
        <w:numPr>
          <w:ilvl w:val="1"/>
          <w:numId w:val="48"/>
        </w:numPr>
        <w:ind w:left="1134" w:hanging="357"/>
        <w:jc w:val="both"/>
        <w:rPr>
          <w:rFonts w:ascii="Arial Narrow" w:hAnsi="Arial Narrow" w:cs="Arial"/>
          <w:sz w:val="22"/>
          <w:szCs w:val="22"/>
        </w:rPr>
      </w:pPr>
      <w:r w:rsidRPr="00C333D0">
        <w:rPr>
          <w:rFonts w:ascii="Arial Narrow" w:hAnsi="Arial Narrow" w:cs="Arial"/>
          <w:sz w:val="22"/>
          <w:szCs w:val="22"/>
        </w:rPr>
        <w:t>wyjątkowo niesprzyjających warunków atmosferycznych uniemożliwiających prowadzenie robót;</w:t>
      </w:r>
    </w:p>
    <w:p w14:paraId="4AE148DF" w14:textId="77777777" w:rsidR="009C0A2C" w:rsidRPr="00C333D0" w:rsidRDefault="009C0A2C" w:rsidP="00B03F70">
      <w:pPr>
        <w:pStyle w:val="Akapitzlist"/>
        <w:numPr>
          <w:ilvl w:val="1"/>
          <w:numId w:val="48"/>
        </w:numPr>
        <w:ind w:left="1134" w:hanging="357"/>
        <w:jc w:val="both"/>
        <w:rPr>
          <w:rFonts w:ascii="Arial Narrow" w:hAnsi="Arial Narrow" w:cs="Arial"/>
          <w:sz w:val="22"/>
          <w:szCs w:val="22"/>
        </w:rPr>
      </w:pPr>
      <w:r w:rsidRPr="00C333D0">
        <w:rPr>
          <w:rFonts w:ascii="Arial Narrow" w:hAnsi="Arial Narrow" w:cs="Arial"/>
          <w:sz w:val="22"/>
          <w:szCs w:val="22"/>
        </w:rPr>
        <w:t xml:space="preserve">działań organów administracji lub gestorów sieci skutkujących przekroczeniem określonych przez prawo terminów wydawania decyzji, zezwoleń, uzgodnień lub odmową wydania przez w/w podmioty wymaganych decyzji, zezwoleń, uzgodnień itp.; </w:t>
      </w:r>
    </w:p>
    <w:p w14:paraId="30A47BC5" w14:textId="77777777" w:rsidR="009C0A2C" w:rsidRPr="00C333D0" w:rsidRDefault="009C0A2C" w:rsidP="00B03F70">
      <w:pPr>
        <w:pStyle w:val="Akapitzlist"/>
        <w:numPr>
          <w:ilvl w:val="1"/>
          <w:numId w:val="48"/>
        </w:numPr>
        <w:ind w:left="1134" w:hanging="357"/>
        <w:jc w:val="both"/>
        <w:rPr>
          <w:rFonts w:ascii="Arial Narrow" w:hAnsi="Arial Narrow" w:cs="Arial"/>
          <w:sz w:val="22"/>
          <w:szCs w:val="22"/>
        </w:rPr>
      </w:pPr>
      <w:r w:rsidRPr="00C333D0">
        <w:rPr>
          <w:rFonts w:ascii="Arial Narrow" w:hAnsi="Arial Narrow" w:cs="Arial"/>
          <w:sz w:val="22"/>
          <w:szCs w:val="22"/>
        </w:rPr>
        <w:t xml:space="preserve">inne przyczyny zewnętrzne niezależne od Zamawiającego oraz Wykonawcy skutkujące niemożliwością prowadzenia prac lub wykonywania innych czynności przewidzianych umową; </w:t>
      </w:r>
    </w:p>
    <w:p w14:paraId="312D0770" w14:textId="77777777" w:rsidR="009C0A2C" w:rsidRPr="00C333D0" w:rsidRDefault="009C0A2C" w:rsidP="00B03F70">
      <w:pPr>
        <w:pStyle w:val="Akapitzlist"/>
        <w:numPr>
          <w:ilvl w:val="0"/>
          <w:numId w:val="48"/>
        </w:numPr>
        <w:ind w:left="709" w:hanging="357"/>
        <w:jc w:val="both"/>
        <w:rPr>
          <w:rFonts w:ascii="Arial Narrow" w:hAnsi="Arial Narrow" w:cs="Arial"/>
          <w:sz w:val="22"/>
          <w:szCs w:val="22"/>
        </w:rPr>
      </w:pPr>
      <w:r w:rsidRPr="00C333D0">
        <w:rPr>
          <w:rFonts w:ascii="Arial Narrow" w:hAnsi="Arial Narrow" w:cs="Arial"/>
          <w:sz w:val="22"/>
          <w:szCs w:val="22"/>
        </w:rPr>
        <w:t xml:space="preserve">zmiany kierownika robót w przypadkach losowych wykluczających jego zatrudnienie, Wykonawca będzie zobowiązany do zatrudnienia osób o kwalifikacjach zawodowych i wykształceniu niezbędnym do wykonania zamówienia zgodnym z wymaganiami </w:t>
      </w:r>
      <w:proofErr w:type="spellStart"/>
      <w:r w:rsidRPr="00C333D0">
        <w:rPr>
          <w:rFonts w:ascii="Arial Narrow" w:hAnsi="Arial Narrow" w:cs="Arial"/>
          <w:sz w:val="22"/>
          <w:szCs w:val="22"/>
        </w:rPr>
        <w:t>swz</w:t>
      </w:r>
      <w:proofErr w:type="spellEnd"/>
      <w:r w:rsidRPr="00C333D0">
        <w:rPr>
          <w:rFonts w:ascii="Arial Narrow" w:hAnsi="Arial Narrow" w:cs="Arial"/>
          <w:sz w:val="22"/>
          <w:szCs w:val="22"/>
        </w:rPr>
        <w:t xml:space="preserve">. </w:t>
      </w:r>
    </w:p>
    <w:p w14:paraId="2783297B" w14:textId="77777777" w:rsidR="009C0A2C" w:rsidRPr="00C333D0" w:rsidRDefault="009C0A2C" w:rsidP="00B03F70">
      <w:pPr>
        <w:pStyle w:val="Tekstpodstawowy"/>
        <w:widowControl w:val="0"/>
        <w:numPr>
          <w:ilvl w:val="0"/>
          <w:numId w:val="49"/>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rPr>
        <w:t>Zmiana postanowień zawartej Umowy może nastąpić za zgodą obu Stron wyrażoną na piśmie pod rygorem nieważności, tylko na warunkach określonych w Umowie.</w:t>
      </w:r>
    </w:p>
    <w:p w14:paraId="3F7AAC5D" w14:textId="7D7B4E1B" w:rsidR="009C0A2C" w:rsidRPr="00C333D0" w:rsidRDefault="009C0A2C" w:rsidP="00B03F70">
      <w:pPr>
        <w:pStyle w:val="Tekstpodstawowy"/>
        <w:widowControl w:val="0"/>
        <w:numPr>
          <w:ilvl w:val="0"/>
          <w:numId w:val="49"/>
        </w:numPr>
        <w:suppressAutoHyphens/>
        <w:spacing w:after="0"/>
        <w:ind w:left="284" w:hanging="284"/>
        <w:jc w:val="both"/>
        <w:rPr>
          <w:rFonts w:ascii="Arial Narrow" w:hAnsi="Arial Narrow" w:cs="Arial"/>
          <w:sz w:val="22"/>
          <w:szCs w:val="22"/>
        </w:rPr>
      </w:pPr>
      <w:r w:rsidRPr="00C333D0">
        <w:rPr>
          <w:rFonts w:ascii="Arial Narrow" w:hAnsi="Arial Narrow" w:cs="Arial"/>
          <w:sz w:val="22"/>
          <w:szCs w:val="22"/>
          <w:lang w:eastAsia="zh-CN"/>
        </w:rPr>
        <w:t>Zamawiający dopuszcza możliwość zmiany istotnych postanowień umowy w przypadku</w:t>
      </w:r>
      <w:r w:rsidR="0089536A" w:rsidRPr="00C333D0">
        <w:rPr>
          <w:rFonts w:ascii="Arial Narrow" w:hAnsi="Arial Narrow" w:cs="Arial"/>
          <w:sz w:val="22"/>
          <w:szCs w:val="22"/>
          <w:lang w:eastAsia="zh-CN"/>
        </w:rPr>
        <w:t xml:space="preserve"> </w:t>
      </w:r>
      <w:r w:rsidRPr="00C333D0">
        <w:rPr>
          <w:rFonts w:ascii="Arial Narrow" w:hAnsi="Arial Narrow" w:cs="Arial"/>
          <w:sz w:val="22"/>
          <w:szCs w:val="22"/>
          <w:lang w:eastAsia="zh-CN"/>
        </w:rPr>
        <w:t xml:space="preserve">zmiany podwykonawcy, jeżeli podwykonawca nie został zaakceptowany przez Zamawiającego, nie wykonuje robót z należytą starannością, uległ likwidacji lub </w:t>
      </w:r>
      <w:proofErr w:type="gramStart"/>
      <w:r w:rsidRPr="00C333D0">
        <w:rPr>
          <w:rFonts w:ascii="Arial Narrow" w:hAnsi="Arial Narrow" w:cs="Arial"/>
          <w:sz w:val="22"/>
          <w:szCs w:val="22"/>
          <w:lang w:eastAsia="zh-CN"/>
        </w:rPr>
        <w:t>doszło  do</w:t>
      </w:r>
      <w:proofErr w:type="gramEnd"/>
      <w:r w:rsidRPr="00C333D0">
        <w:rPr>
          <w:rFonts w:ascii="Arial Narrow" w:hAnsi="Arial Narrow" w:cs="Arial"/>
          <w:sz w:val="22"/>
          <w:szCs w:val="22"/>
          <w:lang w:eastAsia="zh-CN"/>
        </w:rPr>
        <w:t xml:space="preserve"> rozwiązania umowy łączącej go z Wykonawcą, </w:t>
      </w:r>
    </w:p>
    <w:p w14:paraId="2691F001" w14:textId="2E9EBC4E" w:rsidR="009C0A2C" w:rsidRPr="00C333D0" w:rsidRDefault="009C0A2C" w:rsidP="002F435D">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2</w:t>
      </w:r>
      <w:r w:rsidR="002F435D" w:rsidRPr="00C333D0">
        <w:rPr>
          <w:rFonts w:ascii="Arial Narrow" w:hAnsi="Arial Narrow" w:cs="Arial"/>
          <w:b/>
          <w:sz w:val="22"/>
          <w:szCs w:val="22"/>
        </w:rPr>
        <w:t>0</w:t>
      </w:r>
    </w:p>
    <w:p w14:paraId="47B11826" w14:textId="77777777" w:rsidR="009C0A2C" w:rsidRPr="00C333D0" w:rsidRDefault="009C0A2C" w:rsidP="009C0A2C">
      <w:pPr>
        <w:pStyle w:val="Tekstpodstawowy"/>
        <w:spacing w:after="0"/>
        <w:jc w:val="both"/>
        <w:rPr>
          <w:rFonts w:ascii="Arial Narrow" w:hAnsi="Arial Narrow" w:cs="Arial"/>
          <w:sz w:val="22"/>
          <w:szCs w:val="22"/>
        </w:rPr>
      </w:pPr>
      <w:r w:rsidRPr="00C333D0">
        <w:rPr>
          <w:rFonts w:ascii="Arial Narrow" w:hAnsi="Arial Narrow" w:cs="Arial"/>
          <w:sz w:val="22"/>
          <w:szCs w:val="22"/>
        </w:rPr>
        <w:t xml:space="preserve">Oprócz wypadków wymienionych w treści tytułu XV kodeksu cywilnego stronom przysługuje prawo odstąpienia od umowy w następujących sytuacjach: </w:t>
      </w:r>
    </w:p>
    <w:p w14:paraId="6FF85613" w14:textId="3AEAF2E1" w:rsidR="009C0A2C" w:rsidRPr="00C333D0" w:rsidRDefault="009C0A2C" w:rsidP="00B03F70">
      <w:pPr>
        <w:pStyle w:val="Tekstpodstawowy"/>
        <w:numPr>
          <w:ilvl w:val="0"/>
          <w:numId w:val="76"/>
        </w:numPr>
        <w:spacing w:after="0"/>
        <w:ind w:left="284" w:hanging="284"/>
        <w:jc w:val="both"/>
        <w:rPr>
          <w:rFonts w:ascii="Arial Narrow" w:hAnsi="Arial Narrow" w:cs="Arial"/>
          <w:sz w:val="22"/>
          <w:szCs w:val="22"/>
        </w:rPr>
      </w:pPr>
      <w:r w:rsidRPr="00C333D0">
        <w:rPr>
          <w:rFonts w:ascii="Arial Narrow" w:hAnsi="Arial Narrow" w:cs="Arial"/>
          <w:sz w:val="22"/>
          <w:szCs w:val="22"/>
        </w:rPr>
        <w:t>Zamawiającemu przysługuje prawo do odstąpienia od umowy</w:t>
      </w:r>
      <w:r w:rsidR="0015091D" w:rsidRPr="00C333D0">
        <w:rPr>
          <w:rFonts w:ascii="Arial Narrow" w:hAnsi="Arial Narrow" w:cs="Arial"/>
          <w:sz w:val="22"/>
          <w:szCs w:val="22"/>
        </w:rPr>
        <w:t xml:space="preserve"> w następujących przypadkach</w:t>
      </w:r>
      <w:r w:rsidRPr="00C333D0">
        <w:rPr>
          <w:rFonts w:ascii="Arial Narrow" w:hAnsi="Arial Narrow" w:cs="Arial"/>
          <w:sz w:val="22"/>
          <w:szCs w:val="22"/>
        </w:rPr>
        <w:t xml:space="preserve">:  </w:t>
      </w:r>
    </w:p>
    <w:p w14:paraId="55F5F3AF" w14:textId="77777777" w:rsidR="002F435D" w:rsidRPr="00C333D0" w:rsidRDefault="009C0A2C" w:rsidP="00B03F70">
      <w:pPr>
        <w:pStyle w:val="Tekstpodstawowy"/>
        <w:numPr>
          <w:ilvl w:val="0"/>
          <w:numId w:val="77"/>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20A44377" w14:textId="77777777" w:rsidR="002F435D" w:rsidRPr="00C333D0" w:rsidRDefault="009C0A2C" w:rsidP="00B03F70">
      <w:pPr>
        <w:pStyle w:val="Tekstpodstawowy"/>
        <w:numPr>
          <w:ilvl w:val="0"/>
          <w:numId w:val="77"/>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zostanie ogłoszona upadłość lub rozwiązanie firmy Wykonawcy; </w:t>
      </w:r>
    </w:p>
    <w:p w14:paraId="68B9A707" w14:textId="77777777" w:rsidR="002F435D" w:rsidRPr="00C333D0" w:rsidRDefault="009C0A2C" w:rsidP="00B03F70">
      <w:pPr>
        <w:pStyle w:val="Tekstpodstawowy"/>
        <w:numPr>
          <w:ilvl w:val="0"/>
          <w:numId w:val="77"/>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zostanie wydany nakaz zajęcia majątku Wykonawcy; </w:t>
      </w:r>
    </w:p>
    <w:p w14:paraId="1FD62618" w14:textId="77777777" w:rsidR="002F435D" w:rsidRPr="00C333D0" w:rsidRDefault="009C0A2C" w:rsidP="00B03F70">
      <w:pPr>
        <w:pStyle w:val="Tekstpodstawowy"/>
        <w:numPr>
          <w:ilvl w:val="0"/>
          <w:numId w:val="77"/>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Wykonawca nie opracował dokumentacji wykonawczej </w:t>
      </w:r>
      <w:r w:rsidR="009F2627" w:rsidRPr="00C333D0">
        <w:rPr>
          <w:rFonts w:ascii="Arial Narrow" w:hAnsi="Arial Narrow" w:cs="Arial"/>
          <w:color w:val="000000"/>
          <w:sz w:val="22"/>
          <w:szCs w:val="22"/>
        </w:rPr>
        <w:t xml:space="preserve">w zakresie zgodnym z </w:t>
      </w:r>
      <w:r w:rsidR="009F2627" w:rsidRPr="00C333D0">
        <w:rPr>
          <w:rFonts w:ascii="Arial Narrow" w:hAnsi="Arial Narrow" w:cs="Arial"/>
          <w:bCs/>
          <w:color w:val="000000"/>
          <w:sz w:val="22"/>
          <w:szCs w:val="22"/>
        </w:rPr>
        <w:t>§ 13 ust. 1 Umowy</w:t>
      </w:r>
      <w:r w:rsidRPr="00C333D0">
        <w:rPr>
          <w:rFonts w:ascii="Arial Narrow" w:hAnsi="Arial Narrow" w:cs="Arial"/>
          <w:color w:val="000000"/>
          <w:sz w:val="22"/>
          <w:szCs w:val="22"/>
        </w:rPr>
        <w:t xml:space="preserve"> i/lub nie rozpoczął robót bez uzasadnionych przyczyn oraz nie kontynuuje ich pomimo wezwania Zamawiającego złożonego na piśmie; </w:t>
      </w:r>
    </w:p>
    <w:p w14:paraId="67B4A2C8" w14:textId="42A73057" w:rsidR="002F435D" w:rsidRPr="00C333D0" w:rsidRDefault="009C0A2C" w:rsidP="00B03F70">
      <w:pPr>
        <w:pStyle w:val="Tekstpodstawowy"/>
        <w:numPr>
          <w:ilvl w:val="0"/>
          <w:numId w:val="77"/>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Wykonawca przerwał realizację robót z przyczyn leżących po stronie Wykonawcy i przerwa ta trwa dłużej niż 14 dni</w:t>
      </w:r>
      <w:r w:rsidR="002F435D" w:rsidRPr="00C333D0">
        <w:rPr>
          <w:rFonts w:ascii="Arial Narrow" w:hAnsi="Arial Narrow" w:cs="Arial"/>
          <w:color w:val="000000"/>
          <w:sz w:val="22"/>
          <w:szCs w:val="22"/>
        </w:rPr>
        <w:t>;</w:t>
      </w:r>
    </w:p>
    <w:p w14:paraId="38B1595B" w14:textId="7A61E523" w:rsidR="009C0A2C" w:rsidRPr="00C333D0" w:rsidRDefault="009C0A2C" w:rsidP="00B03F70">
      <w:pPr>
        <w:pStyle w:val="Tekstpodstawowy"/>
        <w:numPr>
          <w:ilvl w:val="0"/>
          <w:numId w:val="77"/>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suma kar umownych należnych od Wykonawcy</w:t>
      </w:r>
      <w:r w:rsidR="0015091D" w:rsidRPr="00C333D0">
        <w:rPr>
          <w:rFonts w:ascii="Arial Narrow" w:hAnsi="Arial Narrow" w:cs="Arial"/>
          <w:color w:val="000000"/>
          <w:sz w:val="22"/>
          <w:szCs w:val="22"/>
        </w:rPr>
        <w:t xml:space="preserve"> </w:t>
      </w:r>
      <w:r w:rsidRPr="00C333D0">
        <w:rPr>
          <w:rFonts w:ascii="Arial Narrow" w:hAnsi="Arial Narrow" w:cs="Arial"/>
          <w:color w:val="000000"/>
          <w:sz w:val="22"/>
          <w:szCs w:val="22"/>
        </w:rPr>
        <w:t xml:space="preserve">przekroczy </w:t>
      </w:r>
      <w:r w:rsidRPr="00E10016">
        <w:rPr>
          <w:rFonts w:ascii="Arial Narrow" w:hAnsi="Arial Narrow" w:cs="Arial"/>
          <w:sz w:val="22"/>
          <w:szCs w:val="22"/>
        </w:rPr>
        <w:t>2</w:t>
      </w:r>
      <w:r w:rsidR="0015091D" w:rsidRPr="00E10016">
        <w:rPr>
          <w:rFonts w:ascii="Arial Narrow" w:hAnsi="Arial Narrow" w:cs="Arial"/>
          <w:sz w:val="22"/>
          <w:szCs w:val="22"/>
        </w:rPr>
        <w:t>5</w:t>
      </w:r>
      <w:r w:rsidRPr="00C333D0">
        <w:rPr>
          <w:rFonts w:ascii="Arial Narrow" w:hAnsi="Arial Narrow" w:cs="Arial"/>
          <w:color w:val="000000"/>
          <w:sz w:val="22"/>
          <w:szCs w:val="22"/>
        </w:rPr>
        <w:t>% kwoty wynagrodzenia brutto, wskazane</w:t>
      </w:r>
      <w:r w:rsidR="002F435D" w:rsidRPr="00C333D0">
        <w:rPr>
          <w:rFonts w:ascii="Arial Narrow" w:hAnsi="Arial Narrow" w:cs="Arial"/>
          <w:color w:val="000000"/>
          <w:sz w:val="22"/>
          <w:szCs w:val="22"/>
        </w:rPr>
        <w:t>j w §12 ust.2 niniejszej umowy.</w:t>
      </w:r>
    </w:p>
    <w:p w14:paraId="06BDD007" w14:textId="32DB8542" w:rsidR="009C0A2C" w:rsidRPr="00C333D0" w:rsidRDefault="009C0A2C" w:rsidP="00B03F70">
      <w:pPr>
        <w:pStyle w:val="Tekstpodstawowy"/>
        <w:numPr>
          <w:ilvl w:val="0"/>
          <w:numId w:val="76"/>
        </w:numPr>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Wykonawcy przysługuje prawo odstąpienia od umowy w szczególności, jeżeli: </w:t>
      </w:r>
    </w:p>
    <w:p w14:paraId="412FF048" w14:textId="77777777" w:rsidR="00C333D0" w:rsidRPr="00C333D0" w:rsidRDefault="009C0A2C" w:rsidP="00B03F70">
      <w:pPr>
        <w:pStyle w:val="Tekstpodstawowy"/>
        <w:numPr>
          <w:ilvl w:val="0"/>
          <w:numId w:val="78"/>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Zamawiający nie wywiązuje się z obowiązku zapłaty faktur mimo dodatkowego </w:t>
      </w:r>
      <w:proofErr w:type="gramStart"/>
      <w:r w:rsidRPr="00C333D0">
        <w:rPr>
          <w:rFonts w:ascii="Arial Narrow" w:hAnsi="Arial Narrow" w:cs="Arial"/>
          <w:color w:val="000000"/>
          <w:sz w:val="22"/>
          <w:szCs w:val="22"/>
        </w:rPr>
        <w:t>wezwania  w</w:t>
      </w:r>
      <w:proofErr w:type="gramEnd"/>
      <w:r w:rsidRPr="00C333D0">
        <w:rPr>
          <w:rFonts w:ascii="Arial Narrow" w:hAnsi="Arial Narrow" w:cs="Arial"/>
          <w:color w:val="000000"/>
          <w:sz w:val="22"/>
          <w:szCs w:val="22"/>
        </w:rPr>
        <w:t xml:space="preserve"> terminie 1 miesiąca od upływu terminu na zapłatę  faktur, ok</w:t>
      </w:r>
      <w:r w:rsidR="00C333D0" w:rsidRPr="00C333D0">
        <w:rPr>
          <w:rFonts w:ascii="Arial Narrow" w:hAnsi="Arial Narrow" w:cs="Arial"/>
          <w:color w:val="000000"/>
          <w:sz w:val="22"/>
          <w:szCs w:val="22"/>
        </w:rPr>
        <w:t xml:space="preserve">reślonego w niniejszej umowie; </w:t>
      </w:r>
    </w:p>
    <w:p w14:paraId="115FCDAA" w14:textId="77777777" w:rsidR="00C333D0" w:rsidRPr="00C333D0" w:rsidRDefault="009C0A2C" w:rsidP="00B03F70">
      <w:pPr>
        <w:pStyle w:val="Tekstpodstawowy"/>
        <w:numPr>
          <w:ilvl w:val="0"/>
          <w:numId w:val="78"/>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Zamawiający odmawia bez uzasadnionej przyczyny odbioru robót lub odmawi</w:t>
      </w:r>
      <w:r w:rsidR="00C333D0" w:rsidRPr="00C333D0">
        <w:rPr>
          <w:rFonts w:ascii="Arial Narrow" w:hAnsi="Arial Narrow" w:cs="Arial"/>
          <w:color w:val="000000"/>
          <w:sz w:val="22"/>
          <w:szCs w:val="22"/>
        </w:rPr>
        <w:t>a podpisania protokołu odbioru;</w:t>
      </w:r>
    </w:p>
    <w:p w14:paraId="39FC3006" w14:textId="2361A93C" w:rsidR="009C0A2C" w:rsidRPr="00C333D0" w:rsidRDefault="009C0A2C" w:rsidP="00B03F70">
      <w:pPr>
        <w:pStyle w:val="Tekstpodstawowy"/>
        <w:numPr>
          <w:ilvl w:val="0"/>
          <w:numId w:val="78"/>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Zamawiający zawiadomi Wykonawcę, iż wobec zaistnienia uprzednio </w:t>
      </w:r>
      <w:proofErr w:type="gramStart"/>
      <w:r w:rsidRPr="00C333D0">
        <w:rPr>
          <w:rFonts w:ascii="Arial Narrow" w:hAnsi="Arial Narrow" w:cs="Arial"/>
          <w:color w:val="000000"/>
          <w:sz w:val="22"/>
          <w:szCs w:val="22"/>
        </w:rPr>
        <w:t>nie przewidzianych</w:t>
      </w:r>
      <w:proofErr w:type="gramEnd"/>
      <w:r w:rsidRPr="00C333D0">
        <w:rPr>
          <w:rFonts w:ascii="Arial Narrow" w:hAnsi="Arial Narrow" w:cs="Arial"/>
          <w:color w:val="000000"/>
          <w:sz w:val="22"/>
          <w:szCs w:val="22"/>
        </w:rPr>
        <w:t xml:space="preserve"> okoliczności nie będzie mógł spełnić swoich zobowiązań umownych wobec Wykonawcy.</w:t>
      </w:r>
    </w:p>
    <w:p w14:paraId="1ACB2D40" w14:textId="4BDFC8B3" w:rsidR="009C0A2C" w:rsidRPr="00C333D0" w:rsidRDefault="009C0A2C" w:rsidP="00B03F70">
      <w:pPr>
        <w:pStyle w:val="Tekstpodstawowy"/>
        <w:numPr>
          <w:ilvl w:val="0"/>
          <w:numId w:val="76"/>
        </w:numPr>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Odstąpienie od umowy powinno nastąpić w formie pisemnej pod rygorem nieważności takiego oświadczenia i zawierać uzasadnienie. W wypadku odstąpienia od umowy Wykonawcę oraz Zamawiającego obciążają następujące obowiązki szczegółowe:   </w:t>
      </w:r>
    </w:p>
    <w:p w14:paraId="2935A407" w14:textId="77777777" w:rsidR="00C333D0" w:rsidRPr="00C333D0" w:rsidRDefault="009C0A2C" w:rsidP="00B03F70">
      <w:pPr>
        <w:pStyle w:val="Tekstpodstawowy"/>
        <w:numPr>
          <w:ilvl w:val="0"/>
          <w:numId w:val="79"/>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w terminie siedmiu dni od daty odstąpienia od umowy Wykonawca przy udziale Zamawiającego sporządzi szczegółowy protokół inwentaryzacji robót w toku według stanu na dzień odstąpienia; </w:t>
      </w:r>
    </w:p>
    <w:p w14:paraId="5607F4FB" w14:textId="77777777" w:rsidR="00C333D0" w:rsidRPr="00C333D0" w:rsidRDefault="009C0A2C" w:rsidP="00B03F70">
      <w:pPr>
        <w:pStyle w:val="Tekstpodstawowy"/>
        <w:numPr>
          <w:ilvl w:val="0"/>
          <w:numId w:val="79"/>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Wykonawca zabezpieczy przerwane roboty w zakresie obustronnie uzgodnionym na koszt tej strony, która odstąpiła od umowy;</w:t>
      </w:r>
    </w:p>
    <w:p w14:paraId="11DF4CFF" w14:textId="77777777" w:rsidR="00C333D0" w:rsidRPr="00C333D0" w:rsidRDefault="009C0A2C" w:rsidP="00B03F70">
      <w:pPr>
        <w:pStyle w:val="Tekstpodstawowy"/>
        <w:numPr>
          <w:ilvl w:val="0"/>
          <w:numId w:val="79"/>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Wykonawca wezwie Zamawiającego do dokonania odbioru robót przerwanych oraz robót zabezpieczających, jeżeli odstąpienie od umowy nastąpiło z przyczyn, za </w:t>
      </w:r>
      <w:r w:rsidR="00C333D0" w:rsidRPr="00C333D0">
        <w:rPr>
          <w:rFonts w:ascii="Arial Narrow" w:hAnsi="Arial Narrow" w:cs="Arial"/>
          <w:color w:val="000000"/>
          <w:sz w:val="22"/>
          <w:szCs w:val="22"/>
        </w:rPr>
        <w:t>które Wykonawca nie odpowiada;</w:t>
      </w:r>
    </w:p>
    <w:p w14:paraId="5A57E26D" w14:textId="77777777" w:rsidR="00C333D0" w:rsidRPr="00C333D0" w:rsidRDefault="009C0A2C" w:rsidP="00B03F70">
      <w:pPr>
        <w:pStyle w:val="Tekstpodstawowy"/>
        <w:numPr>
          <w:ilvl w:val="0"/>
          <w:numId w:val="79"/>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Wykonawca niezwłocznie, a najpóźniej w terminie 30 dni, usunie z terenu budowy urządzenie zaplecza przez niego dostarczone lub wzniesione; </w:t>
      </w:r>
    </w:p>
    <w:p w14:paraId="54596A3F" w14:textId="78965B91" w:rsidR="009C0A2C" w:rsidRPr="00C333D0" w:rsidRDefault="009C0A2C" w:rsidP="00B03F70">
      <w:pPr>
        <w:pStyle w:val="Tekstpodstawowy"/>
        <w:numPr>
          <w:ilvl w:val="0"/>
          <w:numId w:val="79"/>
        </w:numPr>
        <w:spacing w:after="0"/>
        <w:ind w:left="709" w:hanging="425"/>
        <w:jc w:val="both"/>
        <w:rPr>
          <w:rFonts w:ascii="Arial Narrow" w:hAnsi="Arial Narrow" w:cs="Arial"/>
          <w:color w:val="000000"/>
          <w:sz w:val="22"/>
          <w:szCs w:val="22"/>
        </w:rPr>
      </w:pPr>
      <w:r w:rsidRPr="00C333D0">
        <w:rPr>
          <w:rFonts w:ascii="Arial Narrow" w:hAnsi="Arial Narrow" w:cs="Arial"/>
          <w:color w:val="000000"/>
          <w:sz w:val="22"/>
          <w:szCs w:val="22"/>
        </w:rPr>
        <w:t xml:space="preserve">Zamawiający w razie odstąpienia od umowy z przyczyn, za które Wykonawca nie odpowiada, obowiązany jest do:    </w:t>
      </w:r>
    </w:p>
    <w:p w14:paraId="5048B681" w14:textId="77777777" w:rsidR="00C333D0" w:rsidRPr="00C333D0" w:rsidRDefault="009C0A2C" w:rsidP="00B03F70">
      <w:pPr>
        <w:pStyle w:val="Tekstpodstawowy"/>
        <w:numPr>
          <w:ilvl w:val="0"/>
          <w:numId w:val="80"/>
        </w:numPr>
        <w:spacing w:after="0"/>
        <w:ind w:left="993"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dokonania odbioru robót przerwanych oraz do zapłaty wynagrodzenia za roboty, które zostały wykonane do dnia odstąpienia; </w:t>
      </w:r>
    </w:p>
    <w:p w14:paraId="13357E72" w14:textId="108E4B48" w:rsidR="009C0A2C" w:rsidRPr="00C333D0" w:rsidRDefault="009C0A2C" w:rsidP="00B03F70">
      <w:pPr>
        <w:pStyle w:val="Tekstpodstawowy"/>
        <w:numPr>
          <w:ilvl w:val="0"/>
          <w:numId w:val="80"/>
        </w:numPr>
        <w:spacing w:after="0"/>
        <w:ind w:left="993" w:hanging="284"/>
        <w:jc w:val="both"/>
        <w:rPr>
          <w:rFonts w:ascii="Arial Narrow" w:hAnsi="Arial Narrow" w:cs="Arial"/>
          <w:color w:val="000000"/>
          <w:sz w:val="22"/>
          <w:szCs w:val="22"/>
        </w:rPr>
      </w:pPr>
      <w:r w:rsidRPr="00C333D0">
        <w:rPr>
          <w:rFonts w:ascii="Arial Narrow" w:hAnsi="Arial Narrow" w:cs="Arial"/>
          <w:color w:val="000000"/>
          <w:sz w:val="22"/>
          <w:szCs w:val="22"/>
        </w:rPr>
        <w:t>przejęcia od Wykonawcy pod swój dozór terenu budowy.</w:t>
      </w:r>
    </w:p>
    <w:p w14:paraId="06409975" w14:textId="7341CE47" w:rsidR="009C0A2C" w:rsidRPr="00C333D0" w:rsidRDefault="009C0A2C" w:rsidP="00C333D0">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2</w:t>
      </w:r>
      <w:r w:rsidR="00C333D0" w:rsidRPr="00C333D0">
        <w:rPr>
          <w:rFonts w:ascii="Arial Narrow" w:hAnsi="Arial Narrow" w:cs="Arial"/>
          <w:b/>
          <w:sz w:val="22"/>
          <w:szCs w:val="22"/>
        </w:rPr>
        <w:t>1</w:t>
      </w:r>
    </w:p>
    <w:p w14:paraId="0F167BB1" w14:textId="77777777" w:rsidR="00C333D0" w:rsidRPr="00C333D0" w:rsidRDefault="009C0A2C" w:rsidP="00B03F70">
      <w:pPr>
        <w:pStyle w:val="Tekstpodstawowy"/>
        <w:numPr>
          <w:ilvl w:val="0"/>
          <w:numId w:val="81"/>
        </w:numPr>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W razie powstania sporu na tle wykonania niniejszej umowy o wykonanie robót w sprawie zamówienia publicznego Wykonawca jest zobowiązany przede wszystkim do wyczerpania dro</w:t>
      </w:r>
      <w:r w:rsidR="00C333D0" w:rsidRPr="00C333D0">
        <w:rPr>
          <w:rFonts w:ascii="Arial Narrow" w:hAnsi="Arial Narrow" w:cs="Arial"/>
          <w:color w:val="000000"/>
          <w:sz w:val="22"/>
          <w:szCs w:val="22"/>
        </w:rPr>
        <w:t>gi postępowania reklamacyjnego.</w:t>
      </w:r>
    </w:p>
    <w:p w14:paraId="4F22F23D" w14:textId="77777777" w:rsidR="00C333D0" w:rsidRPr="00C333D0" w:rsidRDefault="009C0A2C" w:rsidP="00B03F70">
      <w:pPr>
        <w:pStyle w:val="Tekstpodstawowy"/>
        <w:numPr>
          <w:ilvl w:val="0"/>
          <w:numId w:val="81"/>
        </w:numPr>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Reklamację wykonuje się poprzez skierowanie konkretnego roszczenia do Zamawiającego. </w:t>
      </w:r>
    </w:p>
    <w:p w14:paraId="195A3339" w14:textId="77777777" w:rsidR="00C333D0" w:rsidRPr="00C333D0" w:rsidRDefault="009C0A2C" w:rsidP="00B03F70">
      <w:pPr>
        <w:pStyle w:val="Tekstpodstawowy"/>
        <w:numPr>
          <w:ilvl w:val="0"/>
          <w:numId w:val="81"/>
        </w:numPr>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Zamawiający ma obowiązek pisemnego ustosunkowania się do zgłoszonego przez Wykonawcę roszczenia w terminie 21 dni od daty zgłoszenia roszczenia. </w:t>
      </w:r>
    </w:p>
    <w:p w14:paraId="789A0FC5" w14:textId="77777777" w:rsidR="00C333D0" w:rsidRPr="00C333D0" w:rsidRDefault="009C0A2C" w:rsidP="00B03F70">
      <w:pPr>
        <w:pStyle w:val="Tekstpodstawowy"/>
        <w:numPr>
          <w:ilvl w:val="0"/>
          <w:numId w:val="81"/>
        </w:numPr>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 xml:space="preserve">W razie odmowy przez Zamawiającego uznania roszczenia Wykonawcy, względnie nie udzielenia odpowiedzi na roszczenia w terminie, o którym mowa w ust.3, Wykonawca uprawniony </w:t>
      </w:r>
      <w:proofErr w:type="gramStart"/>
      <w:r w:rsidRPr="00C333D0">
        <w:rPr>
          <w:rFonts w:ascii="Arial Narrow" w:hAnsi="Arial Narrow" w:cs="Arial"/>
          <w:color w:val="000000"/>
          <w:sz w:val="22"/>
          <w:szCs w:val="22"/>
        </w:rPr>
        <w:t>jest  do</w:t>
      </w:r>
      <w:proofErr w:type="gramEnd"/>
      <w:r w:rsidRPr="00C333D0">
        <w:rPr>
          <w:rFonts w:ascii="Arial Narrow" w:hAnsi="Arial Narrow" w:cs="Arial"/>
          <w:color w:val="000000"/>
          <w:sz w:val="22"/>
          <w:szCs w:val="22"/>
        </w:rPr>
        <w:t xml:space="preserve"> wystąpienia na drogę sadową.</w:t>
      </w:r>
    </w:p>
    <w:p w14:paraId="4FE75BAC" w14:textId="495BEAD5" w:rsidR="009C0A2C" w:rsidRPr="00C333D0" w:rsidRDefault="009C0A2C" w:rsidP="00B03F70">
      <w:pPr>
        <w:pStyle w:val="Tekstpodstawowy"/>
        <w:numPr>
          <w:ilvl w:val="0"/>
          <w:numId w:val="81"/>
        </w:numPr>
        <w:spacing w:after="0"/>
        <w:ind w:left="284" w:hanging="284"/>
        <w:jc w:val="both"/>
        <w:rPr>
          <w:rFonts w:ascii="Arial Narrow" w:hAnsi="Arial Narrow" w:cs="Arial"/>
          <w:color w:val="000000"/>
          <w:sz w:val="22"/>
          <w:szCs w:val="22"/>
        </w:rPr>
      </w:pPr>
      <w:r w:rsidRPr="00C333D0">
        <w:rPr>
          <w:rFonts w:ascii="Arial Narrow" w:hAnsi="Arial Narrow" w:cs="Arial"/>
          <w:color w:val="000000"/>
          <w:sz w:val="22"/>
          <w:szCs w:val="22"/>
        </w:rPr>
        <w:t>Właściwym do rozpoznania sporów wynikłych na tle realizacji niniejszej umowy jest Sąd właściwy dla siedziby zamawiającego lub za obopólną zgodą strony poddają się orzeczeniom Sądu Polubownego.</w:t>
      </w:r>
    </w:p>
    <w:p w14:paraId="01D0F9CA" w14:textId="77777777" w:rsidR="00C333D0" w:rsidRPr="00C333D0" w:rsidRDefault="009C0A2C" w:rsidP="00C333D0">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xml:space="preserve">§ </w:t>
      </w:r>
      <w:r w:rsidR="00890702" w:rsidRPr="00C333D0">
        <w:rPr>
          <w:rFonts w:ascii="Arial Narrow" w:hAnsi="Arial Narrow" w:cs="Arial"/>
          <w:b/>
          <w:sz w:val="22"/>
          <w:szCs w:val="22"/>
        </w:rPr>
        <w:t>22</w:t>
      </w:r>
    </w:p>
    <w:p w14:paraId="24382F02" w14:textId="490B5B20" w:rsidR="009C0A2C" w:rsidRPr="00C333D0" w:rsidRDefault="009C0A2C" w:rsidP="00C333D0">
      <w:pPr>
        <w:pStyle w:val="Tekstpodstawowy"/>
        <w:spacing w:before="120"/>
        <w:jc w:val="both"/>
        <w:rPr>
          <w:rFonts w:ascii="Arial Narrow" w:hAnsi="Arial Narrow" w:cs="Arial"/>
          <w:b/>
          <w:sz w:val="22"/>
          <w:szCs w:val="22"/>
        </w:rPr>
      </w:pPr>
      <w:r w:rsidRPr="00C333D0">
        <w:rPr>
          <w:rFonts w:ascii="Arial Narrow" w:hAnsi="Arial Narrow" w:cs="Arial"/>
          <w:color w:val="000000"/>
          <w:sz w:val="22"/>
          <w:szCs w:val="22"/>
        </w:rPr>
        <w:t>W sprawach nieuregulowanych niniejszą umową stosuje się przepisy kodeksu cywilnego, prawa budowlanego oraz ustawy Prawo zamówień publicznych wraz z przepisami wykonawczymi. W razie wątpliwości dotyczących przedmiotu umowy strony za rozstrzygające uznają postanowienia wynikające ze specyfikacji warunków zamówienia.</w:t>
      </w:r>
    </w:p>
    <w:p w14:paraId="1A701933" w14:textId="6C20322F" w:rsidR="009C0A2C" w:rsidRPr="00C333D0" w:rsidRDefault="009C0A2C" w:rsidP="00C333D0">
      <w:pPr>
        <w:pStyle w:val="Tekstpodstawowy"/>
        <w:spacing w:before="120"/>
        <w:jc w:val="center"/>
        <w:rPr>
          <w:rFonts w:ascii="Arial Narrow" w:hAnsi="Arial Narrow" w:cs="Arial"/>
          <w:b/>
          <w:sz w:val="22"/>
          <w:szCs w:val="22"/>
        </w:rPr>
      </w:pPr>
      <w:r w:rsidRPr="00C333D0">
        <w:rPr>
          <w:rFonts w:ascii="Arial Narrow" w:hAnsi="Arial Narrow" w:cs="Arial"/>
          <w:b/>
          <w:sz w:val="22"/>
          <w:szCs w:val="22"/>
        </w:rPr>
        <w:t>§ 2</w:t>
      </w:r>
      <w:r w:rsidR="00890702" w:rsidRPr="00C333D0">
        <w:rPr>
          <w:rFonts w:ascii="Arial Narrow" w:hAnsi="Arial Narrow" w:cs="Arial"/>
          <w:b/>
          <w:sz w:val="22"/>
          <w:szCs w:val="22"/>
        </w:rPr>
        <w:t>3</w:t>
      </w:r>
    </w:p>
    <w:p w14:paraId="59837937" w14:textId="77777777" w:rsidR="009C0A2C" w:rsidRPr="00C333D0" w:rsidRDefault="009C0A2C" w:rsidP="009C0A2C">
      <w:pPr>
        <w:pStyle w:val="Tekstpodstawowy"/>
        <w:spacing w:after="0"/>
        <w:rPr>
          <w:rFonts w:ascii="Arial Narrow" w:hAnsi="Arial Narrow" w:cs="Arial"/>
          <w:color w:val="000000"/>
          <w:sz w:val="22"/>
          <w:szCs w:val="22"/>
        </w:rPr>
      </w:pPr>
      <w:r w:rsidRPr="00C333D0">
        <w:rPr>
          <w:rFonts w:ascii="Arial Narrow" w:hAnsi="Arial Narrow" w:cs="Arial"/>
          <w:color w:val="000000"/>
          <w:sz w:val="22"/>
          <w:szCs w:val="22"/>
        </w:rPr>
        <w:t>Umowę niniejsza sporządza się w 3 egz., 1 egz. dla Wykonawcy, 2 egz. dla Zamawiającego</w:t>
      </w: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9C0A2C" w:rsidRPr="00C333D0" w14:paraId="30DF34AE" w14:textId="77777777" w:rsidTr="001D4717">
        <w:trPr>
          <w:jc w:val="center"/>
        </w:trPr>
        <w:tc>
          <w:tcPr>
            <w:tcW w:w="4605" w:type="dxa"/>
          </w:tcPr>
          <w:p w14:paraId="23CE1BF5" w14:textId="77777777" w:rsidR="009C0A2C" w:rsidRPr="00C333D0" w:rsidRDefault="009C0A2C" w:rsidP="001D4717">
            <w:pPr>
              <w:snapToGrid w:val="0"/>
              <w:rPr>
                <w:rFonts w:ascii="Arial Narrow" w:hAnsi="Arial Narrow" w:cs="Arial"/>
                <w:b/>
                <w:color w:val="000000"/>
                <w:sz w:val="22"/>
                <w:szCs w:val="22"/>
              </w:rPr>
            </w:pPr>
          </w:p>
          <w:p w14:paraId="35134BD7" w14:textId="77777777" w:rsidR="009C0A2C" w:rsidRPr="00C333D0" w:rsidRDefault="009C0A2C" w:rsidP="001D4717">
            <w:pPr>
              <w:rPr>
                <w:rFonts w:ascii="Arial Narrow" w:hAnsi="Arial Narrow" w:cs="Arial"/>
                <w:b/>
                <w:color w:val="000000"/>
                <w:sz w:val="22"/>
                <w:szCs w:val="22"/>
              </w:rPr>
            </w:pPr>
            <w:r w:rsidRPr="00C333D0">
              <w:rPr>
                <w:rFonts w:ascii="Arial Narrow" w:hAnsi="Arial Narrow" w:cs="Arial"/>
                <w:b/>
                <w:color w:val="000000"/>
                <w:sz w:val="22"/>
                <w:szCs w:val="22"/>
              </w:rPr>
              <w:t>Wykonawca</w:t>
            </w:r>
          </w:p>
        </w:tc>
        <w:tc>
          <w:tcPr>
            <w:tcW w:w="4605" w:type="dxa"/>
          </w:tcPr>
          <w:p w14:paraId="405135AC" w14:textId="77777777" w:rsidR="009C0A2C" w:rsidRPr="00C333D0" w:rsidRDefault="009C0A2C" w:rsidP="001D4717">
            <w:pPr>
              <w:pStyle w:val="Nagwek9"/>
              <w:snapToGrid w:val="0"/>
              <w:rPr>
                <w:rFonts w:ascii="Arial Narrow" w:hAnsi="Arial Narrow" w:cs="Arial"/>
                <w:b w:val="0"/>
                <w:color w:val="000000"/>
                <w:sz w:val="22"/>
                <w:szCs w:val="22"/>
              </w:rPr>
            </w:pPr>
          </w:p>
          <w:p w14:paraId="0684D4AA" w14:textId="77777777" w:rsidR="009C0A2C" w:rsidRPr="00C333D0" w:rsidRDefault="009C0A2C" w:rsidP="00C333D0">
            <w:pPr>
              <w:pStyle w:val="Nagwek9"/>
              <w:jc w:val="right"/>
              <w:rPr>
                <w:rFonts w:ascii="Arial Narrow" w:hAnsi="Arial Narrow" w:cs="Arial"/>
                <w:b w:val="0"/>
                <w:color w:val="000000"/>
                <w:sz w:val="22"/>
                <w:szCs w:val="22"/>
              </w:rPr>
            </w:pPr>
            <w:r w:rsidRPr="00C333D0">
              <w:rPr>
                <w:rFonts w:ascii="Arial Narrow" w:hAnsi="Arial Narrow" w:cs="Arial"/>
                <w:color w:val="000000"/>
                <w:sz w:val="22"/>
                <w:szCs w:val="22"/>
              </w:rPr>
              <w:t>Zamawiający</w:t>
            </w:r>
          </w:p>
        </w:tc>
      </w:tr>
    </w:tbl>
    <w:p w14:paraId="7DF4D684" w14:textId="77777777" w:rsidR="009C0A2C" w:rsidRPr="00C333D0" w:rsidRDefault="009C0A2C" w:rsidP="009C0A2C">
      <w:pPr>
        <w:pStyle w:val="Tekstpodstawowy"/>
        <w:spacing w:after="0"/>
        <w:rPr>
          <w:rFonts w:ascii="Arial Narrow" w:hAnsi="Arial Narrow" w:cs="Arial"/>
          <w:color w:val="000000"/>
          <w:sz w:val="22"/>
          <w:szCs w:val="22"/>
        </w:rPr>
      </w:pPr>
    </w:p>
    <w:p w14:paraId="34D687F4" w14:textId="77777777" w:rsidR="009C0A2C" w:rsidRPr="00C333D0" w:rsidRDefault="009C0A2C" w:rsidP="009C0A2C">
      <w:pPr>
        <w:pStyle w:val="Tekstpodstawowy"/>
        <w:spacing w:after="0"/>
        <w:rPr>
          <w:rFonts w:ascii="Arial Narrow" w:hAnsi="Arial Narrow" w:cs="Arial"/>
          <w:color w:val="000000"/>
          <w:sz w:val="22"/>
          <w:szCs w:val="22"/>
        </w:rPr>
      </w:pPr>
    </w:p>
    <w:p w14:paraId="252A7B2D" w14:textId="77777777" w:rsidR="009C0A2C" w:rsidRPr="00C333D0" w:rsidRDefault="009C0A2C" w:rsidP="009C0A2C">
      <w:pPr>
        <w:pStyle w:val="Tekstpodstawowy"/>
        <w:spacing w:after="0"/>
        <w:rPr>
          <w:rFonts w:ascii="Arial Narrow" w:hAnsi="Arial Narrow" w:cs="Arial"/>
          <w:color w:val="000000"/>
          <w:sz w:val="22"/>
          <w:szCs w:val="22"/>
        </w:rPr>
      </w:pPr>
    </w:p>
    <w:p w14:paraId="69C43786" w14:textId="77777777" w:rsidR="009C0A2C" w:rsidRPr="00C333D0" w:rsidRDefault="009C0A2C" w:rsidP="009C0A2C">
      <w:pPr>
        <w:pStyle w:val="Tekstpodstawowy"/>
        <w:spacing w:after="0"/>
        <w:rPr>
          <w:rFonts w:ascii="Arial Narrow" w:hAnsi="Arial Narrow" w:cs="Arial"/>
          <w:color w:val="000000"/>
          <w:sz w:val="22"/>
          <w:szCs w:val="22"/>
        </w:rPr>
      </w:pPr>
    </w:p>
    <w:p w14:paraId="2EE0B3E6" w14:textId="77777777" w:rsidR="00C333D0" w:rsidRDefault="00C333D0" w:rsidP="009C0A2C">
      <w:pPr>
        <w:pStyle w:val="Tekstpodstawowy"/>
        <w:spacing w:after="0"/>
        <w:jc w:val="right"/>
        <w:rPr>
          <w:rFonts w:ascii="Arial Narrow" w:hAnsi="Arial Narrow" w:cs="Arial"/>
          <w:color w:val="000000"/>
          <w:sz w:val="22"/>
          <w:szCs w:val="22"/>
        </w:rPr>
      </w:pPr>
    </w:p>
    <w:p w14:paraId="7D625D7C" w14:textId="77777777" w:rsidR="00C333D0" w:rsidRDefault="00C333D0" w:rsidP="009C0A2C">
      <w:pPr>
        <w:pStyle w:val="Tekstpodstawowy"/>
        <w:spacing w:after="0"/>
        <w:jc w:val="right"/>
        <w:rPr>
          <w:rFonts w:ascii="Arial Narrow" w:hAnsi="Arial Narrow" w:cs="Arial"/>
          <w:color w:val="000000"/>
          <w:sz w:val="22"/>
          <w:szCs w:val="22"/>
        </w:rPr>
      </w:pPr>
    </w:p>
    <w:p w14:paraId="27930924" w14:textId="77777777" w:rsidR="009C0A2C" w:rsidRPr="00C333D0" w:rsidRDefault="009C0A2C" w:rsidP="009C0A2C">
      <w:pPr>
        <w:pStyle w:val="Tekstpodstawowy"/>
        <w:spacing w:after="0"/>
        <w:jc w:val="right"/>
        <w:rPr>
          <w:rFonts w:ascii="Arial Narrow" w:hAnsi="Arial Narrow" w:cs="Arial"/>
          <w:color w:val="000000"/>
          <w:sz w:val="22"/>
          <w:szCs w:val="22"/>
        </w:rPr>
      </w:pPr>
      <w:r w:rsidRPr="00C333D0">
        <w:rPr>
          <w:rFonts w:ascii="Arial Narrow" w:hAnsi="Arial Narrow" w:cs="Arial"/>
          <w:color w:val="000000"/>
          <w:sz w:val="22"/>
          <w:szCs w:val="22"/>
        </w:rPr>
        <w:t>Kontrasygnata Skarbnika Powiatu</w:t>
      </w:r>
    </w:p>
    <w:p w14:paraId="6688141C" w14:textId="77777777" w:rsidR="00B03F70" w:rsidRDefault="00B03F70">
      <w:pPr>
        <w:rPr>
          <w:rStyle w:val="Numerstrony"/>
          <w:rFonts w:ascii="Arial Narrow" w:hAnsi="Arial Narrow"/>
          <w:b/>
          <w:sz w:val="22"/>
          <w:szCs w:val="22"/>
        </w:rPr>
      </w:pPr>
      <w:r>
        <w:rPr>
          <w:rStyle w:val="Numerstrony"/>
          <w:rFonts w:ascii="Arial Narrow" w:hAnsi="Arial Narrow"/>
          <w:b/>
          <w:sz w:val="22"/>
          <w:szCs w:val="22"/>
        </w:rPr>
        <w:br w:type="page"/>
      </w:r>
    </w:p>
    <w:p w14:paraId="0AFAF8B9" w14:textId="00E4D9E7" w:rsidR="009C0A2C" w:rsidRPr="00970D8D" w:rsidRDefault="009C0A2C" w:rsidP="009C0A2C">
      <w:pPr>
        <w:jc w:val="right"/>
        <w:rPr>
          <w:rStyle w:val="Numerstrony"/>
          <w:rFonts w:ascii="Arial Narrow" w:hAnsi="Arial Narrow"/>
          <w:b/>
          <w:sz w:val="22"/>
          <w:szCs w:val="22"/>
        </w:rPr>
      </w:pPr>
      <w:r w:rsidRPr="00970D8D">
        <w:rPr>
          <w:rStyle w:val="Numerstrony"/>
          <w:rFonts w:ascii="Arial Narrow" w:hAnsi="Arial Narrow"/>
          <w:b/>
          <w:sz w:val="22"/>
          <w:szCs w:val="22"/>
        </w:rPr>
        <w:t>Załącznik nr 5</w:t>
      </w:r>
      <w:r w:rsidR="00630DDB" w:rsidRPr="00970D8D">
        <w:rPr>
          <w:rStyle w:val="Numerstrony"/>
          <w:rFonts w:ascii="Arial Narrow" w:hAnsi="Arial Narrow"/>
          <w:b/>
          <w:sz w:val="22"/>
          <w:szCs w:val="22"/>
        </w:rPr>
        <w:t xml:space="preserve"> do SWZ</w:t>
      </w:r>
    </w:p>
    <w:p w14:paraId="3109FF32" w14:textId="77777777" w:rsidR="00630DDB" w:rsidRPr="00970D8D" w:rsidRDefault="00630DDB" w:rsidP="00630DDB">
      <w:pPr>
        <w:rPr>
          <w:rFonts w:ascii="Arial Narrow" w:hAnsi="Arial Narrow"/>
          <w:b/>
          <w:bCs/>
          <w:sz w:val="22"/>
          <w:szCs w:val="22"/>
        </w:rPr>
      </w:pPr>
    </w:p>
    <w:p w14:paraId="60F94BC9" w14:textId="02F0E715" w:rsidR="00630DDB" w:rsidRPr="00970D8D" w:rsidRDefault="00630DDB" w:rsidP="00630DDB">
      <w:pPr>
        <w:rPr>
          <w:rFonts w:ascii="Arial Narrow" w:hAnsi="Arial Narrow"/>
          <w:sz w:val="22"/>
          <w:szCs w:val="22"/>
        </w:rPr>
      </w:pPr>
    </w:p>
    <w:p w14:paraId="56DD3EE7" w14:textId="77777777" w:rsidR="00630DDB" w:rsidRPr="00970D8D" w:rsidRDefault="00630DDB" w:rsidP="00B03F70">
      <w:pPr>
        <w:numPr>
          <w:ilvl w:val="0"/>
          <w:numId w:val="58"/>
        </w:numPr>
        <w:ind w:right="46" w:hanging="360"/>
        <w:jc w:val="both"/>
        <w:rPr>
          <w:rFonts w:ascii="Arial Narrow" w:hAnsi="Arial Narrow"/>
          <w:sz w:val="22"/>
          <w:szCs w:val="22"/>
        </w:rPr>
      </w:pPr>
      <w:r w:rsidRPr="00970D8D">
        <w:rPr>
          <w:rFonts w:ascii="Arial Narrow" w:hAnsi="Arial Narrow"/>
          <w:b/>
          <w:sz w:val="22"/>
          <w:szCs w:val="22"/>
        </w:rPr>
        <w:t xml:space="preserve">WYKONAWCA: </w:t>
      </w:r>
    </w:p>
    <w:p w14:paraId="00C2F871" w14:textId="77777777" w:rsidR="00630DDB" w:rsidRPr="00970D8D" w:rsidRDefault="00630DDB" w:rsidP="00630DDB">
      <w:pPr>
        <w:ind w:left="178"/>
        <w:rPr>
          <w:rFonts w:ascii="Arial Narrow" w:hAnsi="Arial Narrow"/>
          <w:sz w:val="22"/>
          <w:szCs w:val="22"/>
        </w:rPr>
      </w:pPr>
      <w:r w:rsidRPr="00970D8D">
        <w:rPr>
          <w:rFonts w:ascii="Arial Narrow" w:hAnsi="Arial Narrow"/>
          <w:b/>
          <w:sz w:val="22"/>
          <w:szCs w:val="22"/>
        </w:rPr>
        <w:t xml:space="preserve"> </w:t>
      </w:r>
    </w:p>
    <w:tbl>
      <w:tblPr>
        <w:tblStyle w:val="TableGrid"/>
        <w:tblW w:w="9213" w:type="dxa"/>
        <w:tblInd w:w="108" w:type="dxa"/>
        <w:tblCellMar>
          <w:top w:w="12" w:type="dxa"/>
          <w:left w:w="70" w:type="dxa"/>
          <w:right w:w="115" w:type="dxa"/>
        </w:tblCellMar>
        <w:tblLook w:val="04A0" w:firstRow="1" w:lastRow="0" w:firstColumn="1" w:lastColumn="0" w:noHBand="0" w:noVBand="1"/>
      </w:tblPr>
      <w:tblGrid>
        <w:gridCol w:w="610"/>
        <w:gridCol w:w="6121"/>
        <w:gridCol w:w="2482"/>
      </w:tblGrid>
      <w:tr w:rsidR="00630DDB" w:rsidRPr="00970D8D" w14:paraId="53D5D443" w14:textId="77777777" w:rsidTr="001D4717">
        <w:trPr>
          <w:trHeight w:val="470"/>
        </w:trPr>
        <w:tc>
          <w:tcPr>
            <w:tcW w:w="610" w:type="dxa"/>
            <w:tcBorders>
              <w:top w:val="single" w:sz="4" w:space="0" w:color="000000"/>
              <w:left w:val="single" w:sz="4" w:space="0" w:color="000000"/>
              <w:bottom w:val="single" w:sz="4" w:space="0" w:color="000000"/>
              <w:right w:val="single" w:sz="4" w:space="0" w:color="000000"/>
            </w:tcBorders>
          </w:tcPr>
          <w:p w14:paraId="52C1B654" w14:textId="77777777" w:rsidR="00630DDB" w:rsidRPr="00970D8D" w:rsidRDefault="00630DDB" w:rsidP="001D4717">
            <w:pPr>
              <w:rPr>
                <w:rFonts w:ascii="Arial Narrow" w:hAnsi="Arial Narrow"/>
                <w:sz w:val="22"/>
                <w:szCs w:val="22"/>
              </w:rPr>
            </w:pPr>
            <w:r w:rsidRPr="00970D8D">
              <w:rPr>
                <w:rFonts w:ascii="Arial Narrow" w:hAnsi="Arial Narrow"/>
                <w:b/>
                <w:sz w:val="22"/>
                <w:szCs w:val="22"/>
              </w:rPr>
              <w:t xml:space="preserve">l.p. </w:t>
            </w:r>
          </w:p>
        </w:tc>
        <w:tc>
          <w:tcPr>
            <w:tcW w:w="6121" w:type="dxa"/>
            <w:tcBorders>
              <w:top w:val="single" w:sz="4" w:space="0" w:color="000000"/>
              <w:left w:val="single" w:sz="4" w:space="0" w:color="000000"/>
              <w:bottom w:val="single" w:sz="4" w:space="0" w:color="000000"/>
              <w:right w:val="single" w:sz="4" w:space="0" w:color="000000"/>
            </w:tcBorders>
          </w:tcPr>
          <w:p w14:paraId="6C7CA5F5" w14:textId="77777777" w:rsidR="00630DDB" w:rsidRPr="00970D8D" w:rsidRDefault="00630DDB" w:rsidP="001D4717">
            <w:pPr>
              <w:ind w:left="44"/>
              <w:jc w:val="center"/>
              <w:rPr>
                <w:rFonts w:ascii="Arial Narrow" w:hAnsi="Arial Narrow"/>
                <w:sz w:val="22"/>
                <w:szCs w:val="22"/>
              </w:rPr>
            </w:pPr>
            <w:r w:rsidRPr="00970D8D">
              <w:rPr>
                <w:rFonts w:ascii="Arial Narrow" w:hAnsi="Arial Narrow"/>
                <w:b/>
                <w:sz w:val="22"/>
                <w:szCs w:val="22"/>
              </w:rPr>
              <w:t xml:space="preserve">Nazwa(y) Wykonawcy(ów) </w:t>
            </w:r>
          </w:p>
        </w:tc>
        <w:tc>
          <w:tcPr>
            <w:tcW w:w="2482" w:type="dxa"/>
            <w:tcBorders>
              <w:top w:val="single" w:sz="4" w:space="0" w:color="000000"/>
              <w:left w:val="single" w:sz="4" w:space="0" w:color="000000"/>
              <w:bottom w:val="single" w:sz="4" w:space="0" w:color="000000"/>
              <w:right w:val="single" w:sz="4" w:space="0" w:color="000000"/>
            </w:tcBorders>
          </w:tcPr>
          <w:p w14:paraId="04F78D76" w14:textId="77777777" w:rsidR="00630DDB" w:rsidRPr="00970D8D" w:rsidRDefault="00630DDB" w:rsidP="001D4717">
            <w:pPr>
              <w:ind w:left="47"/>
              <w:jc w:val="center"/>
              <w:rPr>
                <w:rFonts w:ascii="Arial Narrow" w:hAnsi="Arial Narrow"/>
                <w:sz w:val="22"/>
                <w:szCs w:val="22"/>
              </w:rPr>
            </w:pPr>
            <w:r w:rsidRPr="00970D8D">
              <w:rPr>
                <w:rFonts w:ascii="Arial Narrow" w:hAnsi="Arial Narrow"/>
                <w:b/>
                <w:sz w:val="22"/>
                <w:szCs w:val="22"/>
              </w:rPr>
              <w:t xml:space="preserve">Adres(y) </w:t>
            </w:r>
          </w:p>
          <w:p w14:paraId="27FA993F" w14:textId="77777777" w:rsidR="00630DDB" w:rsidRPr="00970D8D" w:rsidRDefault="00630DDB" w:rsidP="001D4717">
            <w:pPr>
              <w:ind w:left="50"/>
              <w:jc w:val="center"/>
              <w:rPr>
                <w:rFonts w:ascii="Arial Narrow" w:hAnsi="Arial Narrow"/>
                <w:sz w:val="22"/>
                <w:szCs w:val="22"/>
              </w:rPr>
            </w:pPr>
            <w:r w:rsidRPr="00970D8D">
              <w:rPr>
                <w:rFonts w:ascii="Arial Narrow" w:hAnsi="Arial Narrow"/>
                <w:b/>
                <w:sz w:val="22"/>
                <w:szCs w:val="22"/>
              </w:rPr>
              <w:t xml:space="preserve">Wykonawcy(ów) </w:t>
            </w:r>
          </w:p>
        </w:tc>
      </w:tr>
      <w:tr w:rsidR="00630DDB" w:rsidRPr="00970D8D" w14:paraId="6D131417" w14:textId="77777777" w:rsidTr="001D4717">
        <w:trPr>
          <w:trHeight w:val="240"/>
        </w:trPr>
        <w:tc>
          <w:tcPr>
            <w:tcW w:w="610" w:type="dxa"/>
            <w:tcBorders>
              <w:top w:val="single" w:sz="4" w:space="0" w:color="000000"/>
              <w:left w:val="single" w:sz="4" w:space="0" w:color="000000"/>
              <w:bottom w:val="single" w:sz="4" w:space="0" w:color="000000"/>
              <w:right w:val="single" w:sz="4" w:space="0" w:color="000000"/>
            </w:tcBorders>
          </w:tcPr>
          <w:p w14:paraId="4D3CE807" w14:textId="77777777" w:rsidR="00630DDB" w:rsidRPr="00970D8D" w:rsidRDefault="00630DDB" w:rsidP="001D4717">
            <w:pPr>
              <w:rPr>
                <w:rFonts w:ascii="Arial Narrow" w:hAnsi="Arial Narrow"/>
                <w:sz w:val="22"/>
                <w:szCs w:val="22"/>
              </w:rPr>
            </w:pPr>
            <w:r w:rsidRPr="00970D8D">
              <w:rPr>
                <w:rFonts w:ascii="Arial Narrow" w:hAnsi="Arial Narrow"/>
                <w:b/>
                <w:sz w:val="22"/>
                <w:szCs w:val="22"/>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349E3EA4" w14:textId="77777777" w:rsidR="00630DDB" w:rsidRPr="00970D8D" w:rsidRDefault="00630DDB" w:rsidP="001D4717">
            <w:pPr>
              <w:ind w:left="2"/>
              <w:rPr>
                <w:rFonts w:ascii="Arial Narrow" w:hAnsi="Arial Narrow"/>
                <w:sz w:val="22"/>
                <w:szCs w:val="22"/>
              </w:rPr>
            </w:pPr>
            <w:r w:rsidRPr="00970D8D">
              <w:rPr>
                <w:rFonts w:ascii="Arial Narrow" w:hAnsi="Arial Narrow"/>
                <w:b/>
                <w:sz w:val="22"/>
                <w:szCs w:val="22"/>
              </w:rPr>
              <w:t xml:space="preserve"> </w:t>
            </w:r>
          </w:p>
        </w:tc>
        <w:tc>
          <w:tcPr>
            <w:tcW w:w="2482" w:type="dxa"/>
            <w:tcBorders>
              <w:top w:val="single" w:sz="4" w:space="0" w:color="000000"/>
              <w:left w:val="single" w:sz="4" w:space="0" w:color="000000"/>
              <w:bottom w:val="single" w:sz="4" w:space="0" w:color="000000"/>
              <w:right w:val="single" w:sz="4" w:space="0" w:color="000000"/>
            </w:tcBorders>
          </w:tcPr>
          <w:p w14:paraId="35D5FB36" w14:textId="77777777" w:rsidR="00630DDB" w:rsidRPr="00970D8D" w:rsidRDefault="00630DDB" w:rsidP="001D4717">
            <w:pPr>
              <w:ind w:left="2"/>
              <w:rPr>
                <w:rFonts w:ascii="Arial Narrow" w:hAnsi="Arial Narrow"/>
                <w:sz w:val="22"/>
                <w:szCs w:val="22"/>
              </w:rPr>
            </w:pPr>
            <w:r w:rsidRPr="00970D8D">
              <w:rPr>
                <w:rFonts w:ascii="Arial Narrow" w:hAnsi="Arial Narrow"/>
                <w:b/>
                <w:sz w:val="22"/>
                <w:szCs w:val="22"/>
              </w:rPr>
              <w:t xml:space="preserve"> </w:t>
            </w:r>
          </w:p>
        </w:tc>
      </w:tr>
      <w:tr w:rsidR="00630DDB" w:rsidRPr="00970D8D" w14:paraId="48BC7B39" w14:textId="77777777" w:rsidTr="001D4717">
        <w:trPr>
          <w:trHeight w:val="240"/>
        </w:trPr>
        <w:tc>
          <w:tcPr>
            <w:tcW w:w="610" w:type="dxa"/>
            <w:tcBorders>
              <w:top w:val="single" w:sz="4" w:space="0" w:color="000000"/>
              <w:left w:val="single" w:sz="4" w:space="0" w:color="000000"/>
              <w:bottom w:val="single" w:sz="4" w:space="0" w:color="000000"/>
              <w:right w:val="single" w:sz="4" w:space="0" w:color="000000"/>
            </w:tcBorders>
          </w:tcPr>
          <w:p w14:paraId="0FF6AF85" w14:textId="77777777" w:rsidR="00630DDB" w:rsidRPr="00970D8D" w:rsidRDefault="00630DDB" w:rsidP="001D4717">
            <w:pPr>
              <w:rPr>
                <w:rFonts w:ascii="Arial Narrow" w:hAnsi="Arial Narrow"/>
                <w:sz w:val="22"/>
                <w:szCs w:val="22"/>
              </w:rPr>
            </w:pPr>
            <w:r w:rsidRPr="00970D8D">
              <w:rPr>
                <w:rFonts w:ascii="Arial Narrow" w:hAnsi="Arial Narrow"/>
                <w:b/>
                <w:sz w:val="22"/>
                <w:szCs w:val="22"/>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05B829DB" w14:textId="77777777" w:rsidR="00630DDB" w:rsidRPr="00970D8D" w:rsidRDefault="00630DDB" w:rsidP="001D4717">
            <w:pPr>
              <w:ind w:left="2"/>
              <w:rPr>
                <w:rFonts w:ascii="Arial Narrow" w:hAnsi="Arial Narrow"/>
                <w:sz w:val="22"/>
                <w:szCs w:val="22"/>
              </w:rPr>
            </w:pPr>
            <w:r w:rsidRPr="00970D8D">
              <w:rPr>
                <w:rFonts w:ascii="Arial Narrow" w:hAnsi="Arial Narrow"/>
                <w:b/>
                <w:sz w:val="22"/>
                <w:szCs w:val="22"/>
              </w:rPr>
              <w:t xml:space="preserve"> </w:t>
            </w:r>
          </w:p>
        </w:tc>
        <w:tc>
          <w:tcPr>
            <w:tcW w:w="2482" w:type="dxa"/>
            <w:tcBorders>
              <w:top w:val="single" w:sz="4" w:space="0" w:color="000000"/>
              <w:left w:val="single" w:sz="4" w:space="0" w:color="000000"/>
              <w:bottom w:val="single" w:sz="4" w:space="0" w:color="000000"/>
              <w:right w:val="single" w:sz="4" w:space="0" w:color="000000"/>
            </w:tcBorders>
          </w:tcPr>
          <w:p w14:paraId="052A744E" w14:textId="77777777" w:rsidR="00630DDB" w:rsidRPr="00970D8D" w:rsidRDefault="00630DDB" w:rsidP="001D4717">
            <w:pPr>
              <w:ind w:left="2"/>
              <w:rPr>
                <w:rFonts w:ascii="Arial Narrow" w:hAnsi="Arial Narrow"/>
                <w:sz w:val="22"/>
                <w:szCs w:val="22"/>
              </w:rPr>
            </w:pPr>
            <w:r w:rsidRPr="00970D8D">
              <w:rPr>
                <w:rFonts w:ascii="Arial Narrow" w:hAnsi="Arial Narrow"/>
                <w:b/>
                <w:sz w:val="22"/>
                <w:szCs w:val="22"/>
              </w:rPr>
              <w:t xml:space="preserve"> </w:t>
            </w:r>
          </w:p>
        </w:tc>
      </w:tr>
    </w:tbl>
    <w:p w14:paraId="01D01DF7" w14:textId="77777777" w:rsidR="00630DDB" w:rsidRPr="00970D8D" w:rsidRDefault="00630DDB" w:rsidP="00630DDB">
      <w:pPr>
        <w:ind w:left="178"/>
        <w:jc w:val="center"/>
        <w:rPr>
          <w:rFonts w:ascii="Arial Narrow" w:hAnsi="Arial Narrow"/>
          <w:sz w:val="22"/>
          <w:szCs w:val="22"/>
        </w:rPr>
      </w:pPr>
      <w:r w:rsidRPr="00970D8D">
        <w:rPr>
          <w:rFonts w:ascii="Arial Narrow" w:hAnsi="Arial Narrow"/>
          <w:b/>
          <w:sz w:val="22"/>
          <w:szCs w:val="22"/>
        </w:rPr>
        <w:t xml:space="preserve"> </w:t>
      </w:r>
    </w:p>
    <w:p w14:paraId="281A418F" w14:textId="77777777" w:rsidR="00630DDB" w:rsidRPr="00970D8D" w:rsidRDefault="00630DDB" w:rsidP="00630DDB">
      <w:pPr>
        <w:ind w:left="178"/>
        <w:jc w:val="center"/>
        <w:rPr>
          <w:rFonts w:ascii="Arial Narrow" w:hAnsi="Arial Narrow"/>
          <w:sz w:val="22"/>
          <w:szCs w:val="22"/>
        </w:rPr>
      </w:pPr>
      <w:r w:rsidRPr="00970D8D">
        <w:rPr>
          <w:rFonts w:ascii="Arial Narrow" w:hAnsi="Arial Narrow"/>
          <w:b/>
          <w:sz w:val="22"/>
          <w:szCs w:val="22"/>
        </w:rPr>
        <w:t xml:space="preserve"> </w:t>
      </w:r>
    </w:p>
    <w:p w14:paraId="47590095" w14:textId="4C9BA9E1" w:rsidR="00630DDB" w:rsidRPr="00970D8D" w:rsidRDefault="00630DDB" w:rsidP="00630DDB">
      <w:pPr>
        <w:ind w:left="134" w:right="5"/>
        <w:jc w:val="center"/>
        <w:rPr>
          <w:rFonts w:ascii="Arial Narrow" w:hAnsi="Arial Narrow"/>
          <w:b/>
          <w:sz w:val="22"/>
          <w:szCs w:val="22"/>
        </w:rPr>
      </w:pPr>
      <w:r w:rsidRPr="00970D8D">
        <w:rPr>
          <w:rFonts w:ascii="Arial Narrow" w:hAnsi="Arial Narrow"/>
          <w:b/>
          <w:sz w:val="22"/>
          <w:szCs w:val="22"/>
        </w:rPr>
        <w:t xml:space="preserve">OŚWIADCZENIE WYKONAWCY DOTYCZĄCE AKTUALNOŚCI INFORMACJI ZAWARTYCH W OŚWIADCZENIU O NIEPODLEGANIU WYKLUCZENIU I SPEŁNIENIU WARUNKÓW UDZIAŁU W POSTĘPOWANIU ZŁOŻÓNYM WRAZ Z OFERTĄ  </w:t>
      </w:r>
    </w:p>
    <w:p w14:paraId="3C782E0B" w14:textId="77777777" w:rsidR="00630DDB" w:rsidRPr="00970D8D" w:rsidRDefault="00630DDB" w:rsidP="00630DDB">
      <w:pPr>
        <w:ind w:left="178"/>
        <w:rPr>
          <w:rFonts w:ascii="Arial Narrow" w:hAnsi="Arial Narrow"/>
          <w:sz w:val="22"/>
          <w:szCs w:val="22"/>
        </w:rPr>
      </w:pPr>
      <w:r w:rsidRPr="00970D8D">
        <w:rPr>
          <w:rFonts w:ascii="Arial Narrow" w:hAnsi="Arial Narrow"/>
          <w:sz w:val="22"/>
          <w:szCs w:val="22"/>
        </w:rPr>
        <w:t xml:space="preserve"> </w:t>
      </w:r>
    </w:p>
    <w:p w14:paraId="45F9690B" w14:textId="77777777" w:rsidR="00630DDB" w:rsidRPr="00970D8D" w:rsidRDefault="00630DDB" w:rsidP="00630DDB">
      <w:pPr>
        <w:ind w:left="175" w:right="51"/>
        <w:rPr>
          <w:rFonts w:ascii="Arial Narrow" w:hAnsi="Arial Narrow"/>
          <w:sz w:val="22"/>
          <w:szCs w:val="22"/>
        </w:rPr>
      </w:pPr>
      <w:r w:rsidRPr="00970D8D">
        <w:rPr>
          <w:rFonts w:ascii="Arial Narrow" w:hAnsi="Arial Narrow"/>
          <w:sz w:val="22"/>
          <w:szCs w:val="22"/>
        </w:rPr>
        <w:t xml:space="preserve">1. Niniejszym oświadczam/oświadczamy, iż informacje zawarte w oświadczeniu o niepodleganiu wykluczeniu, złożonym wraz z moją/ naszą ofertą z dnia ……………………………, w zakresie podstaw wykluczenia z postępowania w zakresie art. 108 ust. 1 PZP pozostają nadal aktualne. </w:t>
      </w:r>
    </w:p>
    <w:p w14:paraId="1375AE61" w14:textId="74F478AB" w:rsidR="00630DDB" w:rsidRPr="00970D8D" w:rsidRDefault="00630DDB" w:rsidP="00970D8D">
      <w:pPr>
        <w:ind w:left="175" w:right="51"/>
        <w:rPr>
          <w:rFonts w:ascii="Arial Narrow" w:eastAsia="Calibri" w:hAnsi="Arial Narrow"/>
          <w:sz w:val="22"/>
          <w:szCs w:val="22"/>
        </w:rPr>
      </w:pPr>
      <w:r w:rsidRPr="00970D8D">
        <w:rPr>
          <w:rFonts w:ascii="Arial Narrow" w:hAnsi="Arial Narrow" w:cstheme="minorHAnsi"/>
          <w:b/>
          <w:bCs/>
          <w:iCs/>
          <w:sz w:val="22"/>
          <w:szCs w:val="22"/>
        </w:rPr>
        <w:t>2. Oświadczenie o przynależności do grupy kapitałowej</w:t>
      </w:r>
    </w:p>
    <w:p w14:paraId="24AF74D0" w14:textId="77777777" w:rsidR="00630DDB" w:rsidRPr="00970D8D" w:rsidRDefault="00630DDB" w:rsidP="00630DDB">
      <w:pPr>
        <w:spacing w:before="120"/>
        <w:rPr>
          <w:rFonts w:ascii="Arial Narrow" w:hAnsi="Arial Narrow" w:cstheme="minorHAnsi"/>
          <w:i/>
          <w:sz w:val="22"/>
          <w:szCs w:val="22"/>
        </w:rPr>
      </w:pPr>
    </w:p>
    <w:p w14:paraId="7A212487" w14:textId="77777777" w:rsidR="00630DDB" w:rsidRPr="00970D8D" w:rsidRDefault="00630DDB" w:rsidP="00630DDB">
      <w:pPr>
        <w:spacing w:before="120"/>
        <w:jc w:val="both"/>
        <w:rPr>
          <w:rFonts w:ascii="Arial Narrow" w:hAnsi="Arial Narrow" w:cstheme="minorHAnsi"/>
          <w:sz w:val="22"/>
          <w:szCs w:val="22"/>
        </w:rPr>
      </w:pPr>
      <w:r w:rsidRPr="00970D8D">
        <w:rPr>
          <w:rFonts w:ascii="Arial Narrow" w:hAnsi="Arial Narrow" w:cstheme="minorHAnsi"/>
          <w:sz w:val="22"/>
          <w:szCs w:val="22"/>
        </w:rPr>
        <w:fldChar w:fldCharType="begin">
          <w:ffData>
            <w:name w:val="Wybór1"/>
            <w:enabled/>
            <w:calcOnExit w:val="0"/>
            <w:checkBox>
              <w:sizeAuto/>
              <w:default w:val="0"/>
              <w:checked w:val="0"/>
            </w:checkBox>
          </w:ffData>
        </w:fldChar>
      </w:r>
      <w:r w:rsidRPr="00970D8D">
        <w:rPr>
          <w:rFonts w:ascii="Arial Narrow" w:hAnsi="Arial Narrow" w:cstheme="minorHAnsi"/>
          <w:sz w:val="22"/>
          <w:szCs w:val="22"/>
        </w:rPr>
        <w:instrText xml:space="preserve"> FORMCHECKBOX </w:instrText>
      </w:r>
      <w:r w:rsidR="000E0F34">
        <w:rPr>
          <w:rFonts w:ascii="Arial Narrow" w:hAnsi="Arial Narrow" w:cstheme="minorHAnsi"/>
          <w:sz w:val="22"/>
          <w:szCs w:val="22"/>
        </w:rPr>
      </w:r>
      <w:r w:rsidR="000E0F34">
        <w:rPr>
          <w:rFonts w:ascii="Arial Narrow" w:hAnsi="Arial Narrow" w:cstheme="minorHAnsi"/>
          <w:sz w:val="22"/>
          <w:szCs w:val="22"/>
        </w:rPr>
        <w:fldChar w:fldCharType="separate"/>
      </w:r>
      <w:r w:rsidRPr="00970D8D">
        <w:rPr>
          <w:rFonts w:ascii="Arial Narrow" w:hAnsi="Arial Narrow" w:cstheme="minorHAnsi"/>
          <w:sz w:val="22"/>
          <w:szCs w:val="22"/>
        </w:rPr>
        <w:fldChar w:fldCharType="end"/>
      </w:r>
      <w:r w:rsidRPr="00970D8D">
        <w:rPr>
          <w:rFonts w:ascii="Arial Narrow" w:hAnsi="Arial Narrow" w:cstheme="minorHAnsi"/>
          <w:sz w:val="22"/>
          <w:szCs w:val="22"/>
        </w:rPr>
        <w:t xml:space="preserve"> oświadczam, że Wykonawca, którego reprezentuję nie przynależy do grupy kapitałowej w rozumieniu ustawy z dnia 16 lutego 2007 r. o ochronie konkurencji i konsumentów (tekst jedn. Dz. U. z 2021 r., poz. 275 z późn. zm.) z innym wykonawcą, który złożył ofertę lub ofertę częściową w przedmiotowym postępowaniu*</w:t>
      </w:r>
    </w:p>
    <w:p w14:paraId="64834E7E" w14:textId="77777777" w:rsidR="00630DDB" w:rsidRPr="00970D8D" w:rsidRDefault="00630DDB" w:rsidP="00630DDB">
      <w:pPr>
        <w:spacing w:before="120"/>
        <w:jc w:val="both"/>
        <w:rPr>
          <w:rFonts w:ascii="Arial Narrow" w:hAnsi="Arial Narrow" w:cstheme="minorHAnsi"/>
          <w:sz w:val="22"/>
          <w:szCs w:val="22"/>
        </w:rPr>
      </w:pPr>
    </w:p>
    <w:p w14:paraId="1C6736EE" w14:textId="77777777" w:rsidR="00630DDB" w:rsidRPr="00970D8D" w:rsidRDefault="00630DDB" w:rsidP="00630DDB">
      <w:pPr>
        <w:spacing w:before="120"/>
        <w:jc w:val="both"/>
        <w:rPr>
          <w:rFonts w:ascii="Arial Narrow" w:hAnsi="Arial Narrow" w:cstheme="minorHAnsi"/>
          <w:sz w:val="22"/>
          <w:szCs w:val="22"/>
        </w:rPr>
      </w:pPr>
      <w:r w:rsidRPr="00970D8D">
        <w:rPr>
          <w:rFonts w:ascii="Arial Narrow" w:hAnsi="Arial Narrow" w:cstheme="minorHAnsi"/>
          <w:sz w:val="22"/>
          <w:szCs w:val="22"/>
        </w:rPr>
        <w:fldChar w:fldCharType="begin">
          <w:ffData>
            <w:name w:val="Wybór1"/>
            <w:enabled/>
            <w:calcOnExit w:val="0"/>
            <w:checkBox>
              <w:sizeAuto/>
              <w:default w:val="0"/>
              <w:checked w:val="0"/>
            </w:checkBox>
          </w:ffData>
        </w:fldChar>
      </w:r>
      <w:r w:rsidRPr="00970D8D">
        <w:rPr>
          <w:rFonts w:ascii="Arial Narrow" w:hAnsi="Arial Narrow" w:cstheme="minorHAnsi"/>
          <w:sz w:val="22"/>
          <w:szCs w:val="22"/>
        </w:rPr>
        <w:instrText xml:space="preserve"> FORMCHECKBOX </w:instrText>
      </w:r>
      <w:r w:rsidR="000E0F34">
        <w:rPr>
          <w:rFonts w:ascii="Arial Narrow" w:hAnsi="Arial Narrow" w:cstheme="minorHAnsi"/>
          <w:sz w:val="22"/>
          <w:szCs w:val="22"/>
        </w:rPr>
      </w:r>
      <w:r w:rsidR="000E0F34">
        <w:rPr>
          <w:rFonts w:ascii="Arial Narrow" w:hAnsi="Arial Narrow" w:cstheme="minorHAnsi"/>
          <w:sz w:val="22"/>
          <w:szCs w:val="22"/>
        </w:rPr>
        <w:fldChar w:fldCharType="separate"/>
      </w:r>
      <w:r w:rsidRPr="00970D8D">
        <w:rPr>
          <w:rFonts w:ascii="Arial Narrow" w:hAnsi="Arial Narrow" w:cstheme="minorHAnsi"/>
          <w:sz w:val="22"/>
          <w:szCs w:val="22"/>
        </w:rPr>
        <w:fldChar w:fldCharType="end"/>
      </w:r>
      <w:r w:rsidRPr="00970D8D">
        <w:rPr>
          <w:rFonts w:ascii="Arial Narrow" w:hAnsi="Arial Narrow" w:cstheme="minorHAnsi"/>
          <w:sz w:val="22"/>
          <w:szCs w:val="22"/>
        </w:rPr>
        <w:t xml:space="preserve"> oświadczam, że Wykonawca, którego reprezentuję przynależy do grupy kapitałowej w rozumieniu ustawy z dnia 16 lutego 2007 r. o ochronie konkurencji i konsumentów (tekst jedn. Dz. U. z 2021 r., poz. 275 z późn. zm.) wraz z wykonawcą, który złożył ofertę lub ofertę częściową w przedmiotowym </w:t>
      </w:r>
      <w:proofErr w:type="gramStart"/>
      <w:r w:rsidRPr="00970D8D">
        <w:rPr>
          <w:rFonts w:ascii="Arial Narrow" w:hAnsi="Arial Narrow" w:cstheme="minorHAnsi"/>
          <w:sz w:val="22"/>
          <w:szCs w:val="22"/>
        </w:rPr>
        <w:t>postępowaniu  tj.</w:t>
      </w:r>
      <w:proofErr w:type="gramEnd"/>
      <w:r w:rsidRPr="00970D8D">
        <w:rPr>
          <w:rFonts w:ascii="Arial Narrow" w:hAnsi="Arial Narrow" w:cstheme="minorHAnsi"/>
          <w:sz w:val="22"/>
          <w:szCs w:val="22"/>
        </w:rPr>
        <w:t xml:space="preserve"> (podać nazwę i adres)*:</w:t>
      </w:r>
    </w:p>
    <w:p w14:paraId="3EB3054E" w14:textId="71F03194" w:rsidR="00630DDB" w:rsidRPr="00970D8D" w:rsidRDefault="00630DDB" w:rsidP="00630DDB">
      <w:pPr>
        <w:spacing w:before="120"/>
        <w:jc w:val="both"/>
        <w:rPr>
          <w:rFonts w:ascii="Arial Narrow" w:hAnsi="Arial Narrow" w:cstheme="minorHAnsi"/>
          <w:sz w:val="22"/>
          <w:szCs w:val="22"/>
        </w:rPr>
      </w:pPr>
      <w:r w:rsidRPr="00970D8D">
        <w:rPr>
          <w:rFonts w:ascii="Arial Narrow" w:hAnsi="Arial Narrow" w:cstheme="minorHAnsi"/>
          <w:sz w:val="22"/>
          <w:szCs w:val="22"/>
        </w:rPr>
        <w:t xml:space="preserve">__________________________________________________________________________________________ </w:t>
      </w:r>
    </w:p>
    <w:p w14:paraId="01C9B0FC" w14:textId="77777777" w:rsidR="00630DDB" w:rsidRPr="00970D8D" w:rsidRDefault="00630DDB" w:rsidP="00630DDB">
      <w:pPr>
        <w:ind w:left="175" w:right="51"/>
        <w:rPr>
          <w:rFonts w:ascii="Arial Narrow" w:hAnsi="Arial Narrow"/>
          <w:sz w:val="22"/>
          <w:szCs w:val="22"/>
        </w:rPr>
      </w:pPr>
    </w:p>
    <w:p w14:paraId="494B2280" w14:textId="77777777" w:rsidR="00630DDB" w:rsidRPr="00970D8D" w:rsidRDefault="00630DDB" w:rsidP="00630DDB">
      <w:pPr>
        <w:ind w:left="175" w:right="51"/>
        <w:rPr>
          <w:rFonts w:ascii="Arial Narrow" w:hAnsi="Arial Narrow"/>
          <w:sz w:val="22"/>
          <w:szCs w:val="22"/>
        </w:rPr>
      </w:pPr>
    </w:p>
    <w:p w14:paraId="1C6F267C" w14:textId="77777777" w:rsidR="00630DDB" w:rsidRPr="00970D8D" w:rsidRDefault="00630DDB" w:rsidP="00630DDB">
      <w:pPr>
        <w:ind w:left="178"/>
        <w:rPr>
          <w:rFonts w:ascii="Arial Narrow" w:hAnsi="Arial Narrow"/>
          <w:sz w:val="22"/>
          <w:szCs w:val="22"/>
        </w:rPr>
      </w:pPr>
      <w:r w:rsidRPr="00970D8D">
        <w:rPr>
          <w:rFonts w:ascii="Arial Narrow" w:hAnsi="Arial Narrow"/>
          <w:sz w:val="22"/>
          <w:szCs w:val="22"/>
        </w:rPr>
        <w:t xml:space="preserve"> </w:t>
      </w:r>
    </w:p>
    <w:p w14:paraId="6F2431A5" w14:textId="77777777" w:rsidR="00630DDB" w:rsidRPr="00970D8D" w:rsidRDefault="00630DDB" w:rsidP="00630DDB">
      <w:pPr>
        <w:ind w:left="173" w:right="46"/>
        <w:rPr>
          <w:rFonts w:ascii="Arial Narrow" w:hAnsi="Arial Narrow"/>
          <w:sz w:val="22"/>
          <w:szCs w:val="22"/>
        </w:rPr>
      </w:pPr>
      <w:r w:rsidRPr="00970D8D">
        <w:rPr>
          <w:rFonts w:ascii="Arial Narrow" w:hAnsi="Arial Narrow"/>
          <w:b/>
          <w:sz w:val="22"/>
          <w:szCs w:val="22"/>
        </w:rPr>
        <w:t xml:space="preserve">PODPIS(Y): </w:t>
      </w:r>
    </w:p>
    <w:p w14:paraId="5A917589" w14:textId="77777777" w:rsidR="00630DDB" w:rsidRPr="00970D8D" w:rsidRDefault="00630DDB" w:rsidP="00630DDB">
      <w:pPr>
        <w:ind w:left="10" w:right="45"/>
        <w:jc w:val="right"/>
        <w:rPr>
          <w:rFonts w:ascii="Arial Narrow" w:hAnsi="Arial Narrow"/>
          <w:sz w:val="22"/>
          <w:szCs w:val="22"/>
        </w:rPr>
      </w:pPr>
      <w:r w:rsidRPr="00970D8D">
        <w:rPr>
          <w:rFonts w:ascii="Arial Narrow" w:hAnsi="Arial Narrow"/>
          <w:sz w:val="22"/>
          <w:szCs w:val="22"/>
        </w:rPr>
        <w:t>………</w:t>
      </w:r>
      <w:proofErr w:type="gramStart"/>
      <w:r w:rsidRPr="00970D8D">
        <w:rPr>
          <w:rFonts w:ascii="Arial Narrow" w:hAnsi="Arial Narrow"/>
          <w:sz w:val="22"/>
          <w:szCs w:val="22"/>
        </w:rPr>
        <w:t>…….</w:t>
      </w:r>
      <w:proofErr w:type="gramEnd"/>
      <w:r w:rsidRPr="00970D8D">
        <w:rPr>
          <w:rFonts w:ascii="Arial Narrow" w:hAnsi="Arial Narrow"/>
          <w:sz w:val="22"/>
          <w:szCs w:val="22"/>
        </w:rPr>
        <w:t xml:space="preserve">……., dnia …………………. r. </w:t>
      </w:r>
    </w:p>
    <w:p w14:paraId="1956E682" w14:textId="77777777" w:rsidR="00630DDB" w:rsidRPr="00970D8D" w:rsidRDefault="00630DDB" w:rsidP="00630DDB">
      <w:pPr>
        <w:ind w:left="178"/>
        <w:rPr>
          <w:rFonts w:ascii="Arial Narrow" w:hAnsi="Arial Narrow"/>
          <w:sz w:val="22"/>
          <w:szCs w:val="22"/>
        </w:rPr>
      </w:pPr>
      <w:r w:rsidRPr="00970D8D">
        <w:rPr>
          <w:rFonts w:ascii="Arial Narrow" w:hAnsi="Arial Narrow"/>
          <w:b/>
          <w:sz w:val="22"/>
          <w:szCs w:val="22"/>
        </w:rPr>
        <w:t xml:space="preserve"> </w:t>
      </w:r>
    </w:p>
    <w:p w14:paraId="35D5C59F" w14:textId="77777777" w:rsidR="00630DDB" w:rsidRPr="00970D8D" w:rsidRDefault="00630DDB" w:rsidP="00630DDB">
      <w:pPr>
        <w:ind w:left="195" w:right="47"/>
        <w:jc w:val="right"/>
        <w:rPr>
          <w:rFonts w:ascii="Arial Narrow" w:hAnsi="Arial Narrow"/>
          <w:sz w:val="22"/>
          <w:szCs w:val="22"/>
        </w:rPr>
      </w:pPr>
      <w:r w:rsidRPr="00970D8D">
        <w:rPr>
          <w:rFonts w:ascii="Arial Narrow" w:hAnsi="Arial Narrow"/>
          <w:i/>
          <w:sz w:val="22"/>
          <w:szCs w:val="22"/>
        </w:rPr>
        <w:t xml:space="preserve">……………………………………………… </w:t>
      </w:r>
    </w:p>
    <w:p w14:paraId="650B27AC" w14:textId="77777777" w:rsidR="00630DDB" w:rsidRPr="00970D8D" w:rsidRDefault="00630DDB" w:rsidP="00630DDB">
      <w:pPr>
        <w:ind w:left="195" w:right="47"/>
        <w:jc w:val="right"/>
        <w:rPr>
          <w:rFonts w:ascii="Arial Narrow" w:hAnsi="Arial Narrow"/>
          <w:sz w:val="22"/>
          <w:szCs w:val="22"/>
        </w:rPr>
      </w:pPr>
      <w:r w:rsidRPr="00970D8D">
        <w:rPr>
          <w:rFonts w:ascii="Arial Narrow" w:hAnsi="Arial Narrow"/>
          <w:i/>
          <w:sz w:val="22"/>
          <w:szCs w:val="22"/>
        </w:rPr>
        <w:t>Podpis(y) osoby(osób) upoważnionej(</w:t>
      </w:r>
      <w:proofErr w:type="spellStart"/>
      <w:r w:rsidRPr="00970D8D">
        <w:rPr>
          <w:rFonts w:ascii="Arial Narrow" w:hAnsi="Arial Narrow"/>
          <w:i/>
          <w:sz w:val="22"/>
          <w:szCs w:val="22"/>
        </w:rPr>
        <w:t>ych</w:t>
      </w:r>
      <w:proofErr w:type="spellEnd"/>
      <w:r w:rsidRPr="00970D8D">
        <w:rPr>
          <w:rFonts w:ascii="Arial Narrow" w:hAnsi="Arial Narrow"/>
          <w:i/>
          <w:sz w:val="22"/>
          <w:szCs w:val="22"/>
        </w:rPr>
        <w:t>) do podpisania niniejszej oferty w imieniu Wykonawcy(ów)</w:t>
      </w:r>
      <w:r w:rsidRPr="00970D8D">
        <w:rPr>
          <w:rFonts w:ascii="Arial Narrow" w:hAnsi="Arial Narrow"/>
          <w:b/>
          <w:sz w:val="22"/>
          <w:szCs w:val="22"/>
        </w:rPr>
        <w:t xml:space="preserve"> </w:t>
      </w:r>
    </w:p>
    <w:p w14:paraId="77FDD330" w14:textId="77777777" w:rsidR="00630DDB" w:rsidRPr="00970D8D" w:rsidRDefault="00630DDB" w:rsidP="00630DDB">
      <w:pPr>
        <w:ind w:left="178"/>
        <w:rPr>
          <w:rFonts w:ascii="Arial Narrow" w:hAnsi="Arial Narrow"/>
          <w:sz w:val="22"/>
          <w:szCs w:val="22"/>
        </w:rPr>
      </w:pPr>
      <w:r w:rsidRPr="00970D8D">
        <w:rPr>
          <w:rFonts w:ascii="Arial Narrow" w:hAnsi="Arial Narrow"/>
          <w:sz w:val="22"/>
          <w:szCs w:val="22"/>
        </w:rPr>
        <w:t xml:space="preserve"> </w:t>
      </w:r>
    </w:p>
    <w:p w14:paraId="5F9BD33E" w14:textId="77777777" w:rsidR="00630DDB" w:rsidRPr="00970D8D" w:rsidRDefault="00630DDB" w:rsidP="00630DDB">
      <w:pPr>
        <w:ind w:left="178"/>
        <w:rPr>
          <w:rFonts w:ascii="Arial Narrow" w:hAnsi="Arial Narrow"/>
          <w:sz w:val="22"/>
          <w:szCs w:val="22"/>
        </w:rPr>
      </w:pPr>
      <w:r w:rsidRPr="00970D8D">
        <w:rPr>
          <w:rFonts w:ascii="Arial Narrow" w:hAnsi="Arial Narrow"/>
          <w:sz w:val="22"/>
          <w:szCs w:val="22"/>
        </w:rPr>
        <w:t xml:space="preserve"> </w:t>
      </w:r>
    </w:p>
    <w:p w14:paraId="7803E6A2" w14:textId="77777777" w:rsidR="00630DDB" w:rsidRPr="00970D8D" w:rsidRDefault="00630DDB" w:rsidP="00630DDB">
      <w:pPr>
        <w:ind w:left="178"/>
        <w:rPr>
          <w:rFonts w:ascii="Arial Narrow" w:hAnsi="Arial Narrow"/>
          <w:sz w:val="22"/>
          <w:szCs w:val="22"/>
        </w:rPr>
      </w:pPr>
      <w:r w:rsidRPr="00970D8D">
        <w:rPr>
          <w:rFonts w:ascii="Arial Narrow" w:hAnsi="Arial Narrow"/>
          <w:sz w:val="22"/>
          <w:szCs w:val="22"/>
        </w:rPr>
        <w:t xml:space="preserve"> </w:t>
      </w:r>
    </w:p>
    <w:p w14:paraId="48B3D162" w14:textId="77777777" w:rsidR="00630DDB" w:rsidRPr="00970D8D" w:rsidRDefault="00630DDB" w:rsidP="00630DDB">
      <w:pPr>
        <w:ind w:left="178"/>
        <w:rPr>
          <w:rFonts w:ascii="Arial Narrow" w:hAnsi="Arial Narrow"/>
          <w:sz w:val="22"/>
          <w:szCs w:val="22"/>
        </w:rPr>
      </w:pPr>
      <w:r w:rsidRPr="00970D8D">
        <w:rPr>
          <w:rFonts w:ascii="Arial Narrow" w:hAnsi="Arial Narrow"/>
          <w:sz w:val="22"/>
          <w:szCs w:val="22"/>
        </w:rPr>
        <w:t xml:space="preserve"> </w:t>
      </w:r>
    </w:p>
    <w:p w14:paraId="3574723F" w14:textId="77777777" w:rsidR="00630DDB" w:rsidRPr="00970D8D" w:rsidRDefault="00630DDB" w:rsidP="00630DDB">
      <w:pPr>
        <w:ind w:left="178"/>
        <w:rPr>
          <w:rFonts w:ascii="Arial Narrow" w:hAnsi="Arial Narrow"/>
          <w:sz w:val="22"/>
          <w:szCs w:val="22"/>
        </w:rPr>
      </w:pPr>
    </w:p>
    <w:p w14:paraId="4F4FA5F7" w14:textId="77777777" w:rsidR="00630DDB" w:rsidRPr="00970D8D" w:rsidRDefault="00630DDB" w:rsidP="00630DDB">
      <w:pPr>
        <w:ind w:left="178"/>
        <w:rPr>
          <w:rFonts w:ascii="Arial Narrow" w:hAnsi="Arial Narrow"/>
          <w:sz w:val="22"/>
          <w:szCs w:val="22"/>
        </w:rPr>
      </w:pPr>
    </w:p>
    <w:p w14:paraId="3D9ECEB8" w14:textId="77777777" w:rsidR="00630DDB" w:rsidRPr="00970D8D" w:rsidRDefault="00630DDB" w:rsidP="00630DDB">
      <w:pPr>
        <w:ind w:left="178"/>
        <w:rPr>
          <w:rFonts w:ascii="Arial Narrow" w:hAnsi="Arial Narrow"/>
          <w:sz w:val="22"/>
          <w:szCs w:val="22"/>
        </w:rPr>
      </w:pPr>
    </w:p>
    <w:p w14:paraId="106D4875" w14:textId="77777777" w:rsidR="00630DDB" w:rsidRPr="00970D8D" w:rsidRDefault="00630DDB" w:rsidP="00630DDB">
      <w:pPr>
        <w:ind w:left="178"/>
        <w:rPr>
          <w:rFonts w:ascii="Arial Narrow" w:hAnsi="Arial Narrow"/>
          <w:sz w:val="22"/>
          <w:szCs w:val="22"/>
        </w:rPr>
      </w:pPr>
    </w:p>
    <w:p w14:paraId="4B815B4A" w14:textId="77777777" w:rsidR="00630DDB" w:rsidRPr="00970D8D" w:rsidRDefault="00630DDB" w:rsidP="00630DDB">
      <w:pPr>
        <w:ind w:left="178"/>
        <w:rPr>
          <w:rFonts w:ascii="Arial Narrow" w:hAnsi="Arial Narrow"/>
          <w:sz w:val="22"/>
          <w:szCs w:val="22"/>
        </w:rPr>
      </w:pPr>
    </w:p>
    <w:p w14:paraId="55FBEBC5" w14:textId="77777777" w:rsidR="009C0A2C" w:rsidRPr="00970D8D" w:rsidRDefault="009C0A2C" w:rsidP="009C0A2C">
      <w:pPr>
        <w:rPr>
          <w:rStyle w:val="Numerstrony"/>
          <w:rFonts w:ascii="Arial Narrow" w:hAnsi="Arial Narrow"/>
          <w:b/>
          <w:sz w:val="22"/>
          <w:szCs w:val="22"/>
        </w:rPr>
      </w:pPr>
    </w:p>
    <w:sectPr w:rsidR="009C0A2C" w:rsidRPr="00970D8D" w:rsidSect="00322CF9">
      <w:headerReference w:type="default" r:id="rId16"/>
      <w:footerReference w:type="default" r:id="rId17"/>
      <w:pgSz w:w="11906" w:h="16838"/>
      <w:pgMar w:top="1417" w:right="1417" w:bottom="1417" w:left="1417"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5A8B" w14:textId="77777777" w:rsidR="000E0F34" w:rsidRDefault="000E0F34" w:rsidP="000F1DCF">
      <w:r>
        <w:separator/>
      </w:r>
    </w:p>
  </w:endnote>
  <w:endnote w:type="continuationSeparator" w:id="0">
    <w:p w14:paraId="54D93FD9" w14:textId="77777777" w:rsidR="000E0F34" w:rsidRDefault="000E0F34" w:rsidP="000F1DCF">
      <w:r>
        <w:continuationSeparator/>
      </w:r>
    </w:p>
  </w:endnote>
  <w:endnote w:type="continuationNotice" w:id="1">
    <w:p w14:paraId="3D7109B4" w14:textId="77777777" w:rsidR="000E0F34" w:rsidRDefault="000E0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EE"/>
    <w:family w:val="auto"/>
    <w:pitch w:val="variable"/>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217E" w14:textId="77777777" w:rsidR="00900F2F" w:rsidRDefault="000E0F34" w:rsidP="00C333D0">
    <w:pPr>
      <w:pStyle w:val="Stopka"/>
      <w:tabs>
        <w:tab w:val="clear" w:pos="4536"/>
        <w:tab w:val="clear" w:pos="9072"/>
      </w:tabs>
      <w:ind w:right="141"/>
      <w:jc w:val="right"/>
      <w:rPr>
        <w:sz w:val="18"/>
        <w:szCs w:val="18"/>
      </w:rPr>
    </w:pPr>
    <w:r>
      <w:rPr>
        <w:sz w:val="18"/>
        <w:szCs w:val="18"/>
      </w:rPr>
      <w:pict w14:anchorId="02000873">
        <v:rect id="_x0000_i1025" style="width:0;height:1.5pt" o:hralign="center" o:hrstd="t" o:hr="t" fillcolor="#a0a0a0" stroked="f"/>
      </w:pict>
    </w:r>
  </w:p>
  <w:p w14:paraId="736BC379" w14:textId="77777777" w:rsidR="00900F2F" w:rsidRPr="006C0FEE" w:rsidRDefault="00900F2F" w:rsidP="00C333D0">
    <w:pPr>
      <w:pStyle w:val="Stopka"/>
      <w:tabs>
        <w:tab w:val="clear" w:pos="4536"/>
        <w:tab w:val="clear" w:pos="9072"/>
      </w:tabs>
      <w:ind w:right="142"/>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0836FDF5" w14:textId="77777777" w:rsidR="00900F2F" w:rsidRDefault="000E0F34" w:rsidP="00C333D0">
    <w:pPr>
      <w:pStyle w:val="Stopka"/>
      <w:tabs>
        <w:tab w:val="clear" w:pos="4536"/>
        <w:tab w:val="clear" w:pos="9072"/>
      </w:tabs>
      <w:ind w:right="141"/>
      <w:jc w:val="center"/>
      <w:rPr>
        <w:sz w:val="18"/>
        <w:szCs w:val="18"/>
      </w:rPr>
    </w:pPr>
    <w:r>
      <w:rPr>
        <w:sz w:val="18"/>
        <w:szCs w:val="18"/>
      </w:rPr>
      <w:pict w14:anchorId="5650DC59">
        <v:rect id="_x0000_i1026" style="width:0;height:1.5pt" o:hralign="center" o:hrstd="t" o:hr="t" fillcolor="#a0a0a0" stroked="f"/>
      </w:pict>
    </w:r>
  </w:p>
  <w:p w14:paraId="40B9635D" w14:textId="77777777" w:rsidR="00900F2F" w:rsidRPr="00043E8B" w:rsidRDefault="00900F2F" w:rsidP="00C333D0">
    <w:pPr>
      <w:pStyle w:val="Stopka"/>
      <w:tabs>
        <w:tab w:val="clear" w:pos="4536"/>
        <w:tab w:val="clear" w:pos="9072"/>
      </w:tabs>
      <w:ind w:left="3544" w:right="1134"/>
      <w:jc w:val="right"/>
      <w:rPr>
        <w:rFonts w:ascii="Arial Narrow" w:hAnsi="Arial Narrow" w:cs="Arial"/>
        <w:b/>
        <w:noProof/>
        <w:kern w:val="18"/>
        <w:sz w:val="16"/>
        <w:szCs w:val="14"/>
      </w:rPr>
    </w:pP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2325CBF1" w14:textId="77777777" w:rsidR="00900F2F" w:rsidRPr="00043E8B" w:rsidRDefault="00900F2F" w:rsidP="00C333D0">
    <w:pPr>
      <w:pStyle w:val="Stopka"/>
      <w:ind w:left="3544" w:right="1134"/>
      <w:jc w:val="right"/>
      <w:rPr>
        <w:rFonts w:ascii="Arial Narrow" w:hAnsi="Arial Narrow" w:cs="Arial"/>
        <w:noProof/>
        <w:kern w:val="18"/>
        <w:sz w:val="16"/>
        <w:szCs w:val="14"/>
      </w:rPr>
    </w:pPr>
    <w:r>
      <w:rPr>
        <w:noProof/>
      </w:rPr>
      <w:drawing>
        <wp:anchor distT="0" distB="0" distL="114300" distR="114300" simplePos="0" relativeHeight="251661312" behindDoc="0" locked="0" layoutInCell="1" allowOverlap="1" wp14:anchorId="4F85FA0A" wp14:editId="61D64000">
          <wp:simplePos x="0" y="0"/>
          <wp:positionH relativeFrom="column">
            <wp:posOffset>5155565</wp:posOffset>
          </wp:positionH>
          <wp:positionV relativeFrom="paragraph">
            <wp:posOffset>-83820</wp:posOffset>
          </wp:positionV>
          <wp:extent cx="591185" cy="591820"/>
          <wp:effectExtent l="0" t="0" r="0" b="0"/>
          <wp:wrapNone/>
          <wp:docPr id="9"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noProof/>
        <w:kern w:val="18"/>
        <w:sz w:val="16"/>
        <w:szCs w:val="14"/>
      </w:rPr>
      <w:t>Adres ul. Kościelna 5b, 34 – 200 Sucha Beskidzka</w:t>
    </w:r>
  </w:p>
  <w:p w14:paraId="7C0D9844" w14:textId="77777777" w:rsidR="00900F2F" w:rsidRPr="009F11D0" w:rsidRDefault="00900F2F" w:rsidP="00C333D0">
    <w:pPr>
      <w:pStyle w:val="Stopka"/>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 xml:space="preserve">e-mail: </w:t>
    </w:r>
    <w:hyperlink r:id="rId2" w:history="1">
      <w:r w:rsidRPr="009F11D0">
        <w:rPr>
          <w:rStyle w:val="Hipercze"/>
          <w:rFonts w:ascii="Arial Narrow" w:hAnsi="Arial Narrow" w:cs="Arial"/>
          <w:noProof/>
          <w:kern w:val="18"/>
          <w:sz w:val="16"/>
          <w:lang w:val="en-US"/>
        </w:rPr>
        <w:t>modernizacja@powiatsuski.pl</w:t>
      </w:r>
    </w:hyperlink>
  </w:p>
  <w:p w14:paraId="30975FFD" w14:textId="77777777" w:rsidR="00900F2F" w:rsidRPr="009F11D0" w:rsidRDefault="00900F2F" w:rsidP="00C333D0">
    <w:pPr>
      <w:pStyle w:val="Stopka"/>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tel: 033 875 79 46</w:t>
    </w:r>
    <w:r w:rsidRPr="00B05E7E">
      <w:rPr>
        <w:snapToGrid w:val="0"/>
        <w:color w:val="000000"/>
        <w:w w:val="0"/>
        <w:sz w:val="0"/>
        <w:szCs w:val="0"/>
        <w:u w:color="000000"/>
        <w:bdr w:val="none" w:sz="0" w:space="0" w:color="000000"/>
        <w:shd w:val="clear" w:color="000000" w:fill="000000"/>
        <w:lang w:val="en-US"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4A72" w14:textId="77777777" w:rsidR="000E0F34" w:rsidRDefault="000E0F34" w:rsidP="000F1DCF">
      <w:r>
        <w:separator/>
      </w:r>
    </w:p>
  </w:footnote>
  <w:footnote w:type="continuationSeparator" w:id="0">
    <w:p w14:paraId="4A43A6E0" w14:textId="77777777" w:rsidR="000E0F34" w:rsidRDefault="000E0F34" w:rsidP="000F1DCF">
      <w:r>
        <w:continuationSeparator/>
      </w:r>
    </w:p>
  </w:footnote>
  <w:footnote w:type="continuationNotice" w:id="1">
    <w:p w14:paraId="77547D9C" w14:textId="77777777" w:rsidR="000E0F34" w:rsidRDefault="000E0F34"/>
  </w:footnote>
  <w:footnote w:id="2">
    <w:p w14:paraId="17807BFD" w14:textId="77777777" w:rsidR="00900F2F" w:rsidRPr="00C109B6" w:rsidRDefault="00900F2F"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37214E43" w14:textId="77777777" w:rsidR="00900F2F" w:rsidRPr="00C109B6" w:rsidRDefault="00900F2F" w:rsidP="00655A5E">
      <w:pPr>
        <w:pStyle w:val="Tekstprzypisudolnego"/>
        <w:rPr>
          <w:color w:val="FF0000"/>
          <w:sz w:val="12"/>
          <w:szCs w:val="12"/>
        </w:rPr>
      </w:pPr>
    </w:p>
  </w:footnote>
  <w:footnote w:id="3">
    <w:p w14:paraId="13C42068" w14:textId="77777777" w:rsidR="00900F2F" w:rsidRPr="00C109B6" w:rsidRDefault="00900F2F"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661BF4DE" w14:textId="77777777" w:rsidR="00900F2F" w:rsidRDefault="00900F2F"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637F811B" w14:textId="5B570411" w:rsidR="00900F2F" w:rsidRPr="00970D8D" w:rsidRDefault="00900F2F">
      <w:pPr>
        <w:pStyle w:val="Tekstprzypisudolnego"/>
        <w:rPr>
          <w:rFonts w:ascii="Arial Narrow" w:hAnsi="Arial Narrow"/>
        </w:rPr>
      </w:pPr>
      <w:r w:rsidRPr="00970D8D">
        <w:rPr>
          <w:rStyle w:val="Odwoanieprzypisudolnego"/>
          <w:rFonts w:ascii="Arial Narrow" w:hAnsi="Arial Narrow"/>
        </w:rPr>
        <w:footnoteRef/>
      </w:r>
      <w:r w:rsidRPr="00970D8D">
        <w:rPr>
          <w:rFonts w:ascii="Arial Narrow" w:hAnsi="Arial Narrow"/>
        </w:rPr>
        <w:t xml:space="preserve"> Oświadczenie należy dostosować, zgodnie z treścią i formą składanej oferty (np. konsorcjum, podmiot trzeci itp.).</w:t>
      </w:r>
    </w:p>
  </w:footnote>
  <w:footnote w:id="6">
    <w:p w14:paraId="4BA454FE" w14:textId="63CBBA50" w:rsidR="00900F2F" w:rsidRPr="00E10016" w:rsidRDefault="00900F2F">
      <w:pPr>
        <w:pStyle w:val="Tekstprzypisudolnego"/>
        <w:rPr>
          <w:rFonts w:ascii="Arial Narrow" w:hAnsi="Arial Narrow"/>
        </w:rPr>
      </w:pPr>
      <w:r w:rsidRPr="00E10016">
        <w:rPr>
          <w:rStyle w:val="Odwoanieprzypisudolnego"/>
          <w:rFonts w:ascii="Arial Narrow" w:hAnsi="Arial Narrow"/>
        </w:rPr>
        <w:footnoteRef/>
      </w:r>
      <w:r w:rsidRPr="00E10016">
        <w:rPr>
          <w:rFonts w:ascii="Arial Narrow" w:hAnsi="Arial Narrow"/>
        </w:rPr>
        <w:t xml:space="preserve"> W tym miejscu zostanie wpisany termin, zgodnie z treścią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7E00" w14:textId="77777777" w:rsidR="00900F2F" w:rsidRDefault="00900F2F" w:rsidP="00C333D0">
    <w:pPr>
      <w:pStyle w:val="Nagwek"/>
    </w:pPr>
    <w:r>
      <w:rPr>
        <w:noProof/>
      </w:rPr>
      <w:drawing>
        <wp:anchor distT="0" distB="0" distL="114300" distR="114300" simplePos="0" relativeHeight="251659264" behindDoc="1" locked="0" layoutInCell="1" allowOverlap="1" wp14:anchorId="64767CD4" wp14:editId="309FBD5D">
          <wp:simplePos x="0" y="0"/>
          <wp:positionH relativeFrom="column">
            <wp:posOffset>2540</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D7176" w14:textId="77777777" w:rsidR="00900F2F" w:rsidRPr="00134FA6" w:rsidRDefault="00900F2F" w:rsidP="00C333D0">
    <w:pPr>
      <w:autoSpaceDE w:val="0"/>
      <w:autoSpaceDN w:val="0"/>
      <w:adjustRightInd w:val="0"/>
      <w:jc w:val="center"/>
      <w:rPr>
        <w:rFonts w:asciiTheme="minorHAnsi" w:hAnsiTheme="minorHAnsi" w:cstheme="minorHAnsi"/>
        <w:sz w:val="18"/>
        <w:szCs w:val="18"/>
        <w:lang w:val="en-US"/>
      </w:rPr>
    </w:pPr>
  </w:p>
  <w:p w14:paraId="1408F9D5" w14:textId="7AC5A79F" w:rsidR="00900F2F" w:rsidRDefault="00900F2F" w:rsidP="00AF152C">
    <w:pPr>
      <w:pStyle w:val="Nagwek"/>
    </w:pPr>
  </w:p>
  <w:p w14:paraId="2EDB9EAA" w14:textId="16C76EE1" w:rsidR="00900F2F" w:rsidRPr="00134FA6" w:rsidRDefault="00900F2F"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8"/>
    <w:multiLevelType w:val="singleLevel"/>
    <w:tmpl w:val="00000008"/>
    <w:name w:val="WW8Num8"/>
    <w:lvl w:ilvl="0">
      <w:numFmt w:val="bullet"/>
      <w:lvlText w:val="-"/>
      <w:lvlJc w:val="left"/>
      <w:pPr>
        <w:tabs>
          <w:tab w:val="num" w:pos="1068"/>
        </w:tabs>
        <w:ind w:left="1068" w:hanging="360"/>
      </w:pPr>
      <w:rPr>
        <w:rFonts w:ascii="Times New Roman" w:hAnsi="Times New Roman"/>
      </w:rPr>
    </w:lvl>
  </w:abstractNum>
  <w:abstractNum w:abstractNumId="3"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5"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F"/>
    <w:multiLevelType w:val="singleLevel"/>
    <w:tmpl w:val="0000000F"/>
    <w:name w:val="WW8Num15"/>
    <w:lvl w:ilvl="0">
      <w:start w:val="5"/>
      <w:numFmt w:val="decimal"/>
      <w:lvlText w:val="%1."/>
      <w:lvlJc w:val="left"/>
      <w:pPr>
        <w:tabs>
          <w:tab w:val="num" w:pos="360"/>
        </w:tabs>
        <w:ind w:left="360" w:hanging="360"/>
      </w:pPr>
    </w:lvl>
  </w:abstractNum>
  <w:abstractNum w:abstractNumId="7"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8"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10"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1"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2"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3"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7" w15:restartNumberingAfterBreak="0">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8" w15:restartNumberingAfterBreak="0">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9" w15:restartNumberingAfterBreak="0">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30508EF"/>
    <w:multiLevelType w:val="hybridMultilevel"/>
    <w:tmpl w:val="9858D98C"/>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8C6064"/>
    <w:multiLevelType w:val="hybridMultilevel"/>
    <w:tmpl w:val="E6140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AE00FF"/>
    <w:multiLevelType w:val="hybridMultilevel"/>
    <w:tmpl w:val="0F0A646C"/>
    <w:lvl w:ilvl="0" w:tplc="1D6C1ED4">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98103D"/>
    <w:multiLevelType w:val="hybridMultilevel"/>
    <w:tmpl w:val="2A80BA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0F1717DA"/>
    <w:multiLevelType w:val="hybridMultilevel"/>
    <w:tmpl w:val="76B8F03C"/>
    <w:lvl w:ilvl="0" w:tplc="059C76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2E4DAE"/>
    <w:multiLevelType w:val="hybridMultilevel"/>
    <w:tmpl w:val="C6A4F6D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15:restartNumberingAfterBreak="0">
    <w:nsid w:val="11481E71"/>
    <w:multiLevelType w:val="hybridMultilevel"/>
    <w:tmpl w:val="72300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2557384"/>
    <w:multiLevelType w:val="hybridMultilevel"/>
    <w:tmpl w:val="B6960566"/>
    <w:lvl w:ilvl="0" w:tplc="A62448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4574AF"/>
    <w:multiLevelType w:val="hybridMultilevel"/>
    <w:tmpl w:val="608C4C14"/>
    <w:lvl w:ilvl="0" w:tplc="241CCA84">
      <w:start w:val="1"/>
      <w:numFmt w:val="lowerLetter"/>
      <w:lvlText w:val="%1)"/>
      <w:lvlJc w:val="left"/>
      <w:pPr>
        <w:ind w:left="6120" w:hanging="360"/>
      </w:pPr>
      <w:rPr>
        <w:rFonts w:ascii="Arial Narrow" w:hAnsi="Arial Narrow"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DA4052"/>
    <w:multiLevelType w:val="hybridMultilevel"/>
    <w:tmpl w:val="941A1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1D742B97"/>
    <w:multiLevelType w:val="hybridMultilevel"/>
    <w:tmpl w:val="F21468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FAB1D4D"/>
    <w:multiLevelType w:val="hybridMultilevel"/>
    <w:tmpl w:val="8B360D8E"/>
    <w:lvl w:ilvl="0" w:tplc="C6A08B7A">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D26943"/>
    <w:multiLevelType w:val="hybridMultilevel"/>
    <w:tmpl w:val="2D9C3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04B1686"/>
    <w:multiLevelType w:val="hybridMultilevel"/>
    <w:tmpl w:val="16CCDA0A"/>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4628FBD2">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D70F2C"/>
    <w:multiLevelType w:val="hybridMultilevel"/>
    <w:tmpl w:val="871824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210569B9"/>
    <w:multiLevelType w:val="hybridMultilevel"/>
    <w:tmpl w:val="631EFC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1894CC2"/>
    <w:multiLevelType w:val="hybridMultilevel"/>
    <w:tmpl w:val="D9A89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3535DD0"/>
    <w:multiLevelType w:val="hybridMultilevel"/>
    <w:tmpl w:val="72300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C669E7"/>
    <w:multiLevelType w:val="hybridMultilevel"/>
    <w:tmpl w:val="28DCC816"/>
    <w:lvl w:ilvl="0" w:tplc="6D9680B4">
      <w:start w:val="1"/>
      <w:numFmt w:val="decimal"/>
      <w:lvlText w:val="%1."/>
      <w:lvlJc w:val="left"/>
      <w:pPr>
        <w:ind w:left="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8FEDCE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8302DD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608232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E94011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E26FF2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F2CEB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06C710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58ED4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9030742"/>
    <w:multiLevelType w:val="hybridMultilevel"/>
    <w:tmpl w:val="7C4C053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2E732731"/>
    <w:multiLevelType w:val="hybridMultilevel"/>
    <w:tmpl w:val="78782FC4"/>
    <w:lvl w:ilvl="0" w:tplc="FFDC1E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2969A0"/>
    <w:multiLevelType w:val="hybridMultilevel"/>
    <w:tmpl w:val="203C2A1A"/>
    <w:lvl w:ilvl="0" w:tplc="54E0B148">
      <w:start w:val="1"/>
      <w:numFmt w:val="lowerLetter"/>
      <w:lvlText w:val="%1)"/>
      <w:lvlJc w:val="left"/>
      <w:pPr>
        <w:ind w:left="1069" w:hanging="360"/>
      </w:pPr>
      <w:rPr>
        <w:rFonts w:hint="default"/>
      </w:rPr>
    </w:lvl>
    <w:lvl w:ilvl="1" w:tplc="0B201CB0">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CCF43014">
      <w:start w:val="1"/>
      <w:numFmt w:val="decimal"/>
      <w:lvlText w:val="%5."/>
      <w:lvlJc w:val="left"/>
      <w:pPr>
        <w:ind w:left="3949" w:hanging="360"/>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306B43B5"/>
    <w:multiLevelType w:val="multilevel"/>
    <w:tmpl w:val="7AF0B68A"/>
    <w:lvl w:ilvl="0">
      <w:start w:val="6"/>
      <w:numFmt w:val="decimal"/>
      <w:lvlText w:val="%1. "/>
      <w:lvlJc w:val="left"/>
      <w:pPr>
        <w:tabs>
          <w:tab w:val="num" w:pos="0"/>
        </w:tabs>
        <w:ind w:left="283" w:hanging="283"/>
      </w:pPr>
      <w:rPr>
        <w:rFonts w:ascii="Arial" w:hAnsi="Arial" w:hint="default"/>
        <w:b w:val="0"/>
        <w:i w:val="0"/>
        <w:sz w:val="20"/>
      </w:rPr>
    </w:lvl>
    <w:lvl w:ilvl="1">
      <w:start w:val="5"/>
      <w:numFmt w:val="bullet"/>
      <w:lvlText w:val="-"/>
      <w:lvlJc w:val="left"/>
      <w:pPr>
        <w:tabs>
          <w:tab w:val="num" w:pos="1905"/>
        </w:tabs>
        <w:ind w:left="1905" w:hanging="82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8"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67B513D"/>
    <w:multiLevelType w:val="hybridMultilevel"/>
    <w:tmpl w:val="D568948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1"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3" w15:restartNumberingAfterBreak="0">
    <w:nsid w:val="39FE0CAF"/>
    <w:multiLevelType w:val="hybridMultilevel"/>
    <w:tmpl w:val="8D4E735C"/>
    <w:lvl w:ilvl="0" w:tplc="A62448DA">
      <w:start w:val="1"/>
      <w:numFmt w:val="lowerLetter"/>
      <w:lvlText w:val="%1)"/>
      <w:lvlJc w:val="left"/>
      <w:pPr>
        <w:ind w:left="1335" w:hanging="360"/>
      </w:pPr>
      <w:rPr>
        <w:rFonts w:hint="default"/>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64" w15:restartNumberingAfterBreak="0">
    <w:nsid w:val="3AC848F7"/>
    <w:multiLevelType w:val="hybridMultilevel"/>
    <w:tmpl w:val="BF7A1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8" w15:restartNumberingAfterBreak="0">
    <w:nsid w:val="3FAD08D7"/>
    <w:multiLevelType w:val="hybridMultilevel"/>
    <w:tmpl w:val="C514251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70"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C9E7E0F"/>
    <w:multiLevelType w:val="hybridMultilevel"/>
    <w:tmpl w:val="932216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1CC46EC"/>
    <w:multiLevelType w:val="hybridMultilevel"/>
    <w:tmpl w:val="2EA24F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6CA4C36"/>
    <w:multiLevelType w:val="hybridMultilevel"/>
    <w:tmpl w:val="B47A5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6652327A"/>
    <w:multiLevelType w:val="multilevel"/>
    <w:tmpl w:val="143CA5EC"/>
    <w:name w:val="WW8Num13222"/>
    <w:lvl w:ilvl="0">
      <w:start w:val="4"/>
      <w:numFmt w:val="decimal"/>
      <w:lvlText w:val="%1."/>
      <w:lvlJc w:val="left"/>
      <w:pPr>
        <w:tabs>
          <w:tab w:val="num" w:pos="0"/>
        </w:tabs>
        <w:ind w:left="283" w:hanging="283"/>
      </w:pPr>
      <w:rPr>
        <w:rFonts w:hint="default"/>
      </w:rPr>
    </w:lvl>
    <w:lvl w:ilvl="1">
      <w:start w:val="5"/>
      <w:numFmt w:val="bullet"/>
      <w:lvlText w:val="-"/>
      <w:lvlJc w:val="left"/>
      <w:pPr>
        <w:tabs>
          <w:tab w:val="num" w:pos="1905"/>
        </w:tabs>
        <w:ind w:left="1905" w:hanging="82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66870E8B"/>
    <w:multiLevelType w:val="hybridMultilevel"/>
    <w:tmpl w:val="423669F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6" w15:restartNumberingAfterBreak="0">
    <w:nsid w:val="66910E00"/>
    <w:multiLevelType w:val="hybridMultilevel"/>
    <w:tmpl w:val="79984D42"/>
    <w:lvl w:ilvl="0" w:tplc="365E18EE">
      <w:start w:val="1"/>
      <w:numFmt w:val="decimal"/>
      <w:lvlText w:val="%1."/>
      <w:lvlJc w:val="left"/>
      <w:pPr>
        <w:ind w:left="1004" w:hanging="360"/>
      </w:pPr>
      <w:rPr>
        <w:rFonts w:ascii="Arial Narrow" w:eastAsia="Times New Roman" w:hAnsi="Arial Narrow"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66B90671"/>
    <w:multiLevelType w:val="hybridMultilevel"/>
    <w:tmpl w:val="608C4C14"/>
    <w:lvl w:ilvl="0" w:tplc="241CCA84">
      <w:start w:val="1"/>
      <w:numFmt w:val="lowerLetter"/>
      <w:lvlText w:val="%1)"/>
      <w:lvlJc w:val="left"/>
      <w:pPr>
        <w:ind w:left="6120" w:hanging="360"/>
      </w:pPr>
      <w:rPr>
        <w:rFonts w:ascii="Arial Narrow" w:hAnsi="Arial Narrow"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6BC17C6"/>
    <w:multiLevelType w:val="hybridMultilevel"/>
    <w:tmpl w:val="9E580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6209BE"/>
    <w:multiLevelType w:val="hybridMultilevel"/>
    <w:tmpl w:val="C602E016"/>
    <w:lvl w:ilvl="0" w:tplc="2598C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B8C19F1"/>
    <w:multiLevelType w:val="multilevel"/>
    <w:tmpl w:val="3B22DD74"/>
    <w:lvl w:ilvl="0">
      <w:start w:val="12"/>
      <w:numFmt w:val="decimal"/>
      <w:lvlText w:val="%1. "/>
      <w:lvlJc w:val="left"/>
      <w:pPr>
        <w:tabs>
          <w:tab w:val="num" w:pos="0"/>
        </w:tabs>
        <w:ind w:left="283" w:hanging="283"/>
      </w:pPr>
      <w:rPr>
        <w:rFonts w:ascii="Arial" w:hAnsi="Arial" w:hint="default"/>
        <w:b w:val="0"/>
        <w:i w:val="0"/>
        <w:sz w:val="20"/>
      </w:rPr>
    </w:lvl>
    <w:lvl w:ilvl="1">
      <w:start w:val="5"/>
      <w:numFmt w:val="bullet"/>
      <w:lvlText w:val="-"/>
      <w:lvlJc w:val="left"/>
      <w:pPr>
        <w:tabs>
          <w:tab w:val="num" w:pos="1905"/>
        </w:tabs>
        <w:ind w:left="1905" w:hanging="82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color w:val="00000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74AE1A27"/>
    <w:multiLevelType w:val="hybridMultilevel"/>
    <w:tmpl w:val="FE244BA8"/>
    <w:lvl w:ilvl="0" w:tplc="C22E02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AA3BEF"/>
    <w:multiLevelType w:val="hybridMultilevel"/>
    <w:tmpl w:val="5554CA1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5" w15:restartNumberingAfterBreak="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96" w15:restartNumberingAfterBreak="0">
    <w:nsid w:val="7AF551A6"/>
    <w:multiLevelType w:val="hybridMultilevel"/>
    <w:tmpl w:val="423669F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7" w15:restartNumberingAfterBreak="0">
    <w:nsid w:val="7D1139E9"/>
    <w:multiLevelType w:val="hybridMultilevel"/>
    <w:tmpl w:val="A806A262"/>
    <w:lvl w:ilvl="0" w:tplc="3A7AEB5E">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06B06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E69F4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A21D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366E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7AD3E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DA80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46634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E0416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FA7048F"/>
    <w:multiLevelType w:val="hybridMultilevel"/>
    <w:tmpl w:val="1752E8DC"/>
    <w:lvl w:ilvl="0" w:tplc="BD0C12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CF6CA">
      <w:start w:val="1"/>
      <w:numFmt w:val="lowerLetter"/>
      <w:lvlText w:val="%2"/>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50166A">
      <w:start w:val="1"/>
      <w:numFmt w:val="lowerLetter"/>
      <w:lvlRestart w:val="0"/>
      <w:lvlText w:val="%3)"/>
      <w:lvlJc w:val="left"/>
      <w:pPr>
        <w:ind w:left="1256"/>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3" w:tplc="D098F09A">
      <w:start w:val="1"/>
      <w:numFmt w:val="decimal"/>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68BE2">
      <w:start w:val="1"/>
      <w:numFmt w:val="lowerLetter"/>
      <w:lvlText w:val="%5"/>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CCB558">
      <w:start w:val="1"/>
      <w:numFmt w:val="lowerRoman"/>
      <w:lvlText w:val="%6"/>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C2F76">
      <w:start w:val="1"/>
      <w:numFmt w:val="decimal"/>
      <w:lvlText w:val="%7"/>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CB576">
      <w:start w:val="1"/>
      <w:numFmt w:val="lowerLetter"/>
      <w:lvlText w:val="%8"/>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58C2B6">
      <w:start w:val="1"/>
      <w:numFmt w:val="lowerRoman"/>
      <w:lvlText w:val="%9"/>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74"/>
  </w:num>
  <w:num w:numId="2">
    <w:abstractNumId w:val="92"/>
  </w:num>
  <w:num w:numId="3">
    <w:abstractNumId w:val="29"/>
  </w:num>
  <w:num w:numId="4">
    <w:abstractNumId w:val="57"/>
  </w:num>
  <w:num w:numId="5">
    <w:abstractNumId w:val="71"/>
  </w:num>
  <w:num w:numId="6">
    <w:abstractNumId w:val="19"/>
  </w:num>
  <w:num w:numId="7">
    <w:abstractNumId w:val="35"/>
  </w:num>
  <w:num w:numId="8">
    <w:abstractNumId w:val="91"/>
  </w:num>
  <w:num w:numId="9">
    <w:abstractNumId w:val="81"/>
  </w:num>
  <w:num w:numId="10">
    <w:abstractNumId w:val="59"/>
  </w:num>
  <w:num w:numId="11">
    <w:abstractNumId w:val="72"/>
  </w:num>
  <w:num w:numId="12">
    <w:abstractNumId w:val="83"/>
  </w:num>
  <w:num w:numId="13">
    <w:abstractNumId w:val="58"/>
  </w:num>
  <w:num w:numId="14">
    <w:abstractNumId w:val="40"/>
  </w:num>
  <w:num w:numId="15">
    <w:abstractNumId w:val="46"/>
  </w:num>
  <w:num w:numId="16">
    <w:abstractNumId w:val="67"/>
  </w:num>
  <w:num w:numId="17">
    <w:abstractNumId w:val="82"/>
  </w:num>
  <w:num w:numId="18">
    <w:abstractNumId w:val="50"/>
  </w:num>
  <w:num w:numId="19">
    <w:abstractNumId w:val="66"/>
  </w:num>
  <w:num w:numId="20">
    <w:abstractNumId w:val="62"/>
  </w:num>
  <w:num w:numId="21">
    <w:abstractNumId w:val="43"/>
  </w:num>
  <w:num w:numId="22">
    <w:abstractNumId w:val="21"/>
  </w:num>
  <w:num w:numId="23">
    <w:abstractNumId w:val="95"/>
  </w:num>
  <w:num w:numId="24">
    <w:abstractNumId w:val="55"/>
  </w:num>
  <w:num w:numId="25">
    <w:abstractNumId w:val="65"/>
  </w:num>
  <w:num w:numId="26">
    <w:abstractNumId w:val="56"/>
  </w:num>
  <w:num w:numId="27">
    <w:abstractNumId w:val="41"/>
  </w:num>
  <w:num w:numId="28">
    <w:abstractNumId w:val="86"/>
  </w:num>
  <w:num w:numId="29">
    <w:abstractNumId w:val="33"/>
  </w:num>
  <w:num w:numId="30">
    <w:abstractNumId w:val="22"/>
  </w:num>
  <w:num w:numId="31">
    <w:abstractNumId w:val="18"/>
  </w:num>
  <w:num w:numId="32">
    <w:abstractNumId w:val="17"/>
  </w:num>
  <w:num w:numId="33">
    <w:abstractNumId w:val="36"/>
  </w:num>
  <w:num w:numId="34">
    <w:abstractNumId w:val="79"/>
  </w:num>
  <w:num w:numId="35">
    <w:abstractNumId w:val="7"/>
  </w:num>
  <w:num w:numId="36">
    <w:abstractNumId w:val="8"/>
  </w:num>
  <w:num w:numId="37">
    <w:abstractNumId w:val="78"/>
  </w:num>
  <w:num w:numId="38">
    <w:abstractNumId w:val="34"/>
  </w:num>
  <w:num w:numId="39">
    <w:abstractNumId w:val="80"/>
  </w:num>
  <w:num w:numId="40">
    <w:abstractNumId w:val="20"/>
  </w:num>
  <w:num w:numId="41">
    <w:abstractNumId w:val="51"/>
  </w:num>
  <w:num w:numId="42">
    <w:abstractNumId w:val="77"/>
  </w:num>
  <w:num w:numId="43">
    <w:abstractNumId w:val="75"/>
  </w:num>
  <w:num w:numId="44">
    <w:abstractNumId w:val="69"/>
  </w:num>
  <w:num w:numId="45">
    <w:abstractNumId w:val="70"/>
  </w:num>
  <w:num w:numId="46">
    <w:abstractNumId w:val="97"/>
  </w:num>
  <w:num w:numId="47">
    <w:abstractNumId w:val="98"/>
  </w:num>
  <w:num w:numId="48">
    <w:abstractNumId w:val="24"/>
  </w:num>
  <w:num w:numId="49">
    <w:abstractNumId w:val="26"/>
  </w:num>
  <w:num w:numId="50">
    <w:abstractNumId w:val="87"/>
  </w:num>
  <w:num w:numId="51">
    <w:abstractNumId w:val="38"/>
  </w:num>
  <w:num w:numId="52">
    <w:abstractNumId w:val="30"/>
  </w:num>
  <w:num w:numId="53">
    <w:abstractNumId w:val="63"/>
  </w:num>
  <w:num w:numId="54">
    <w:abstractNumId w:val="90"/>
  </w:num>
  <w:num w:numId="55">
    <w:abstractNumId w:val="39"/>
  </w:num>
  <w:num w:numId="56">
    <w:abstractNumId w:val="53"/>
  </w:num>
  <w:num w:numId="57">
    <w:abstractNumId w:val="54"/>
  </w:num>
  <w:num w:numId="58">
    <w:abstractNumId w:val="48"/>
  </w:num>
  <w:num w:numId="59">
    <w:abstractNumId w:val="49"/>
  </w:num>
  <w:num w:numId="60">
    <w:abstractNumId w:val="31"/>
  </w:num>
  <w:num w:numId="61">
    <w:abstractNumId w:val="93"/>
  </w:num>
  <w:num w:numId="62">
    <w:abstractNumId w:val="37"/>
  </w:num>
  <w:num w:numId="63">
    <w:abstractNumId w:val="32"/>
  </w:num>
  <w:num w:numId="64">
    <w:abstractNumId w:val="44"/>
  </w:num>
  <w:num w:numId="65">
    <w:abstractNumId w:val="23"/>
  </w:num>
  <w:num w:numId="66">
    <w:abstractNumId w:val="76"/>
  </w:num>
  <w:num w:numId="67">
    <w:abstractNumId w:val="64"/>
  </w:num>
  <w:num w:numId="68">
    <w:abstractNumId w:val="88"/>
  </w:num>
  <w:num w:numId="69">
    <w:abstractNumId w:val="85"/>
  </w:num>
  <w:num w:numId="70">
    <w:abstractNumId w:val="42"/>
  </w:num>
  <w:num w:numId="71">
    <w:abstractNumId w:val="96"/>
  </w:num>
  <w:num w:numId="72">
    <w:abstractNumId w:val="68"/>
  </w:num>
  <w:num w:numId="73">
    <w:abstractNumId w:val="89"/>
  </w:num>
  <w:num w:numId="74">
    <w:abstractNumId w:val="52"/>
  </w:num>
  <w:num w:numId="75">
    <w:abstractNumId w:val="45"/>
  </w:num>
  <w:num w:numId="76">
    <w:abstractNumId w:val="28"/>
  </w:num>
  <w:num w:numId="77">
    <w:abstractNumId w:val="94"/>
  </w:num>
  <w:num w:numId="78">
    <w:abstractNumId w:val="60"/>
  </w:num>
  <w:num w:numId="79">
    <w:abstractNumId w:val="27"/>
  </w:num>
  <w:num w:numId="80">
    <w:abstractNumId w:val="25"/>
  </w:num>
  <w:num w:numId="81">
    <w:abstractNumId w:val="47"/>
  </w:num>
  <w:num w:numId="82">
    <w:abstractNumId w:val="7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1CB"/>
    <w:rsid w:val="00007B28"/>
    <w:rsid w:val="00007E72"/>
    <w:rsid w:val="0001016A"/>
    <w:rsid w:val="00011439"/>
    <w:rsid w:val="00011FAA"/>
    <w:rsid w:val="00012548"/>
    <w:rsid w:val="000139A4"/>
    <w:rsid w:val="00014A8A"/>
    <w:rsid w:val="000151F9"/>
    <w:rsid w:val="00015B95"/>
    <w:rsid w:val="00015F2F"/>
    <w:rsid w:val="00016F35"/>
    <w:rsid w:val="000179DD"/>
    <w:rsid w:val="00017B91"/>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072"/>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2D"/>
    <w:rsid w:val="000D778E"/>
    <w:rsid w:val="000E0031"/>
    <w:rsid w:val="000E0ED4"/>
    <w:rsid w:val="000E0F34"/>
    <w:rsid w:val="000E1109"/>
    <w:rsid w:val="000E1544"/>
    <w:rsid w:val="000E173E"/>
    <w:rsid w:val="000E1C42"/>
    <w:rsid w:val="000E1D21"/>
    <w:rsid w:val="000E2DB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9EC"/>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62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1D"/>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66FD2"/>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5C0"/>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717"/>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3692"/>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2A2"/>
    <w:rsid w:val="002E4726"/>
    <w:rsid w:val="002E54C1"/>
    <w:rsid w:val="002E557A"/>
    <w:rsid w:val="002E5BBC"/>
    <w:rsid w:val="002E6D69"/>
    <w:rsid w:val="002F06D2"/>
    <w:rsid w:val="002F0B39"/>
    <w:rsid w:val="002F235B"/>
    <w:rsid w:val="002F3207"/>
    <w:rsid w:val="002F435D"/>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17C0"/>
    <w:rsid w:val="00312E08"/>
    <w:rsid w:val="003136F9"/>
    <w:rsid w:val="0031399F"/>
    <w:rsid w:val="0031443E"/>
    <w:rsid w:val="0031500A"/>
    <w:rsid w:val="003150F2"/>
    <w:rsid w:val="00315798"/>
    <w:rsid w:val="00317A25"/>
    <w:rsid w:val="00317C1A"/>
    <w:rsid w:val="00320E94"/>
    <w:rsid w:val="00320F91"/>
    <w:rsid w:val="00322CF9"/>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4EC"/>
    <w:rsid w:val="0034391A"/>
    <w:rsid w:val="00343BA6"/>
    <w:rsid w:val="003445A5"/>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54E0"/>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01AB"/>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1F89"/>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128"/>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2821"/>
    <w:rsid w:val="005436E4"/>
    <w:rsid w:val="00544C94"/>
    <w:rsid w:val="00544FE1"/>
    <w:rsid w:val="00545239"/>
    <w:rsid w:val="0054524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4A3"/>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30DDB"/>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174"/>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08"/>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523C"/>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3987"/>
    <w:rsid w:val="00754799"/>
    <w:rsid w:val="00755614"/>
    <w:rsid w:val="0075710C"/>
    <w:rsid w:val="0076033A"/>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2EF9"/>
    <w:rsid w:val="00795597"/>
    <w:rsid w:val="00795BA8"/>
    <w:rsid w:val="00795EB8"/>
    <w:rsid w:val="00796BA3"/>
    <w:rsid w:val="007A211F"/>
    <w:rsid w:val="007A2948"/>
    <w:rsid w:val="007A2E20"/>
    <w:rsid w:val="007A371C"/>
    <w:rsid w:val="007A41C9"/>
    <w:rsid w:val="007A4D3D"/>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0702"/>
    <w:rsid w:val="0089169E"/>
    <w:rsid w:val="0089263F"/>
    <w:rsid w:val="00893D49"/>
    <w:rsid w:val="00893D97"/>
    <w:rsid w:val="00894BAE"/>
    <w:rsid w:val="0089536A"/>
    <w:rsid w:val="00896A57"/>
    <w:rsid w:val="00897586"/>
    <w:rsid w:val="008979CA"/>
    <w:rsid w:val="008A0085"/>
    <w:rsid w:val="008A0B0D"/>
    <w:rsid w:val="008A20B6"/>
    <w:rsid w:val="008A2895"/>
    <w:rsid w:val="008A389F"/>
    <w:rsid w:val="008A5619"/>
    <w:rsid w:val="008A5B98"/>
    <w:rsid w:val="008A7425"/>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0F2F"/>
    <w:rsid w:val="009050E2"/>
    <w:rsid w:val="009067A4"/>
    <w:rsid w:val="00907000"/>
    <w:rsid w:val="00910EE4"/>
    <w:rsid w:val="009113B5"/>
    <w:rsid w:val="00911DAB"/>
    <w:rsid w:val="00912220"/>
    <w:rsid w:val="00914132"/>
    <w:rsid w:val="009142D6"/>
    <w:rsid w:val="00914E01"/>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0D8D"/>
    <w:rsid w:val="009711FB"/>
    <w:rsid w:val="009724DF"/>
    <w:rsid w:val="0097340D"/>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A2C"/>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0B2"/>
    <w:rsid w:val="009F2627"/>
    <w:rsid w:val="009F276E"/>
    <w:rsid w:val="009F3A23"/>
    <w:rsid w:val="009F4459"/>
    <w:rsid w:val="009F493C"/>
    <w:rsid w:val="009F6209"/>
    <w:rsid w:val="009F62A5"/>
    <w:rsid w:val="009F6FFD"/>
    <w:rsid w:val="00A02411"/>
    <w:rsid w:val="00A03866"/>
    <w:rsid w:val="00A03A75"/>
    <w:rsid w:val="00A04311"/>
    <w:rsid w:val="00A0455C"/>
    <w:rsid w:val="00A04815"/>
    <w:rsid w:val="00A04E44"/>
    <w:rsid w:val="00A05E49"/>
    <w:rsid w:val="00A10382"/>
    <w:rsid w:val="00A11B71"/>
    <w:rsid w:val="00A11F33"/>
    <w:rsid w:val="00A1223C"/>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52C"/>
    <w:rsid w:val="00AF173C"/>
    <w:rsid w:val="00AF25E9"/>
    <w:rsid w:val="00AF34E8"/>
    <w:rsid w:val="00AF3F7E"/>
    <w:rsid w:val="00AF4E87"/>
    <w:rsid w:val="00AF52F0"/>
    <w:rsid w:val="00AF6134"/>
    <w:rsid w:val="00AF6CA7"/>
    <w:rsid w:val="00AF73D2"/>
    <w:rsid w:val="00B001C0"/>
    <w:rsid w:val="00B00FE9"/>
    <w:rsid w:val="00B0169E"/>
    <w:rsid w:val="00B01BAC"/>
    <w:rsid w:val="00B023CD"/>
    <w:rsid w:val="00B03F70"/>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4300"/>
    <w:rsid w:val="00B351B8"/>
    <w:rsid w:val="00B36291"/>
    <w:rsid w:val="00B40D1F"/>
    <w:rsid w:val="00B41322"/>
    <w:rsid w:val="00B41F37"/>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6AB"/>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4F2D"/>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2F8B"/>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33D0"/>
    <w:rsid w:val="00C34A6F"/>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2F83"/>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06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3BFF"/>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4BF"/>
    <w:rsid w:val="00CE1D8F"/>
    <w:rsid w:val="00CE245C"/>
    <w:rsid w:val="00CE4334"/>
    <w:rsid w:val="00CE5112"/>
    <w:rsid w:val="00CE54E0"/>
    <w:rsid w:val="00CE5693"/>
    <w:rsid w:val="00CE5944"/>
    <w:rsid w:val="00CE66F3"/>
    <w:rsid w:val="00CE7006"/>
    <w:rsid w:val="00CE763F"/>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59E"/>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79B"/>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B2E"/>
    <w:rsid w:val="00DF2F56"/>
    <w:rsid w:val="00DF36E8"/>
    <w:rsid w:val="00DF3C93"/>
    <w:rsid w:val="00DF4791"/>
    <w:rsid w:val="00DF4855"/>
    <w:rsid w:val="00E0124C"/>
    <w:rsid w:val="00E01355"/>
    <w:rsid w:val="00E0163D"/>
    <w:rsid w:val="00E01DEA"/>
    <w:rsid w:val="00E02416"/>
    <w:rsid w:val="00E02451"/>
    <w:rsid w:val="00E0443A"/>
    <w:rsid w:val="00E05915"/>
    <w:rsid w:val="00E06CDA"/>
    <w:rsid w:val="00E06E06"/>
    <w:rsid w:val="00E0732D"/>
    <w:rsid w:val="00E10016"/>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C4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58B"/>
    <w:rsid w:val="00E53FDF"/>
    <w:rsid w:val="00E547B9"/>
    <w:rsid w:val="00E5559D"/>
    <w:rsid w:val="00E555B2"/>
    <w:rsid w:val="00E55A9C"/>
    <w:rsid w:val="00E55D57"/>
    <w:rsid w:val="00E56A9C"/>
    <w:rsid w:val="00E57296"/>
    <w:rsid w:val="00E57723"/>
    <w:rsid w:val="00E57E3A"/>
    <w:rsid w:val="00E60454"/>
    <w:rsid w:val="00E6218F"/>
    <w:rsid w:val="00E63964"/>
    <w:rsid w:val="00E65350"/>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86B1D"/>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334"/>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3A5"/>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1DA"/>
    <w:rsid w:val="00F033C3"/>
    <w:rsid w:val="00F03965"/>
    <w:rsid w:val="00F04544"/>
    <w:rsid w:val="00F04C1F"/>
    <w:rsid w:val="00F04C96"/>
    <w:rsid w:val="00F0632C"/>
    <w:rsid w:val="00F06F84"/>
    <w:rsid w:val="00F07EBC"/>
    <w:rsid w:val="00F07EE6"/>
    <w:rsid w:val="00F108F9"/>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5E52"/>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221"/>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B11E3"/>
  <w15:docId w15:val="{9153D68D-2144-4A3F-9D47-1F9272C6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99"/>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8"/>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table" w:customStyle="1" w:styleId="TableGrid">
    <w:name w:val="TableGrid"/>
    <w:rsid w:val="00630DD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1673907">
      <w:bodyDiv w:val="1"/>
      <w:marLeft w:val="0"/>
      <w:marRight w:val="0"/>
      <w:marTop w:val="0"/>
      <w:marBottom w:val="0"/>
      <w:divBdr>
        <w:top w:val="none" w:sz="0" w:space="0" w:color="auto"/>
        <w:left w:val="none" w:sz="0" w:space="0" w:color="auto"/>
        <w:bottom w:val="none" w:sz="0" w:space="0" w:color="auto"/>
        <w:right w:val="none" w:sz="0" w:space="0" w:color="auto"/>
      </w:divBdr>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183607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p@powiatsus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mailto:modernizacja@powiatsuski.pl" TargetMode="External"/><Relationship Id="rId10" Type="http://schemas.openxmlformats.org/officeDocument/2006/relationships/hyperlink" Target="mailto:modernizacja@powiatsus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1294F-87BE-448D-9658-D4361F16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12161</Words>
  <Characters>72968</Characters>
  <Application>Microsoft Office Word</Application>
  <DocSecurity>0</DocSecurity>
  <Lines>608</Lines>
  <Paragraphs>169</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ZAMAWIAJĄCY:</vt:lpstr>
      <vt:lpstr>Przedmiotem zamówienia </vt:lpstr>
      <vt:lpstr>        Pc – liczba punktów uzyskanych przez ofertę badaną w kryterium „cena”</vt:lpstr>
      <vt:lpstr>        Cn – najniższa zaoferowana cena spośród wszystkich cen z ofert podlegających oce</vt:lpstr>
      <vt:lpstr>FORMULARZ OFERTY</vt:lpstr>
    </vt:vector>
  </TitlesOfParts>
  <Company>UDM</Company>
  <LinksUpToDate>false</LinksUpToDate>
  <CharactersWithSpaces>84960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Krzysztof Zachura</cp:lastModifiedBy>
  <cp:revision>11</cp:revision>
  <cp:lastPrinted>2021-08-24T11:45:00Z</cp:lastPrinted>
  <dcterms:created xsi:type="dcterms:W3CDTF">2021-08-24T08:35:00Z</dcterms:created>
  <dcterms:modified xsi:type="dcterms:W3CDTF">2021-09-02T09:19:00Z</dcterms:modified>
</cp:coreProperties>
</file>